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53" w:rsidRPr="00717E27" w:rsidRDefault="00052E53" w:rsidP="00717E27">
      <w:pPr>
        <w:spacing w:after="0" w:line="360" w:lineRule="auto"/>
        <w:jc w:val="center"/>
        <w:rPr>
          <w:rFonts w:ascii="Times New Roman" w:hAnsi="Times New Roman" w:cs="Times New Roman"/>
          <w:b/>
          <w:sz w:val="28"/>
          <w:szCs w:val="28"/>
        </w:rPr>
      </w:pPr>
      <w:r w:rsidRPr="00717E27">
        <w:rPr>
          <w:rFonts w:ascii="Times New Roman" w:hAnsi="Times New Roman" w:cs="Times New Roman"/>
          <w:b/>
          <w:sz w:val="28"/>
          <w:szCs w:val="28"/>
        </w:rPr>
        <w:t xml:space="preserve">МУНИЦИПАЛЬНОЕ БЮДЖЕТНОЕ ОБЩЕОБРАЗОВАТЕЛЬНОЕ УЧРЕЖДЕНИЕ </w:t>
      </w:r>
      <w:r w:rsidR="009B7327">
        <w:rPr>
          <w:rFonts w:ascii="Times New Roman" w:hAnsi="Times New Roman" w:cs="Times New Roman"/>
          <w:b/>
          <w:sz w:val="28"/>
          <w:szCs w:val="28"/>
        </w:rPr>
        <w:t xml:space="preserve">МИХАЙЛОВСКАЯ </w:t>
      </w:r>
      <w:r w:rsidRPr="00717E27">
        <w:rPr>
          <w:rFonts w:ascii="Times New Roman" w:hAnsi="Times New Roman" w:cs="Times New Roman"/>
          <w:b/>
          <w:sz w:val="28"/>
          <w:szCs w:val="28"/>
        </w:rPr>
        <w:t xml:space="preserve"> СРЕДНЯЯ ШКОЛА</w:t>
      </w:r>
    </w:p>
    <w:p w:rsidR="00052E53" w:rsidRPr="00717E27" w:rsidRDefault="00052E53" w:rsidP="00717E27">
      <w:pPr>
        <w:spacing w:after="0" w:line="360" w:lineRule="auto"/>
        <w:rPr>
          <w:rFonts w:ascii="Times New Roman" w:hAnsi="Times New Roman" w:cs="Times New Roman"/>
          <w:sz w:val="28"/>
          <w:szCs w:val="28"/>
        </w:rPr>
      </w:pPr>
    </w:p>
    <w:p w:rsidR="00052E53" w:rsidRPr="00717E27" w:rsidRDefault="00052E53" w:rsidP="00717E27">
      <w:pPr>
        <w:spacing w:after="0" w:line="360" w:lineRule="auto"/>
        <w:jc w:val="both"/>
        <w:rPr>
          <w:rFonts w:ascii="Times New Roman" w:hAnsi="Times New Roman" w:cs="Times New Roman"/>
          <w:b/>
          <w:sz w:val="28"/>
          <w:szCs w:val="28"/>
        </w:rPr>
      </w:pPr>
    </w:p>
    <w:p w:rsidR="00052E53" w:rsidRPr="00717E27" w:rsidRDefault="00052E53" w:rsidP="00717E27">
      <w:pPr>
        <w:spacing w:after="0" w:line="360" w:lineRule="auto"/>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891"/>
      </w:tblGrid>
      <w:tr w:rsidR="00052E53" w:rsidRPr="00353841" w:rsidTr="00CA7564">
        <w:trPr>
          <w:trHeight w:val="1650"/>
        </w:trPr>
        <w:tc>
          <w:tcPr>
            <w:tcW w:w="4503" w:type="dxa"/>
          </w:tcPr>
          <w:p w:rsidR="00052E53" w:rsidRPr="00353841" w:rsidRDefault="00052E53" w:rsidP="00717E27">
            <w:pPr>
              <w:spacing w:line="360" w:lineRule="auto"/>
              <w:jc w:val="both"/>
              <w:rPr>
                <w:rFonts w:ascii="Times New Roman" w:hAnsi="Times New Roman" w:cs="Times New Roman"/>
                <w:b/>
                <w:sz w:val="28"/>
                <w:szCs w:val="28"/>
              </w:rPr>
            </w:pPr>
            <w:r w:rsidRPr="00353841">
              <w:rPr>
                <w:rFonts w:ascii="Times New Roman" w:hAnsi="Times New Roman" w:cs="Times New Roman"/>
                <w:b/>
                <w:sz w:val="28"/>
                <w:szCs w:val="28"/>
              </w:rPr>
              <w:t>Утверждена</w:t>
            </w:r>
          </w:p>
          <w:p w:rsidR="00052E53" w:rsidRPr="00353841" w:rsidRDefault="00052E53" w:rsidP="00717E27">
            <w:pPr>
              <w:spacing w:line="360" w:lineRule="auto"/>
              <w:jc w:val="both"/>
              <w:rPr>
                <w:rFonts w:ascii="Times New Roman" w:hAnsi="Times New Roman" w:cs="Times New Roman"/>
                <w:sz w:val="28"/>
                <w:szCs w:val="28"/>
              </w:rPr>
            </w:pPr>
            <w:r w:rsidRPr="00353841">
              <w:rPr>
                <w:rFonts w:ascii="Times New Roman" w:hAnsi="Times New Roman" w:cs="Times New Roman"/>
                <w:sz w:val="28"/>
                <w:szCs w:val="28"/>
              </w:rPr>
              <w:t xml:space="preserve">приказ № </w:t>
            </w:r>
            <w:r w:rsidR="00353841" w:rsidRPr="00353841">
              <w:rPr>
                <w:rFonts w:ascii="Times New Roman" w:hAnsi="Times New Roman" w:cs="Times New Roman"/>
                <w:sz w:val="28"/>
                <w:szCs w:val="28"/>
              </w:rPr>
              <w:t>63</w:t>
            </w:r>
            <w:r w:rsidRPr="00353841">
              <w:rPr>
                <w:rFonts w:ascii="Times New Roman" w:hAnsi="Times New Roman" w:cs="Times New Roman"/>
                <w:sz w:val="28"/>
                <w:szCs w:val="28"/>
              </w:rPr>
              <w:t>-ОД от</w:t>
            </w:r>
            <w:r w:rsidR="001F7B4E" w:rsidRPr="00353841">
              <w:rPr>
                <w:rFonts w:ascii="Times New Roman" w:hAnsi="Times New Roman" w:cs="Times New Roman"/>
                <w:sz w:val="28"/>
                <w:szCs w:val="28"/>
              </w:rPr>
              <w:t xml:space="preserve"> </w:t>
            </w:r>
            <w:r w:rsidR="00353841" w:rsidRPr="00353841">
              <w:rPr>
                <w:rFonts w:ascii="Times New Roman" w:hAnsi="Times New Roman" w:cs="Times New Roman"/>
                <w:sz w:val="28"/>
                <w:szCs w:val="28"/>
              </w:rPr>
              <w:t>30</w:t>
            </w:r>
            <w:r w:rsidR="009279C3" w:rsidRPr="00353841">
              <w:rPr>
                <w:rFonts w:ascii="Times New Roman" w:hAnsi="Times New Roman" w:cs="Times New Roman"/>
                <w:sz w:val="28"/>
                <w:szCs w:val="28"/>
              </w:rPr>
              <w:t>.0</w:t>
            </w:r>
            <w:r w:rsidR="00353841" w:rsidRPr="00353841">
              <w:rPr>
                <w:rFonts w:ascii="Times New Roman" w:hAnsi="Times New Roman" w:cs="Times New Roman"/>
                <w:sz w:val="28"/>
                <w:szCs w:val="28"/>
              </w:rPr>
              <w:t>8</w:t>
            </w:r>
            <w:r w:rsidR="009279C3" w:rsidRPr="00353841">
              <w:rPr>
                <w:rFonts w:ascii="Times New Roman" w:hAnsi="Times New Roman" w:cs="Times New Roman"/>
                <w:sz w:val="28"/>
                <w:szCs w:val="28"/>
              </w:rPr>
              <w:t>.</w:t>
            </w:r>
            <w:r w:rsidR="00353841" w:rsidRPr="00353841">
              <w:rPr>
                <w:rFonts w:ascii="Times New Roman" w:hAnsi="Times New Roman" w:cs="Times New Roman"/>
                <w:sz w:val="28"/>
                <w:szCs w:val="28"/>
              </w:rPr>
              <w:t>2017</w:t>
            </w:r>
            <w:r w:rsidRPr="00353841">
              <w:rPr>
                <w:rFonts w:ascii="Times New Roman" w:hAnsi="Times New Roman" w:cs="Times New Roman"/>
                <w:sz w:val="28"/>
                <w:szCs w:val="28"/>
              </w:rPr>
              <w:t xml:space="preserve"> г.</w:t>
            </w:r>
          </w:p>
          <w:p w:rsidR="00052E53" w:rsidRPr="00353841" w:rsidRDefault="00052E53" w:rsidP="00717E27">
            <w:pPr>
              <w:spacing w:line="360" w:lineRule="auto"/>
              <w:jc w:val="both"/>
              <w:rPr>
                <w:rFonts w:ascii="Times New Roman" w:hAnsi="Times New Roman" w:cs="Times New Roman"/>
                <w:sz w:val="28"/>
                <w:szCs w:val="28"/>
              </w:rPr>
            </w:pPr>
            <w:r w:rsidRPr="00353841">
              <w:rPr>
                <w:rFonts w:ascii="Times New Roman" w:hAnsi="Times New Roman" w:cs="Times New Roman"/>
                <w:sz w:val="28"/>
                <w:szCs w:val="28"/>
              </w:rPr>
              <w:t>Директор школы</w:t>
            </w:r>
            <w:r w:rsidR="00353841">
              <w:rPr>
                <w:rFonts w:ascii="Times New Roman" w:hAnsi="Times New Roman" w:cs="Times New Roman"/>
                <w:sz w:val="28"/>
                <w:szCs w:val="28"/>
              </w:rPr>
              <w:t>:_____________</w:t>
            </w:r>
          </w:p>
          <w:p w:rsidR="00052E53" w:rsidRPr="00353841" w:rsidRDefault="00353841" w:rsidP="00717E27">
            <w:pPr>
              <w:spacing w:line="360" w:lineRule="auto"/>
              <w:jc w:val="both"/>
              <w:rPr>
                <w:rFonts w:ascii="Times New Roman" w:hAnsi="Times New Roman" w:cs="Times New Roman"/>
                <w:b/>
                <w:sz w:val="28"/>
                <w:szCs w:val="28"/>
              </w:rPr>
            </w:pPr>
            <w:r w:rsidRPr="00353841">
              <w:rPr>
                <w:rFonts w:ascii="Times New Roman" w:hAnsi="Times New Roman" w:cs="Times New Roman"/>
                <w:sz w:val="28"/>
                <w:szCs w:val="28"/>
              </w:rPr>
              <w:t>О.С. Широкова</w:t>
            </w:r>
          </w:p>
        </w:tc>
        <w:tc>
          <w:tcPr>
            <w:tcW w:w="4961" w:type="dxa"/>
          </w:tcPr>
          <w:p w:rsidR="00052E53" w:rsidRPr="00353841" w:rsidRDefault="00052E53" w:rsidP="00717E27">
            <w:pPr>
              <w:spacing w:line="360" w:lineRule="auto"/>
              <w:jc w:val="right"/>
              <w:rPr>
                <w:rFonts w:ascii="Times New Roman" w:hAnsi="Times New Roman" w:cs="Times New Roman"/>
                <w:b/>
                <w:sz w:val="28"/>
                <w:szCs w:val="28"/>
              </w:rPr>
            </w:pPr>
            <w:r w:rsidRPr="00353841">
              <w:rPr>
                <w:rFonts w:ascii="Times New Roman" w:hAnsi="Times New Roman" w:cs="Times New Roman"/>
                <w:b/>
                <w:sz w:val="28"/>
                <w:szCs w:val="28"/>
              </w:rPr>
              <w:t>Принята</w:t>
            </w:r>
          </w:p>
          <w:p w:rsidR="00052E53" w:rsidRPr="00353841" w:rsidRDefault="00052E53" w:rsidP="00717E27">
            <w:pPr>
              <w:spacing w:line="360" w:lineRule="auto"/>
              <w:jc w:val="right"/>
              <w:rPr>
                <w:rFonts w:ascii="Times New Roman" w:hAnsi="Times New Roman" w:cs="Times New Roman"/>
                <w:sz w:val="28"/>
                <w:szCs w:val="28"/>
              </w:rPr>
            </w:pPr>
            <w:r w:rsidRPr="00353841">
              <w:rPr>
                <w:rFonts w:ascii="Times New Roman" w:hAnsi="Times New Roman" w:cs="Times New Roman"/>
                <w:sz w:val="28"/>
                <w:szCs w:val="28"/>
              </w:rPr>
              <w:t xml:space="preserve">педагогическим советом школы </w:t>
            </w:r>
          </w:p>
          <w:p w:rsidR="00052E53" w:rsidRPr="00353841" w:rsidRDefault="00052E53" w:rsidP="00717E27">
            <w:pPr>
              <w:spacing w:line="360" w:lineRule="auto"/>
              <w:jc w:val="right"/>
              <w:rPr>
                <w:rFonts w:ascii="Times New Roman" w:hAnsi="Times New Roman" w:cs="Times New Roman"/>
                <w:sz w:val="28"/>
                <w:szCs w:val="28"/>
              </w:rPr>
            </w:pPr>
            <w:r w:rsidRPr="00353841">
              <w:rPr>
                <w:rFonts w:ascii="Times New Roman" w:hAnsi="Times New Roman" w:cs="Times New Roman"/>
                <w:sz w:val="28"/>
                <w:szCs w:val="28"/>
              </w:rPr>
              <w:t xml:space="preserve">(протокол № </w:t>
            </w:r>
            <w:r w:rsidR="00353841" w:rsidRPr="00353841">
              <w:rPr>
                <w:rFonts w:ascii="Times New Roman" w:hAnsi="Times New Roman" w:cs="Times New Roman"/>
                <w:sz w:val="28"/>
                <w:szCs w:val="28"/>
              </w:rPr>
              <w:t>1</w:t>
            </w:r>
            <w:r w:rsidR="009279C3" w:rsidRPr="00353841">
              <w:rPr>
                <w:rFonts w:ascii="Times New Roman" w:hAnsi="Times New Roman" w:cs="Times New Roman"/>
                <w:sz w:val="28"/>
                <w:szCs w:val="28"/>
              </w:rPr>
              <w:t xml:space="preserve"> </w:t>
            </w:r>
            <w:r w:rsidRPr="00353841">
              <w:rPr>
                <w:rFonts w:ascii="Times New Roman" w:hAnsi="Times New Roman" w:cs="Times New Roman"/>
                <w:sz w:val="28"/>
                <w:szCs w:val="28"/>
              </w:rPr>
              <w:t xml:space="preserve"> от </w:t>
            </w:r>
            <w:r w:rsidR="00353841" w:rsidRPr="00353841">
              <w:rPr>
                <w:rFonts w:ascii="Times New Roman" w:hAnsi="Times New Roman" w:cs="Times New Roman"/>
                <w:sz w:val="28"/>
                <w:szCs w:val="28"/>
              </w:rPr>
              <w:t>30</w:t>
            </w:r>
            <w:r w:rsidR="009279C3" w:rsidRPr="00353841">
              <w:rPr>
                <w:rFonts w:ascii="Times New Roman" w:hAnsi="Times New Roman" w:cs="Times New Roman"/>
                <w:sz w:val="28"/>
                <w:szCs w:val="28"/>
              </w:rPr>
              <w:t xml:space="preserve">.08. </w:t>
            </w:r>
            <w:r w:rsidR="00353841" w:rsidRPr="00353841">
              <w:rPr>
                <w:rFonts w:ascii="Times New Roman" w:hAnsi="Times New Roman" w:cs="Times New Roman"/>
                <w:sz w:val="28"/>
                <w:szCs w:val="28"/>
              </w:rPr>
              <w:t>2017</w:t>
            </w:r>
            <w:r w:rsidRPr="00353841">
              <w:rPr>
                <w:rFonts w:ascii="Times New Roman" w:hAnsi="Times New Roman" w:cs="Times New Roman"/>
                <w:sz w:val="28"/>
                <w:szCs w:val="28"/>
              </w:rPr>
              <w:t xml:space="preserve"> г. )</w:t>
            </w:r>
          </w:p>
        </w:tc>
      </w:tr>
    </w:tbl>
    <w:p w:rsidR="00052E53" w:rsidRPr="00717E27" w:rsidRDefault="00052E53" w:rsidP="00717E27">
      <w:pPr>
        <w:spacing w:after="0" w:line="360" w:lineRule="auto"/>
        <w:jc w:val="both"/>
        <w:rPr>
          <w:rFonts w:ascii="Times New Roman" w:hAnsi="Times New Roman" w:cs="Times New Roman"/>
          <w:sz w:val="28"/>
          <w:szCs w:val="28"/>
        </w:rPr>
      </w:pPr>
    </w:p>
    <w:p w:rsidR="00052E53" w:rsidRDefault="00052E53" w:rsidP="00717E27">
      <w:pPr>
        <w:spacing w:after="0" w:line="360" w:lineRule="auto"/>
        <w:rPr>
          <w:rFonts w:ascii="Times New Roman" w:hAnsi="Times New Roman" w:cs="Times New Roman"/>
          <w:sz w:val="28"/>
          <w:szCs w:val="28"/>
        </w:rPr>
      </w:pPr>
    </w:p>
    <w:p w:rsidR="0049740E" w:rsidRDefault="0049740E" w:rsidP="00717E27">
      <w:pPr>
        <w:spacing w:after="0" w:line="360" w:lineRule="auto"/>
        <w:rPr>
          <w:rFonts w:ascii="Times New Roman" w:hAnsi="Times New Roman" w:cs="Times New Roman"/>
          <w:sz w:val="28"/>
          <w:szCs w:val="28"/>
        </w:rPr>
      </w:pPr>
    </w:p>
    <w:p w:rsidR="0049740E" w:rsidRPr="00717E27" w:rsidRDefault="0049740E" w:rsidP="00717E27">
      <w:pPr>
        <w:spacing w:after="0" w:line="360" w:lineRule="auto"/>
        <w:rPr>
          <w:rFonts w:ascii="Times New Roman" w:hAnsi="Times New Roman" w:cs="Times New Roman"/>
          <w:sz w:val="28"/>
          <w:szCs w:val="28"/>
        </w:rPr>
      </w:pPr>
    </w:p>
    <w:p w:rsidR="0049740E" w:rsidRDefault="0049740E" w:rsidP="0049740E">
      <w:pPr>
        <w:ind w:left="1134"/>
        <w:jc w:val="center"/>
        <w:rPr>
          <w:rFonts w:ascii="Times New Roman" w:hAnsi="Times New Roman" w:cs="Times New Roman"/>
          <w:sz w:val="28"/>
          <w:szCs w:val="28"/>
        </w:rPr>
      </w:pPr>
      <w:r w:rsidRPr="0049740E">
        <w:rPr>
          <w:rFonts w:ascii="Times New Roman" w:hAnsi="Times New Roman" w:cs="Times New Roman"/>
          <w:sz w:val="28"/>
          <w:szCs w:val="28"/>
        </w:rPr>
        <w:t xml:space="preserve">Адаптированная основная образовательная </w:t>
      </w:r>
    </w:p>
    <w:p w:rsidR="00052E53" w:rsidRPr="0049740E" w:rsidRDefault="0049740E" w:rsidP="0049740E">
      <w:pPr>
        <w:ind w:left="1134"/>
        <w:jc w:val="center"/>
        <w:rPr>
          <w:rStyle w:val="95"/>
          <w:b w:val="0"/>
          <w:sz w:val="28"/>
          <w:szCs w:val="28"/>
        </w:rPr>
      </w:pPr>
      <w:r w:rsidRPr="0049740E">
        <w:rPr>
          <w:rFonts w:ascii="Times New Roman" w:hAnsi="Times New Roman" w:cs="Times New Roman"/>
          <w:sz w:val="28"/>
          <w:szCs w:val="28"/>
        </w:rPr>
        <w:t xml:space="preserve"> </w:t>
      </w:r>
      <w:r>
        <w:rPr>
          <w:rFonts w:ascii="Times New Roman" w:hAnsi="Times New Roman" w:cs="Times New Roman"/>
          <w:sz w:val="28"/>
          <w:szCs w:val="28"/>
        </w:rPr>
        <w:t xml:space="preserve">программа </w:t>
      </w:r>
      <w:r w:rsidRPr="0049740E">
        <w:rPr>
          <w:rFonts w:ascii="Times New Roman" w:hAnsi="Times New Roman" w:cs="Times New Roman"/>
          <w:sz w:val="28"/>
          <w:szCs w:val="28"/>
        </w:rPr>
        <w:t>образования  учащихся</w:t>
      </w:r>
      <w:r w:rsidRPr="0049740E">
        <w:rPr>
          <w:rStyle w:val="95"/>
          <w:sz w:val="28"/>
          <w:szCs w:val="28"/>
        </w:rPr>
        <w:t xml:space="preserve"> </w:t>
      </w:r>
      <w:r w:rsidRPr="0049740E">
        <w:rPr>
          <w:rStyle w:val="95"/>
          <w:b w:val="0"/>
          <w:sz w:val="28"/>
          <w:szCs w:val="28"/>
        </w:rPr>
        <w:t>с задержкой психического развития</w:t>
      </w:r>
    </w:p>
    <w:p w:rsidR="00052E53" w:rsidRPr="00353841"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6319CC" w:rsidRPr="00717E27" w:rsidRDefault="006319CC" w:rsidP="00717E27">
      <w:pPr>
        <w:spacing w:after="0" w:line="360" w:lineRule="auto"/>
        <w:jc w:val="center"/>
        <w:rPr>
          <w:rFonts w:ascii="Times New Roman" w:hAnsi="Times New Roman" w:cs="Times New Roman"/>
          <w:sz w:val="28"/>
          <w:szCs w:val="28"/>
        </w:rPr>
      </w:pPr>
    </w:p>
    <w:p w:rsidR="006319CC" w:rsidRPr="00717E27" w:rsidRDefault="006319CC"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052E53" w:rsidRPr="00717E27" w:rsidRDefault="00052E53" w:rsidP="00717E27">
      <w:pPr>
        <w:spacing w:after="0" w:line="360" w:lineRule="auto"/>
        <w:jc w:val="center"/>
        <w:rPr>
          <w:rFonts w:ascii="Times New Roman" w:hAnsi="Times New Roman" w:cs="Times New Roman"/>
          <w:sz w:val="28"/>
          <w:szCs w:val="28"/>
        </w:rPr>
      </w:pPr>
    </w:p>
    <w:p w:rsidR="00353841" w:rsidRDefault="00353841" w:rsidP="00717E27">
      <w:pPr>
        <w:spacing w:after="0" w:line="360" w:lineRule="auto"/>
        <w:jc w:val="center"/>
        <w:rPr>
          <w:rFonts w:ascii="Times New Roman" w:hAnsi="Times New Roman" w:cs="Times New Roman"/>
          <w:sz w:val="28"/>
          <w:szCs w:val="28"/>
        </w:rPr>
      </w:pPr>
    </w:p>
    <w:p w:rsidR="00052E53" w:rsidRPr="00717E27" w:rsidRDefault="009B7327" w:rsidP="00717E2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Михайловское</w:t>
      </w:r>
      <w:r w:rsidR="0049740E">
        <w:rPr>
          <w:rFonts w:ascii="Times New Roman" w:hAnsi="Times New Roman" w:cs="Times New Roman"/>
          <w:sz w:val="28"/>
          <w:szCs w:val="28"/>
        </w:rPr>
        <w:t>, 2017</w:t>
      </w:r>
      <w:bookmarkStart w:id="0" w:name="_GoBack"/>
      <w:bookmarkEnd w:id="0"/>
      <w:r w:rsidR="00052E53" w:rsidRPr="00717E27">
        <w:rPr>
          <w:rFonts w:ascii="Times New Roman" w:hAnsi="Times New Roman" w:cs="Times New Roman"/>
          <w:sz w:val="28"/>
          <w:szCs w:val="28"/>
        </w:rPr>
        <w:t xml:space="preserve"> год</w:t>
      </w:r>
    </w:p>
    <w:p w:rsidR="00CA7564" w:rsidRDefault="00CA7564" w:rsidP="00717E27">
      <w:pPr>
        <w:spacing w:after="0" w:line="360" w:lineRule="auto"/>
        <w:jc w:val="center"/>
        <w:rPr>
          <w:rFonts w:ascii="Times New Roman" w:hAnsi="Times New Roman" w:cs="Times New Roman"/>
          <w:b/>
          <w:sz w:val="28"/>
          <w:szCs w:val="28"/>
        </w:rPr>
      </w:pPr>
    </w:p>
    <w:p w:rsidR="00113AA7" w:rsidRPr="00717E27" w:rsidRDefault="00113AA7" w:rsidP="00717E27">
      <w:pPr>
        <w:spacing w:after="0" w:line="360" w:lineRule="auto"/>
        <w:jc w:val="center"/>
        <w:rPr>
          <w:rFonts w:ascii="Times New Roman" w:hAnsi="Times New Roman" w:cs="Times New Roman"/>
          <w:b/>
          <w:sz w:val="28"/>
          <w:szCs w:val="28"/>
        </w:rPr>
      </w:pPr>
      <w:r w:rsidRPr="00717E27">
        <w:rPr>
          <w:rFonts w:ascii="Times New Roman" w:hAnsi="Times New Roman" w:cs="Times New Roman"/>
          <w:b/>
          <w:sz w:val="28"/>
          <w:szCs w:val="28"/>
        </w:rPr>
        <w:lastRenderedPageBreak/>
        <w:t>СОДЕРЖАНИЕ</w:t>
      </w:r>
    </w:p>
    <w:p w:rsidR="00113AA7" w:rsidRPr="00717E27" w:rsidRDefault="00113AA7" w:rsidP="00717E27">
      <w:pPr>
        <w:spacing w:after="0" w:line="36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7254"/>
        <w:gridCol w:w="933"/>
      </w:tblGrid>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center"/>
              <w:rPr>
                <w:rStyle w:val="95"/>
                <w:b w:val="0"/>
                <w:sz w:val="28"/>
                <w:szCs w:val="28"/>
              </w:rPr>
            </w:pPr>
            <w:r w:rsidRPr="00CF4109">
              <w:rPr>
                <w:rStyle w:val="95"/>
                <w:b w:val="0"/>
                <w:sz w:val="28"/>
                <w:szCs w:val="28"/>
              </w:rPr>
              <w:t>№ п/п</w:t>
            </w:r>
          </w:p>
        </w:tc>
        <w:tc>
          <w:tcPr>
            <w:tcW w:w="7449" w:type="dxa"/>
          </w:tcPr>
          <w:p w:rsidR="00113AA7" w:rsidRPr="00CF4109" w:rsidRDefault="00113AA7" w:rsidP="00717E27">
            <w:pPr>
              <w:pStyle w:val="91"/>
              <w:shd w:val="clear" w:color="auto" w:fill="auto"/>
              <w:tabs>
                <w:tab w:val="left" w:pos="3748"/>
              </w:tabs>
              <w:spacing w:before="0" w:line="360" w:lineRule="auto"/>
              <w:jc w:val="center"/>
              <w:rPr>
                <w:rStyle w:val="95"/>
                <w:b w:val="0"/>
                <w:sz w:val="28"/>
                <w:szCs w:val="28"/>
              </w:rPr>
            </w:pPr>
            <w:r w:rsidRPr="00CF4109">
              <w:rPr>
                <w:rStyle w:val="95"/>
                <w:b w:val="0"/>
                <w:sz w:val="28"/>
                <w:szCs w:val="28"/>
              </w:rPr>
              <w:t>Содержание</w:t>
            </w:r>
          </w:p>
        </w:tc>
        <w:tc>
          <w:tcPr>
            <w:tcW w:w="942" w:type="dxa"/>
          </w:tcPr>
          <w:p w:rsidR="00113AA7" w:rsidRPr="00CF4109" w:rsidRDefault="00113AA7" w:rsidP="00717E27">
            <w:pPr>
              <w:pStyle w:val="91"/>
              <w:shd w:val="clear" w:color="auto" w:fill="auto"/>
              <w:tabs>
                <w:tab w:val="left" w:pos="3748"/>
              </w:tabs>
              <w:spacing w:before="0" w:line="360" w:lineRule="auto"/>
              <w:jc w:val="center"/>
              <w:rPr>
                <w:rStyle w:val="95"/>
                <w:b w:val="0"/>
                <w:sz w:val="28"/>
                <w:szCs w:val="28"/>
              </w:rPr>
            </w:pPr>
            <w:r w:rsidRPr="00CF4109">
              <w:rPr>
                <w:rStyle w:val="95"/>
                <w:b w:val="0"/>
                <w:sz w:val="28"/>
                <w:szCs w:val="28"/>
              </w:rPr>
              <w:t>Стр.</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 xml:space="preserve">ЦЕЛЕВОЙ РАЗДЕЛ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1.1</w:t>
            </w:r>
          </w:p>
        </w:tc>
        <w:tc>
          <w:tcPr>
            <w:tcW w:w="7449"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Пояснительная записка</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Планируемые результаты освоения обучающимися с ЗПР АООП НОО</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1.2.1</w:t>
            </w:r>
          </w:p>
        </w:tc>
        <w:tc>
          <w:tcPr>
            <w:tcW w:w="7449" w:type="dxa"/>
          </w:tcPr>
          <w:p w:rsidR="00113AA7" w:rsidRPr="00CF4109" w:rsidRDefault="00113AA7" w:rsidP="00033742">
            <w:pPr>
              <w:pStyle w:val="91"/>
              <w:tabs>
                <w:tab w:val="left" w:pos="3748"/>
              </w:tabs>
              <w:spacing w:before="0" w:line="360" w:lineRule="auto"/>
              <w:jc w:val="both"/>
              <w:rPr>
                <w:rStyle w:val="95"/>
                <w:b w:val="0"/>
                <w:sz w:val="28"/>
                <w:szCs w:val="28"/>
              </w:rPr>
            </w:pPr>
            <w:r w:rsidRPr="00CF4109">
              <w:rPr>
                <w:rStyle w:val="95"/>
                <w:b w:val="0"/>
                <w:sz w:val="28"/>
                <w:szCs w:val="28"/>
              </w:rPr>
              <w:t xml:space="preserve">Русский язык.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20</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1.2.2</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 xml:space="preserve">Литературное чтение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20</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1.2.3</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Иностранный язык</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21</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1.2.4</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Математика</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21</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1.2.5</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Окружающий мир</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22</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1.2.6</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Основы религиозных культур и светской этики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23</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1.2.7</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Изобразительное искусство</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23</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1.2.8</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Музыка</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23</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1.2.9</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Технология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24</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1.2.10</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Физическая культура</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1.2.11</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Коррекционный курс «Коррекционно-развивающие занятия»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1.3</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Система оценки достижения планируемых результатов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26</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СОДЕРЖАТЕЛЬНЫЙ РАЗДЕЛ</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56</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2.1</w:t>
            </w:r>
          </w:p>
        </w:tc>
        <w:tc>
          <w:tcPr>
            <w:tcW w:w="7449" w:type="dxa"/>
          </w:tcPr>
          <w:p w:rsidR="00113AA7" w:rsidRPr="00CF4109" w:rsidRDefault="00113AA7" w:rsidP="00717E27">
            <w:pPr>
              <w:spacing w:line="360" w:lineRule="auto"/>
              <w:jc w:val="both"/>
              <w:rPr>
                <w:rStyle w:val="95"/>
                <w:b w:val="0"/>
                <w:bCs w:val="0"/>
                <w:sz w:val="28"/>
                <w:szCs w:val="28"/>
              </w:rPr>
            </w:pPr>
            <w:r w:rsidRPr="00CF4109">
              <w:rPr>
                <w:rStyle w:val="95"/>
                <w:b w:val="0"/>
                <w:sz w:val="28"/>
                <w:szCs w:val="28"/>
              </w:rPr>
              <w:t>Программа формирования универсальных учебных действий у обучающихся с задержкой психического развития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56</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2.1.1</w:t>
            </w:r>
          </w:p>
        </w:tc>
        <w:tc>
          <w:tcPr>
            <w:tcW w:w="7449" w:type="dxa"/>
          </w:tcPr>
          <w:p w:rsidR="00113AA7" w:rsidRPr="00CF4109" w:rsidRDefault="00113AA7" w:rsidP="00717E27">
            <w:pPr>
              <w:spacing w:line="360" w:lineRule="auto"/>
              <w:jc w:val="both"/>
              <w:rPr>
                <w:rStyle w:val="95"/>
                <w:b w:val="0"/>
                <w:bCs w:val="0"/>
                <w:sz w:val="28"/>
                <w:szCs w:val="28"/>
              </w:rPr>
            </w:pPr>
            <w:r w:rsidRPr="00CF4109">
              <w:rPr>
                <w:rStyle w:val="95"/>
                <w:b w:val="0"/>
                <w:sz w:val="28"/>
                <w:szCs w:val="28"/>
              </w:rPr>
              <w:t>Ценностные ориентиры начального общего образования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58</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lastRenderedPageBreak/>
              <w:t>2.1.2</w:t>
            </w:r>
          </w:p>
        </w:tc>
        <w:tc>
          <w:tcPr>
            <w:tcW w:w="7449" w:type="dxa"/>
          </w:tcPr>
          <w:p w:rsidR="00113AA7" w:rsidRPr="00CF4109" w:rsidRDefault="00113AA7" w:rsidP="00717E27">
            <w:pPr>
              <w:spacing w:line="360" w:lineRule="auto"/>
              <w:jc w:val="both"/>
              <w:rPr>
                <w:rStyle w:val="95"/>
                <w:b w:val="0"/>
                <w:bCs w:val="0"/>
                <w:sz w:val="28"/>
                <w:szCs w:val="28"/>
              </w:rPr>
            </w:pPr>
            <w:r w:rsidRPr="00CF4109">
              <w:rPr>
                <w:rStyle w:val="95"/>
                <w:b w:val="0"/>
                <w:sz w:val="28"/>
                <w:szCs w:val="28"/>
              </w:rPr>
              <w:t>Связь универсальных учебных действий с содержанием учебных предметов</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60</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2.1.3</w:t>
            </w:r>
          </w:p>
        </w:tc>
        <w:tc>
          <w:tcPr>
            <w:tcW w:w="7449" w:type="dxa"/>
          </w:tcPr>
          <w:p w:rsidR="00113AA7" w:rsidRPr="00CF4109" w:rsidRDefault="00113AA7" w:rsidP="00717E27">
            <w:pPr>
              <w:autoSpaceDE w:val="0"/>
              <w:autoSpaceDN w:val="0"/>
              <w:adjustRightInd w:val="0"/>
              <w:spacing w:line="360" w:lineRule="auto"/>
              <w:jc w:val="both"/>
              <w:rPr>
                <w:rStyle w:val="95"/>
                <w:b w:val="0"/>
                <w:bCs w:val="0"/>
                <w:sz w:val="28"/>
                <w:szCs w:val="28"/>
              </w:rPr>
            </w:pPr>
            <w:r w:rsidRPr="00CF4109">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66</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2.1.4</w:t>
            </w:r>
          </w:p>
        </w:tc>
        <w:tc>
          <w:tcPr>
            <w:tcW w:w="7449" w:type="dxa"/>
          </w:tcPr>
          <w:p w:rsidR="00113AA7" w:rsidRPr="00CF4109" w:rsidRDefault="00113AA7" w:rsidP="00717E27">
            <w:pPr>
              <w:spacing w:line="360" w:lineRule="auto"/>
              <w:jc w:val="both"/>
              <w:rPr>
                <w:rStyle w:val="95"/>
                <w:b w:val="0"/>
                <w:bCs w:val="0"/>
                <w:sz w:val="28"/>
                <w:szCs w:val="28"/>
              </w:rPr>
            </w:pPr>
            <w:r w:rsidRPr="00CF4109">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69</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2.1.5</w:t>
            </w:r>
          </w:p>
        </w:tc>
        <w:tc>
          <w:tcPr>
            <w:tcW w:w="7449" w:type="dxa"/>
          </w:tcPr>
          <w:p w:rsidR="00113AA7" w:rsidRPr="00CF4109" w:rsidRDefault="00113AA7" w:rsidP="00717E27">
            <w:pPr>
              <w:spacing w:line="360" w:lineRule="auto"/>
              <w:jc w:val="both"/>
              <w:rPr>
                <w:rStyle w:val="95"/>
                <w:b w:val="0"/>
                <w:bCs w:val="0"/>
                <w:sz w:val="28"/>
                <w:szCs w:val="28"/>
              </w:rPr>
            </w:pPr>
            <w:r w:rsidRPr="00CF4109">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71</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2.2</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Программы отдельных учебных предметов, курсов коррекционно-развивающей области и курсов внеурочной деятельности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71</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2.3</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Программа духовно-нравственного развития, воспитания  обучающихся  с задержкой психического развития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126</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2.3.1</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Цель и задачи программы духовно-нравственного развития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127</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2.3.2</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Основные направления работы духовно-нравственного развития и воспитания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129</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2.3.3</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 xml:space="preserve">Планируемые результаты духовно-нравственного развития и воспитания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130</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2.3.4</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 xml:space="preserve">Формы организации работы по духовно-нравственному развитию и воспитанию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131</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2.3.5</w:t>
            </w:r>
          </w:p>
        </w:tc>
        <w:tc>
          <w:tcPr>
            <w:tcW w:w="7449" w:type="dxa"/>
          </w:tcPr>
          <w:p w:rsidR="00113AA7" w:rsidRPr="00CF4109" w:rsidRDefault="00113AA7" w:rsidP="00033742">
            <w:pPr>
              <w:spacing w:line="360" w:lineRule="auto"/>
              <w:jc w:val="both"/>
              <w:rPr>
                <w:rStyle w:val="95"/>
                <w:b w:val="0"/>
                <w:sz w:val="28"/>
                <w:szCs w:val="28"/>
              </w:rPr>
            </w:pPr>
            <w:r w:rsidRPr="00CF4109">
              <w:rPr>
                <w:rStyle w:val="95"/>
                <w:b w:val="0"/>
                <w:sz w:val="28"/>
                <w:szCs w:val="28"/>
              </w:rPr>
              <w:t xml:space="preserve">План воспитательной работы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132</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2.4</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Программа формирования экологической культуры, здорового и безопасного образа жизни обучающихся с задержкой психического развития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142</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2.4.1</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Цель и задачи программы формирования экологической культуры, здорового и безопасного образа жизни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145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lastRenderedPageBreak/>
              <w:t>2.4.2</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Основные направления работы по формированию экологической культуры, здорового и безопасного образа жизни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146</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2.4.3</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Планируемые результаты программы формирования экологической культуры, здорового и безопасного образа жизни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159</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2.4.4</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Формы организации работы по формированию экологической культуры, здорового и безопасного образа жизни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160</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2.5</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Программа коррекционной работы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164</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2.5.1</w:t>
            </w:r>
          </w:p>
        </w:tc>
        <w:tc>
          <w:tcPr>
            <w:tcW w:w="7449" w:type="dxa"/>
          </w:tcPr>
          <w:p w:rsidR="00113AA7" w:rsidRPr="00CF4109" w:rsidRDefault="00113AA7" w:rsidP="00717E27">
            <w:pPr>
              <w:pStyle w:val="a4"/>
              <w:spacing w:line="360" w:lineRule="auto"/>
              <w:ind w:left="0"/>
              <w:contextualSpacing w:val="0"/>
              <w:jc w:val="both"/>
              <w:rPr>
                <w:rStyle w:val="95"/>
                <w:b w:val="0"/>
                <w:sz w:val="28"/>
                <w:szCs w:val="28"/>
              </w:rPr>
            </w:pPr>
            <w:r w:rsidRPr="00CF4109">
              <w:rPr>
                <w:rStyle w:val="95"/>
                <w:b w:val="0"/>
                <w:sz w:val="28"/>
                <w:szCs w:val="28"/>
              </w:rPr>
              <w:t>Цель и задачи программы коррекционной работы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164</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2.5.2</w:t>
            </w:r>
          </w:p>
        </w:tc>
        <w:tc>
          <w:tcPr>
            <w:tcW w:w="7449" w:type="dxa"/>
          </w:tcPr>
          <w:p w:rsidR="00113AA7" w:rsidRPr="00CF4109" w:rsidRDefault="00113AA7" w:rsidP="00717E27">
            <w:pPr>
              <w:pStyle w:val="a4"/>
              <w:spacing w:line="360" w:lineRule="auto"/>
              <w:ind w:left="0"/>
              <w:contextualSpacing w:val="0"/>
              <w:jc w:val="both"/>
              <w:rPr>
                <w:rStyle w:val="95"/>
                <w:b w:val="0"/>
                <w:sz w:val="28"/>
                <w:szCs w:val="28"/>
              </w:rPr>
            </w:pPr>
            <w:r w:rsidRPr="00CF4109">
              <w:rPr>
                <w:rStyle w:val="95"/>
                <w:b w:val="0"/>
                <w:sz w:val="28"/>
                <w:szCs w:val="28"/>
              </w:rPr>
              <w:t xml:space="preserve">Программы коррекционных предметов (курсов) </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185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r w:rsidRPr="00CF4109">
              <w:rPr>
                <w:rStyle w:val="95"/>
                <w:b w:val="0"/>
                <w:sz w:val="28"/>
                <w:szCs w:val="28"/>
              </w:rPr>
              <w:t>2.5.3</w:t>
            </w:r>
          </w:p>
        </w:tc>
        <w:tc>
          <w:tcPr>
            <w:tcW w:w="7449" w:type="dxa"/>
          </w:tcPr>
          <w:p w:rsidR="00113AA7" w:rsidRPr="00CF4109" w:rsidRDefault="00113AA7" w:rsidP="00717E27">
            <w:pPr>
              <w:pStyle w:val="a4"/>
              <w:spacing w:line="360" w:lineRule="auto"/>
              <w:ind w:left="0"/>
              <w:contextualSpacing w:val="0"/>
              <w:jc w:val="both"/>
              <w:rPr>
                <w:rStyle w:val="95"/>
                <w:b w:val="0"/>
                <w:sz w:val="28"/>
                <w:szCs w:val="28"/>
              </w:rPr>
            </w:pPr>
            <w:r w:rsidRPr="00CF4109">
              <w:rPr>
                <w:rStyle w:val="95"/>
                <w:b w:val="0"/>
                <w:sz w:val="28"/>
                <w:szCs w:val="28"/>
              </w:rPr>
              <w:t>Система комплексного психолого-медико-педагогического обследования обучающихся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190</w:t>
            </w:r>
          </w:p>
        </w:tc>
      </w:tr>
      <w:tr w:rsidR="00113AA7" w:rsidRPr="00CF4109" w:rsidTr="0036442E">
        <w:tc>
          <w:tcPr>
            <w:tcW w:w="1180" w:type="dxa"/>
          </w:tcPr>
          <w:p w:rsidR="00113AA7" w:rsidRPr="00CF4109" w:rsidRDefault="00113AA7" w:rsidP="00717E27">
            <w:pPr>
              <w:pStyle w:val="a4"/>
              <w:spacing w:line="360" w:lineRule="auto"/>
              <w:ind w:left="0"/>
              <w:jc w:val="both"/>
              <w:rPr>
                <w:rStyle w:val="95"/>
                <w:b w:val="0"/>
                <w:sz w:val="28"/>
                <w:szCs w:val="28"/>
              </w:rPr>
            </w:pPr>
            <w:r w:rsidRPr="00CF4109">
              <w:rPr>
                <w:rStyle w:val="95"/>
                <w:b w:val="0"/>
                <w:sz w:val="28"/>
                <w:szCs w:val="28"/>
              </w:rPr>
              <w:t>2.5.4</w:t>
            </w:r>
          </w:p>
          <w:p w:rsidR="00113AA7" w:rsidRPr="00CF4109" w:rsidRDefault="00113AA7" w:rsidP="00717E27">
            <w:pPr>
              <w:pStyle w:val="91"/>
              <w:shd w:val="clear" w:color="auto" w:fill="auto"/>
              <w:tabs>
                <w:tab w:val="left" w:pos="3748"/>
              </w:tabs>
              <w:spacing w:before="0" w:line="360" w:lineRule="auto"/>
              <w:jc w:val="both"/>
              <w:rPr>
                <w:rStyle w:val="95"/>
                <w:b w:val="0"/>
                <w:sz w:val="28"/>
                <w:szCs w:val="28"/>
              </w:rPr>
            </w:pPr>
          </w:p>
        </w:tc>
        <w:tc>
          <w:tcPr>
            <w:tcW w:w="7449" w:type="dxa"/>
          </w:tcPr>
          <w:p w:rsidR="00113AA7" w:rsidRPr="00CF4109" w:rsidRDefault="00113AA7" w:rsidP="00717E27">
            <w:pPr>
              <w:pStyle w:val="a4"/>
              <w:spacing w:line="360" w:lineRule="auto"/>
              <w:ind w:left="0"/>
              <w:contextualSpacing w:val="0"/>
              <w:jc w:val="both"/>
              <w:rPr>
                <w:rStyle w:val="95"/>
                <w:b w:val="0"/>
                <w:sz w:val="28"/>
                <w:szCs w:val="28"/>
              </w:rPr>
            </w:pPr>
            <w:r w:rsidRPr="00CF4109">
              <w:rPr>
                <w:rStyle w:val="95"/>
                <w:b w:val="0"/>
                <w:sz w:val="28"/>
                <w:szCs w:val="28"/>
              </w:rPr>
              <w:t>Планируемые результаты освоения коррекционно-развивающей области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193</w:t>
            </w:r>
          </w:p>
        </w:tc>
      </w:tr>
      <w:tr w:rsidR="00113AA7" w:rsidRPr="00CF4109" w:rsidTr="0036442E">
        <w:tc>
          <w:tcPr>
            <w:tcW w:w="1180" w:type="dxa"/>
          </w:tcPr>
          <w:p w:rsidR="00113AA7" w:rsidRPr="00CF4109" w:rsidRDefault="00113AA7" w:rsidP="00717E27">
            <w:pPr>
              <w:pStyle w:val="a4"/>
              <w:spacing w:line="360" w:lineRule="auto"/>
              <w:ind w:left="0"/>
              <w:jc w:val="both"/>
              <w:rPr>
                <w:rStyle w:val="95"/>
                <w:b w:val="0"/>
                <w:sz w:val="28"/>
                <w:szCs w:val="28"/>
              </w:rPr>
            </w:pPr>
            <w:r w:rsidRPr="00CF4109">
              <w:rPr>
                <w:rStyle w:val="95"/>
                <w:b w:val="0"/>
                <w:sz w:val="28"/>
                <w:szCs w:val="28"/>
              </w:rPr>
              <w:t>2.5.5</w:t>
            </w:r>
          </w:p>
        </w:tc>
        <w:tc>
          <w:tcPr>
            <w:tcW w:w="7449" w:type="dxa"/>
          </w:tcPr>
          <w:p w:rsidR="00113AA7" w:rsidRPr="00CF4109" w:rsidRDefault="00113AA7" w:rsidP="00717E27">
            <w:pPr>
              <w:pStyle w:val="a4"/>
              <w:spacing w:line="360" w:lineRule="auto"/>
              <w:ind w:left="0"/>
              <w:contextualSpacing w:val="0"/>
              <w:jc w:val="both"/>
              <w:rPr>
                <w:rStyle w:val="95"/>
                <w:b w:val="0"/>
                <w:sz w:val="28"/>
                <w:szCs w:val="28"/>
              </w:rPr>
            </w:pPr>
            <w:r w:rsidRPr="00CF4109">
              <w:rPr>
                <w:rStyle w:val="95"/>
                <w:b w:val="0"/>
                <w:sz w:val="28"/>
                <w:szCs w:val="28"/>
              </w:rPr>
              <w:t>Механизмы реализации программы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194</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2.6</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Программа внеурочной деятельности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195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2.6.1</w:t>
            </w:r>
          </w:p>
        </w:tc>
        <w:tc>
          <w:tcPr>
            <w:tcW w:w="7449" w:type="dxa"/>
          </w:tcPr>
          <w:p w:rsidR="00113AA7" w:rsidRPr="00CF4109" w:rsidRDefault="00113AA7" w:rsidP="00717E27">
            <w:pPr>
              <w:spacing w:line="360" w:lineRule="auto"/>
              <w:jc w:val="both"/>
              <w:rPr>
                <w:rStyle w:val="95"/>
                <w:b w:val="0"/>
                <w:sz w:val="28"/>
                <w:szCs w:val="28"/>
              </w:rPr>
            </w:pPr>
            <w:r w:rsidRPr="00CF4109">
              <w:rPr>
                <w:rStyle w:val="95"/>
                <w:b w:val="0"/>
                <w:sz w:val="28"/>
                <w:szCs w:val="28"/>
              </w:rPr>
              <w:t>Цели и задачи программы внеурочной деятельности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195</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2.6.2</w:t>
            </w:r>
          </w:p>
        </w:tc>
        <w:tc>
          <w:tcPr>
            <w:tcW w:w="7449" w:type="dxa"/>
          </w:tcPr>
          <w:p w:rsidR="00113AA7" w:rsidRPr="00CF4109" w:rsidRDefault="00113AA7" w:rsidP="00717E27">
            <w:pPr>
              <w:pStyle w:val="a4"/>
              <w:tabs>
                <w:tab w:val="left" w:pos="0"/>
              </w:tabs>
              <w:autoSpaceDE w:val="0"/>
              <w:autoSpaceDN w:val="0"/>
              <w:adjustRightInd w:val="0"/>
              <w:spacing w:line="360" w:lineRule="auto"/>
              <w:ind w:left="0"/>
              <w:contextualSpacing w:val="0"/>
              <w:jc w:val="both"/>
              <w:rPr>
                <w:rStyle w:val="95"/>
                <w:b w:val="0"/>
                <w:sz w:val="28"/>
                <w:szCs w:val="28"/>
              </w:rPr>
            </w:pPr>
            <w:r w:rsidRPr="00CF4109">
              <w:rPr>
                <w:rStyle w:val="95"/>
                <w:b w:val="0"/>
                <w:sz w:val="28"/>
                <w:szCs w:val="28"/>
              </w:rPr>
              <w:t>Основные направления внеурочной деятельности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197</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2.6.3</w:t>
            </w:r>
          </w:p>
        </w:tc>
        <w:tc>
          <w:tcPr>
            <w:tcW w:w="7449" w:type="dxa"/>
          </w:tcPr>
          <w:p w:rsidR="00113AA7" w:rsidRPr="00CF4109" w:rsidRDefault="00113AA7" w:rsidP="00717E27">
            <w:pPr>
              <w:pStyle w:val="a4"/>
              <w:tabs>
                <w:tab w:val="left" w:pos="0"/>
              </w:tabs>
              <w:autoSpaceDE w:val="0"/>
              <w:autoSpaceDN w:val="0"/>
              <w:adjustRightInd w:val="0"/>
              <w:spacing w:line="360" w:lineRule="auto"/>
              <w:ind w:left="0"/>
              <w:contextualSpacing w:val="0"/>
              <w:jc w:val="both"/>
              <w:rPr>
                <w:rStyle w:val="95"/>
                <w:b w:val="0"/>
                <w:sz w:val="28"/>
                <w:szCs w:val="28"/>
              </w:rPr>
            </w:pPr>
            <w:r w:rsidRPr="00CF4109">
              <w:rPr>
                <w:rStyle w:val="95"/>
                <w:b w:val="0"/>
                <w:sz w:val="28"/>
                <w:szCs w:val="28"/>
              </w:rPr>
              <w:t>Основные формы организации внеурочной деятельности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202</w:t>
            </w:r>
          </w:p>
        </w:tc>
      </w:tr>
      <w:tr w:rsidR="00113AA7" w:rsidRPr="00CF4109" w:rsidTr="0036442E">
        <w:tc>
          <w:tcPr>
            <w:tcW w:w="1180" w:type="dxa"/>
          </w:tcPr>
          <w:p w:rsidR="00113AA7" w:rsidRPr="00CF4109" w:rsidRDefault="00113AA7" w:rsidP="00717E27">
            <w:pPr>
              <w:pStyle w:val="91"/>
              <w:shd w:val="clear" w:color="auto" w:fill="auto"/>
              <w:tabs>
                <w:tab w:val="left" w:pos="3748"/>
              </w:tabs>
              <w:spacing w:before="0" w:line="360" w:lineRule="auto"/>
              <w:jc w:val="left"/>
              <w:rPr>
                <w:rStyle w:val="95"/>
                <w:b w:val="0"/>
                <w:sz w:val="28"/>
                <w:szCs w:val="28"/>
              </w:rPr>
            </w:pPr>
            <w:r w:rsidRPr="00CF4109">
              <w:rPr>
                <w:rStyle w:val="95"/>
                <w:b w:val="0"/>
                <w:sz w:val="28"/>
                <w:szCs w:val="28"/>
              </w:rPr>
              <w:t>2.6.4</w:t>
            </w:r>
          </w:p>
        </w:tc>
        <w:tc>
          <w:tcPr>
            <w:tcW w:w="7449" w:type="dxa"/>
          </w:tcPr>
          <w:p w:rsidR="00113AA7" w:rsidRPr="00CF4109" w:rsidRDefault="00113AA7" w:rsidP="00717E27">
            <w:pPr>
              <w:pStyle w:val="a4"/>
              <w:tabs>
                <w:tab w:val="left" w:pos="0"/>
              </w:tabs>
              <w:autoSpaceDE w:val="0"/>
              <w:autoSpaceDN w:val="0"/>
              <w:adjustRightInd w:val="0"/>
              <w:spacing w:line="360" w:lineRule="auto"/>
              <w:ind w:left="0"/>
              <w:contextualSpacing w:val="0"/>
              <w:jc w:val="both"/>
              <w:rPr>
                <w:rStyle w:val="95"/>
                <w:b w:val="0"/>
                <w:sz w:val="28"/>
                <w:szCs w:val="28"/>
              </w:rPr>
            </w:pPr>
            <w:r w:rsidRPr="00CF4109">
              <w:rPr>
                <w:rStyle w:val="95"/>
                <w:b w:val="0"/>
                <w:sz w:val="28"/>
                <w:szCs w:val="28"/>
              </w:rPr>
              <w:t>Планируемые результаты внеурочной деятельности</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203</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t>3</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ОРГАНИЗАЦИОННЫЙ РАЗДЕЛ</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207</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t>3.1</w:t>
            </w:r>
          </w:p>
        </w:tc>
        <w:tc>
          <w:tcPr>
            <w:tcW w:w="7449" w:type="dxa"/>
          </w:tcPr>
          <w:p w:rsidR="00113AA7" w:rsidRPr="00CF4109" w:rsidRDefault="00113AA7" w:rsidP="00717E27">
            <w:pPr>
              <w:autoSpaceDE w:val="0"/>
              <w:autoSpaceDN w:val="0"/>
              <w:adjustRightInd w:val="0"/>
              <w:spacing w:line="360" w:lineRule="auto"/>
              <w:ind w:left="80"/>
              <w:jc w:val="both"/>
              <w:rPr>
                <w:rStyle w:val="95"/>
                <w:b w:val="0"/>
                <w:sz w:val="28"/>
                <w:szCs w:val="28"/>
              </w:rPr>
            </w:pPr>
            <w:r w:rsidRPr="00CF4109">
              <w:rPr>
                <w:rStyle w:val="95"/>
                <w:b w:val="0"/>
                <w:sz w:val="28"/>
                <w:szCs w:val="28"/>
              </w:rPr>
              <w:t>Учебный план начального общего образования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207</w:t>
            </w:r>
          </w:p>
        </w:tc>
      </w:tr>
      <w:tr w:rsidR="00113AA7" w:rsidRPr="00CF4109" w:rsidTr="0036442E">
        <w:tc>
          <w:tcPr>
            <w:tcW w:w="1180" w:type="dxa"/>
          </w:tcPr>
          <w:p w:rsidR="00113AA7" w:rsidRPr="00CF4109" w:rsidRDefault="00113AA7" w:rsidP="00033742">
            <w:pPr>
              <w:spacing w:line="360" w:lineRule="auto"/>
              <w:rPr>
                <w:rStyle w:val="95"/>
                <w:b w:val="0"/>
                <w:sz w:val="28"/>
                <w:szCs w:val="28"/>
              </w:rPr>
            </w:pPr>
            <w:r w:rsidRPr="00CF4109">
              <w:rPr>
                <w:rStyle w:val="95"/>
                <w:b w:val="0"/>
                <w:sz w:val="28"/>
                <w:szCs w:val="28"/>
              </w:rPr>
              <w:t>3.</w:t>
            </w:r>
            <w:r w:rsidR="00033742">
              <w:rPr>
                <w:rStyle w:val="95"/>
                <w:b w:val="0"/>
                <w:sz w:val="28"/>
                <w:szCs w:val="28"/>
              </w:rPr>
              <w:t>2</w:t>
            </w:r>
          </w:p>
        </w:tc>
        <w:tc>
          <w:tcPr>
            <w:tcW w:w="7449" w:type="dxa"/>
          </w:tcPr>
          <w:p w:rsidR="00113AA7" w:rsidRPr="00CF4109" w:rsidRDefault="00113AA7" w:rsidP="00717E27">
            <w:pPr>
              <w:autoSpaceDE w:val="0"/>
              <w:autoSpaceDN w:val="0"/>
              <w:adjustRightInd w:val="0"/>
              <w:spacing w:line="360" w:lineRule="auto"/>
              <w:ind w:left="80"/>
              <w:jc w:val="both"/>
              <w:rPr>
                <w:rStyle w:val="95"/>
                <w:b w:val="0"/>
                <w:sz w:val="28"/>
                <w:szCs w:val="28"/>
              </w:rPr>
            </w:pPr>
            <w:r w:rsidRPr="00CF4109">
              <w:rPr>
                <w:rStyle w:val="95"/>
                <w:b w:val="0"/>
                <w:sz w:val="28"/>
                <w:szCs w:val="28"/>
              </w:rPr>
              <w:t>Календарный учебный график</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215</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t>3.4</w:t>
            </w:r>
          </w:p>
        </w:tc>
        <w:tc>
          <w:tcPr>
            <w:tcW w:w="7449" w:type="dxa"/>
          </w:tcPr>
          <w:p w:rsidR="00113AA7" w:rsidRPr="00CF4109" w:rsidRDefault="00113AA7" w:rsidP="00717E27">
            <w:pPr>
              <w:autoSpaceDE w:val="0"/>
              <w:autoSpaceDN w:val="0"/>
              <w:adjustRightInd w:val="0"/>
              <w:spacing w:line="360" w:lineRule="auto"/>
              <w:ind w:left="80"/>
              <w:jc w:val="both"/>
              <w:rPr>
                <w:rStyle w:val="95"/>
                <w:b w:val="0"/>
                <w:sz w:val="28"/>
                <w:szCs w:val="28"/>
              </w:rPr>
            </w:pPr>
            <w:r w:rsidRPr="00CF4109">
              <w:rPr>
                <w:rStyle w:val="95"/>
                <w:b w:val="0"/>
                <w:sz w:val="28"/>
                <w:szCs w:val="28"/>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217</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lastRenderedPageBreak/>
              <w:t>3.4.1</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Кадровые условия реализации адаптированной основной образовательной программы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217</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t>3.4.2</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Финансовые условия реализации адаптированной основной образовательной программы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218</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t>3.4.3</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rStyle w:val="95"/>
                <w:b w:val="0"/>
                <w:sz w:val="28"/>
                <w:szCs w:val="28"/>
              </w:rPr>
              <w:t>Материально-технические условия реализации адаптированной основной образовательной программы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220</w:t>
            </w:r>
          </w:p>
        </w:tc>
      </w:tr>
      <w:tr w:rsidR="00113AA7" w:rsidRPr="00CF4109" w:rsidTr="0036442E">
        <w:tc>
          <w:tcPr>
            <w:tcW w:w="1180" w:type="dxa"/>
          </w:tcPr>
          <w:p w:rsidR="00113AA7" w:rsidRPr="00CF4109" w:rsidRDefault="00113AA7" w:rsidP="00717E27">
            <w:pPr>
              <w:spacing w:line="360" w:lineRule="auto"/>
              <w:rPr>
                <w:rStyle w:val="95"/>
                <w:b w:val="0"/>
                <w:sz w:val="28"/>
                <w:szCs w:val="28"/>
              </w:rPr>
            </w:pPr>
            <w:r w:rsidRPr="00CF4109">
              <w:rPr>
                <w:rStyle w:val="95"/>
                <w:b w:val="0"/>
                <w:sz w:val="28"/>
                <w:szCs w:val="28"/>
              </w:rPr>
              <w:t>3.5</w:t>
            </w:r>
          </w:p>
        </w:tc>
        <w:tc>
          <w:tcPr>
            <w:tcW w:w="7449" w:type="dxa"/>
          </w:tcPr>
          <w:p w:rsidR="00113AA7" w:rsidRPr="00CF4109" w:rsidRDefault="00113AA7" w:rsidP="00717E27">
            <w:pPr>
              <w:pStyle w:val="91"/>
              <w:tabs>
                <w:tab w:val="left" w:pos="3748"/>
              </w:tabs>
              <w:spacing w:before="0" w:line="360" w:lineRule="auto"/>
              <w:jc w:val="both"/>
              <w:rPr>
                <w:rStyle w:val="95"/>
                <w:b w:val="0"/>
                <w:sz w:val="28"/>
                <w:szCs w:val="28"/>
              </w:rPr>
            </w:pPr>
            <w:r w:rsidRPr="00CF4109">
              <w:rPr>
                <w:sz w:val="28"/>
                <w:szCs w:val="28"/>
              </w:rPr>
              <w:t>Сетевой график (дорожная карта) по формированию необходимой системы условий реализации Программы</w:t>
            </w:r>
          </w:p>
        </w:tc>
        <w:tc>
          <w:tcPr>
            <w:tcW w:w="942" w:type="dxa"/>
          </w:tcPr>
          <w:p w:rsidR="00113AA7" w:rsidRPr="00CF4109" w:rsidRDefault="00033742" w:rsidP="00717E27">
            <w:pPr>
              <w:pStyle w:val="91"/>
              <w:shd w:val="clear" w:color="auto" w:fill="auto"/>
              <w:tabs>
                <w:tab w:val="left" w:pos="3748"/>
              </w:tabs>
              <w:spacing w:before="0" w:line="360" w:lineRule="auto"/>
              <w:jc w:val="center"/>
              <w:rPr>
                <w:rStyle w:val="95"/>
                <w:b w:val="0"/>
                <w:sz w:val="28"/>
                <w:szCs w:val="28"/>
              </w:rPr>
            </w:pPr>
            <w:r>
              <w:rPr>
                <w:rStyle w:val="95"/>
                <w:b w:val="0"/>
                <w:sz w:val="28"/>
                <w:szCs w:val="28"/>
              </w:rPr>
              <w:t>233</w:t>
            </w:r>
          </w:p>
        </w:tc>
      </w:tr>
    </w:tbl>
    <w:p w:rsidR="00113AA7" w:rsidRPr="00717E27" w:rsidRDefault="00113AA7" w:rsidP="00717E27">
      <w:pPr>
        <w:spacing w:after="0" w:line="360" w:lineRule="auto"/>
        <w:rPr>
          <w:rFonts w:ascii="Times New Roman" w:hAnsi="Times New Roman" w:cs="Times New Roman"/>
          <w:sz w:val="28"/>
          <w:szCs w:val="28"/>
        </w:rPr>
      </w:pPr>
    </w:p>
    <w:p w:rsidR="00113AA7" w:rsidRPr="00717E27" w:rsidRDefault="00113AA7" w:rsidP="00717E27">
      <w:pPr>
        <w:spacing w:after="0" w:line="360" w:lineRule="auto"/>
        <w:rPr>
          <w:rFonts w:ascii="Times New Roman" w:hAnsi="Times New Roman" w:cs="Times New Roman"/>
          <w:sz w:val="28"/>
          <w:szCs w:val="28"/>
        </w:rPr>
      </w:pPr>
    </w:p>
    <w:p w:rsidR="00113AA7" w:rsidRPr="00717E27" w:rsidRDefault="00113AA7" w:rsidP="00717E27">
      <w:pPr>
        <w:spacing w:after="0" w:line="360" w:lineRule="auto"/>
        <w:rPr>
          <w:rFonts w:ascii="Times New Roman" w:hAnsi="Times New Roman" w:cs="Times New Roman"/>
          <w:sz w:val="28"/>
          <w:szCs w:val="28"/>
        </w:rPr>
      </w:pPr>
    </w:p>
    <w:p w:rsidR="00113AA7" w:rsidRPr="00717E27" w:rsidRDefault="00113AA7" w:rsidP="00717E27">
      <w:pPr>
        <w:spacing w:after="0" w:line="360" w:lineRule="auto"/>
        <w:rPr>
          <w:rFonts w:ascii="Times New Roman" w:hAnsi="Times New Roman" w:cs="Times New Roman"/>
          <w:sz w:val="28"/>
          <w:szCs w:val="28"/>
        </w:rPr>
      </w:pPr>
    </w:p>
    <w:p w:rsidR="003276DF" w:rsidRPr="00717E27" w:rsidRDefault="00113AA7" w:rsidP="00717E27">
      <w:pPr>
        <w:tabs>
          <w:tab w:val="left" w:pos="996"/>
        </w:tabs>
        <w:spacing w:after="0" w:line="360" w:lineRule="auto"/>
        <w:rPr>
          <w:rFonts w:ascii="Times New Roman" w:hAnsi="Times New Roman" w:cs="Times New Roman"/>
          <w:sz w:val="28"/>
          <w:szCs w:val="28"/>
        </w:rPr>
      </w:pPr>
      <w:r w:rsidRPr="00717E27">
        <w:rPr>
          <w:rFonts w:ascii="Times New Roman" w:hAnsi="Times New Roman" w:cs="Times New Roman"/>
          <w:sz w:val="28"/>
          <w:szCs w:val="28"/>
        </w:rPr>
        <w:tab/>
      </w:r>
    </w:p>
    <w:p w:rsidR="00113AA7" w:rsidRPr="00717E27" w:rsidRDefault="00113AA7" w:rsidP="00717E27">
      <w:pPr>
        <w:tabs>
          <w:tab w:val="left" w:pos="996"/>
        </w:tabs>
        <w:spacing w:after="0" w:line="360" w:lineRule="auto"/>
        <w:rPr>
          <w:rFonts w:ascii="Times New Roman" w:hAnsi="Times New Roman" w:cs="Times New Roman"/>
          <w:sz w:val="28"/>
          <w:szCs w:val="28"/>
        </w:rPr>
      </w:pPr>
    </w:p>
    <w:p w:rsidR="00113AA7" w:rsidRPr="00717E27" w:rsidRDefault="00113AA7" w:rsidP="00717E27">
      <w:pPr>
        <w:tabs>
          <w:tab w:val="left" w:pos="996"/>
        </w:tabs>
        <w:spacing w:after="0" w:line="360" w:lineRule="auto"/>
        <w:rPr>
          <w:rFonts w:ascii="Times New Roman" w:hAnsi="Times New Roman" w:cs="Times New Roman"/>
          <w:sz w:val="28"/>
          <w:szCs w:val="28"/>
        </w:rPr>
      </w:pPr>
    </w:p>
    <w:p w:rsidR="00113AA7" w:rsidRPr="00717E27" w:rsidRDefault="00113AA7" w:rsidP="00717E27">
      <w:pPr>
        <w:tabs>
          <w:tab w:val="left" w:pos="996"/>
        </w:tabs>
        <w:spacing w:after="0" w:line="360" w:lineRule="auto"/>
        <w:rPr>
          <w:rFonts w:ascii="Times New Roman" w:hAnsi="Times New Roman" w:cs="Times New Roman"/>
          <w:sz w:val="28"/>
          <w:szCs w:val="28"/>
        </w:rPr>
      </w:pPr>
    </w:p>
    <w:p w:rsidR="00033742" w:rsidRDefault="00033742">
      <w:pPr>
        <w:rPr>
          <w:rStyle w:val="95"/>
          <w:sz w:val="28"/>
          <w:szCs w:val="28"/>
        </w:rPr>
      </w:pPr>
      <w:r>
        <w:rPr>
          <w:rStyle w:val="95"/>
          <w:sz w:val="28"/>
          <w:szCs w:val="28"/>
        </w:rPr>
        <w:br w:type="page"/>
      </w:r>
    </w:p>
    <w:p w:rsidR="00113AA7" w:rsidRPr="00717E27" w:rsidRDefault="00113AA7" w:rsidP="00717E27">
      <w:pPr>
        <w:pStyle w:val="a4"/>
        <w:spacing w:after="0" w:line="360" w:lineRule="auto"/>
        <w:ind w:left="0"/>
        <w:jc w:val="center"/>
        <w:rPr>
          <w:rStyle w:val="95"/>
          <w:sz w:val="28"/>
          <w:szCs w:val="28"/>
        </w:rPr>
      </w:pPr>
      <w:r w:rsidRPr="00717E27">
        <w:rPr>
          <w:rStyle w:val="95"/>
          <w:sz w:val="28"/>
          <w:szCs w:val="28"/>
        </w:rPr>
        <w:lastRenderedPageBreak/>
        <w:t>1. ЦЕЛЕВОЙ РАЗДЕЛ</w:t>
      </w:r>
    </w:p>
    <w:p w:rsidR="00113AA7" w:rsidRPr="00717E27" w:rsidRDefault="00113AA7" w:rsidP="00717E27">
      <w:pPr>
        <w:pStyle w:val="a4"/>
        <w:spacing w:after="0" w:line="360" w:lineRule="auto"/>
        <w:ind w:left="0" w:firstLine="720"/>
        <w:jc w:val="both"/>
        <w:rPr>
          <w:rStyle w:val="95"/>
          <w:sz w:val="28"/>
          <w:szCs w:val="28"/>
        </w:rPr>
      </w:pPr>
    </w:p>
    <w:p w:rsidR="00113AA7" w:rsidRPr="00717E27" w:rsidRDefault="00113AA7" w:rsidP="00717E27">
      <w:pPr>
        <w:pStyle w:val="a4"/>
        <w:spacing w:after="0" w:line="360" w:lineRule="auto"/>
        <w:ind w:left="0" w:firstLine="709"/>
        <w:jc w:val="both"/>
        <w:rPr>
          <w:rStyle w:val="95"/>
          <w:sz w:val="28"/>
          <w:szCs w:val="28"/>
        </w:rPr>
      </w:pPr>
      <w:r w:rsidRPr="00717E27">
        <w:rPr>
          <w:rStyle w:val="95"/>
          <w:sz w:val="28"/>
          <w:szCs w:val="28"/>
        </w:rPr>
        <w:t>1.1. Пояснительная записка</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
          <w:bCs/>
          <w:i/>
          <w:color w:val="auto"/>
          <w:sz w:val="28"/>
          <w:szCs w:val="28"/>
        </w:rPr>
        <w:t>Цель</w:t>
      </w:r>
      <w:r w:rsidRPr="00717E27">
        <w:rPr>
          <w:rFonts w:ascii="Times New Roman" w:hAnsi="Times New Roman" w:cs="Times New Roman"/>
          <w:b/>
          <w:bCs/>
          <w:color w:val="auto"/>
          <w:sz w:val="28"/>
          <w:szCs w:val="28"/>
        </w:rPr>
        <w:t xml:space="preserve"> </w:t>
      </w:r>
      <w:r w:rsidRPr="00717E27">
        <w:rPr>
          <w:rFonts w:ascii="Times New Roman" w:hAnsi="Times New Roman" w:cs="Times New Roman"/>
          <w:bCs/>
          <w:color w:val="auto"/>
          <w:sz w:val="28"/>
          <w:szCs w:val="28"/>
        </w:rPr>
        <w:t>реализации АООП НОО обучающихся с ЗПР (далее – АООП) - обеспечение выполнения требований ФГОС НОО обучающихся с ограниченными возможностями здоровья (далее – ОВЗ).</w:t>
      </w:r>
    </w:p>
    <w:p w:rsidR="00113AA7" w:rsidRPr="00717E27" w:rsidRDefault="00113AA7" w:rsidP="00717E27">
      <w:pPr>
        <w:pStyle w:val="a6"/>
        <w:spacing w:line="360" w:lineRule="auto"/>
        <w:ind w:firstLine="709"/>
        <w:rPr>
          <w:rFonts w:ascii="Times New Roman" w:hAnsi="Times New Roman" w:cs="Times New Roman"/>
          <w:b/>
          <w:bCs/>
          <w:i/>
          <w:color w:val="auto"/>
          <w:sz w:val="28"/>
          <w:szCs w:val="28"/>
        </w:rPr>
      </w:pPr>
      <w:r w:rsidRPr="00717E27">
        <w:rPr>
          <w:rFonts w:ascii="Times New Roman" w:hAnsi="Times New Roman" w:cs="Times New Roman"/>
          <w:bCs/>
          <w:color w:val="auto"/>
          <w:sz w:val="28"/>
          <w:szCs w:val="28"/>
        </w:rPr>
        <w:t xml:space="preserve">Достижение поставленной цели при разработке и реализации Организацией АООП НОО обучающихся с ЗПР </w:t>
      </w:r>
      <w:r w:rsidRPr="00717E27">
        <w:rPr>
          <w:rFonts w:ascii="Times New Roman" w:hAnsi="Times New Roman" w:cs="Times New Roman"/>
          <w:b/>
          <w:bCs/>
          <w:i/>
          <w:color w:val="auto"/>
          <w:sz w:val="28"/>
          <w:szCs w:val="28"/>
        </w:rPr>
        <w:t>предусматривает решение следующих основных задач:</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обеспечение доступности получения начального общего образования;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обеспечение преемственности начального общего и основного общего образования;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использование в образовательном процессе современных образовательных технологий деятельностного типа;</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с использованием системы секций,  кружков (включая организационные формы на основе сетевого взаимодействия), проведении спортивных, творческих и др. соревнований;</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13AA7" w:rsidRPr="00717E27" w:rsidRDefault="00113AA7" w:rsidP="00717E27">
      <w:pPr>
        <w:pStyle w:val="a6"/>
        <w:spacing w:line="360" w:lineRule="auto"/>
        <w:ind w:firstLine="709"/>
        <w:rPr>
          <w:rFonts w:ascii="Times New Roman" w:hAnsi="Times New Roman" w:cs="Times New Roman"/>
          <w:b/>
          <w:i/>
          <w:color w:val="auto"/>
          <w:sz w:val="28"/>
          <w:szCs w:val="28"/>
        </w:rPr>
      </w:pPr>
      <w:r w:rsidRPr="00717E27">
        <w:rPr>
          <w:rFonts w:ascii="Times New Roman" w:hAnsi="Times New Roman" w:cs="Times New Roman"/>
          <w:bCs/>
          <w:color w:val="auto"/>
          <w:sz w:val="28"/>
          <w:szCs w:val="28"/>
        </w:rPr>
        <w:t>В основе АООП лежат</w:t>
      </w:r>
      <w:r w:rsidRPr="00717E27">
        <w:rPr>
          <w:rFonts w:ascii="Times New Roman" w:hAnsi="Times New Roman" w:cs="Times New Roman"/>
          <w:bCs/>
          <w:i/>
          <w:color w:val="auto"/>
          <w:sz w:val="28"/>
          <w:szCs w:val="28"/>
        </w:rPr>
        <w:t xml:space="preserve"> </w:t>
      </w:r>
      <w:r w:rsidRPr="00717E27">
        <w:rPr>
          <w:rFonts w:ascii="Times New Roman" w:hAnsi="Times New Roman" w:cs="Times New Roman"/>
          <w:b/>
          <w:bCs/>
          <w:i/>
          <w:color w:val="auto"/>
          <w:sz w:val="28"/>
          <w:szCs w:val="28"/>
        </w:rPr>
        <w:t xml:space="preserve">следующие </w:t>
      </w:r>
      <w:r w:rsidR="000D3ECE">
        <w:rPr>
          <w:rFonts w:ascii="Times New Roman" w:hAnsi="Times New Roman" w:cs="Times New Roman"/>
          <w:b/>
          <w:bCs/>
          <w:i/>
          <w:color w:val="auto"/>
          <w:sz w:val="28"/>
          <w:szCs w:val="28"/>
        </w:rPr>
        <w:t>п</w:t>
      </w:r>
      <w:r w:rsidRPr="00717E27">
        <w:rPr>
          <w:rFonts w:ascii="Times New Roman" w:hAnsi="Times New Roman" w:cs="Times New Roman"/>
          <w:b/>
          <w:bCs/>
          <w:i/>
          <w:color w:val="auto"/>
          <w:sz w:val="28"/>
          <w:szCs w:val="28"/>
        </w:rPr>
        <w:t>ринципы и подходы.</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1) Дифференцированный подход</w:t>
      </w:r>
      <w:r w:rsidRPr="00717E27">
        <w:rPr>
          <w:rFonts w:ascii="Times New Roman" w:hAnsi="Times New Roman" w:cs="Times New Roman"/>
          <w:bCs/>
          <w:color w:val="auto"/>
          <w:sz w:val="28"/>
          <w:szCs w:val="28"/>
        </w:rPr>
        <w:t xml:space="preserve"> АООП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Варианты АООП НОО обучающихся с ЗПР создаются и реализуются в соответствии с дифференцированно сформулированными требованиями во ФГОС НОО обучающихся с ОВЗ к структуре АООП НОО; условиям реализации АООП НОО; результатам освоения АООП НОО.</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Применение дифференцированного подхода к созданию и реализации Программы обеспечивает разнообразие содержания, предоставляя обучающимся с ЗПР возможность реализовать индивидуальный потенциал развития.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2) Деятельностный подход</w:t>
      </w:r>
      <w:r w:rsidRPr="00717E27">
        <w:rPr>
          <w:rFonts w:ascii="Times New Roman" w:hAnsi="Times New Roman" w:cs="Times New Roman"/>
          <w:bCs/>
          <w:color w:val="auto"/>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lastRenderedPageBreak/>
        <w:t>В контексте разработки АООП НОО обучающихся с ЗПР реализация деятельностного подхода обеспечивает:</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придание результатам образования социально и личностно значимого характера;</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существенное повышение мотивации и интереса к учению, приобретению нового опыта деятельности и поведения;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13AA7" w:rsidRPr="00717E27" w:rsidRDefault="00113AA7" w:rsidP="00717E27">
      <w:pPr>
        <w:pStyle w:val="a6"/>
        <w:spacing w:line="360" w:lineRule="auto"/>
        <w:ind w:firstLine="709"/>
        <w:rPr>
          <w:rFonts w:ascii="Times New Roman" w:hAnsi="Times New Roman" w:cs="Times New Roman"/>
          <w:bCs/>
          <w:i/>
          <w:color w:val="auto"/>
          <w:sz w:val="28"/>
          <w:szCs w:val="28"/>
        </w:rPr>
      </w:pPr>
      <w:r w:rsidRPr="00717E27">
        <w:rPr>
          <w:rFonts w:ascii="Times New Roman" w:hAnsi="Times New Roman" w:cs="Times New Roman"/>
          <w:bCs/>
          <w:i/>
          <w:color w:val="auto"/>
          <w:sz w:val="28"/>
          <w:szCs w:val="28"/>
        </w:rPr>
        <w:t>3) Принцип коррекционной направленности образовательного процесса.</w:t>
      </w:r>
    </w:p>
    <w:p w:rsidR="00113AA7" w:rsidRPr="00717E27" w:rsidRDefault="00113AA7" w:rsidP="00717E27">
      <w:pPr>
        <w:pStyle w:val="a6"/>
        <w:spacing w:line="360" w:lineRule="auto"/>
        <w:ind w:firstLine="709"/>
        <w:rPr>
          <w:rFonts w:ascii="Times New Roman" w:hAnsi="Times New Roman" w:cs="Times New Roman"/>
          <w:bCs/>
          <w:i/>
          <w:color w:val="auto"/>
          <w:sz w:val="28"/>
          <w:szCs w:val="28"/>
        </w:rPr>
      </w:pPr>
      <w:r w:rsidRPr="00717E27">
        <w:rPr>
          <w:rFonts w:ascii="Times New Roman" w:hAnsi="Times New Roman" w:cs="Times New Roman"/>
          <w:bCs/>
          <w:i/>
          <w:color w:val="auto"/>
          <w:sz w:val="28"/>
          <w:szCs w:val="28"/>
        </w:rPr>
        <w:t>4)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13AA7" w:rsidRPr="00717E27" w:rsidRDefault="00113AA7" w:rsidP="00717E27">
      <w:pPr>
        <w:pStyle w:val="a6"/>
        <w:spacing w:line="360" w:lineRule="auto"/>
        <w:ind w:firstLine="709"/>
        <w:rPr>
          <w:rFonts w:ascii="Times New Roman" w:hAnsi="Times New Roman" w:cs="Times New Roman"/>
          <w:bCs/>
          <w:i/>
          <w:color w:val="auto"/>
          <w:sz w:val="28"/>
          <w:szCs w:val="28"/>
        </w:rPr>
      </w:pPr>
      <w:r w:rsidRPr="00717E27">
        <w:rPr>
          <w:rFonts w:ascii="Times New Roman" w:hAnsi="Times New Roman" w:cs="Times New Roman"/>
          <w:bCs/>
          <w:i/>
          <w:color w:val="auto"/>
          <w:sz w:val="28"/>
          <w:szCs w:val="28"/>
        </w:rPr>
        <w:t>5) Онтогенетический принцип.</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6) Принцип преемственности,</w:t>
      </w:r>
      <w:r w:rsidRPr="00717E27">
        <w:rPr>
          <w:rFonts w:ascii="Times New Roman" w:hAnsi="Times New Roman" w:cs="Times New Roman"/>
          <w:bCs/>
          <w:color w:val="auto"/>
          <w:sz w:val="28"/>
          <w:szCs w:val="28"/>
        </w:rPr>
        <w:t xml:space="preserve">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7) Принцип целостности содержания образования</w:t>
      </w:r>
      <w:r w:rsidRPr="00717E27">
        <w:rPr>
          <w:rFonts w:ascii="Times New Roman" w:hAnsi="Times New Roman" w:cs="Times New Roman"/>
          <w:bCs/>
          <w:color w:val="auto"/>
          <w:sz w:val="28"/>
          <w:szCs w:val="28"/>
        </w:rPr>
        <w:t>, поскольку в основу структуры содержания образования положено не понятие предмета, а понятие «образовательная область».</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8) Принцип переноса</w:t>
      </w:r>
      <w:r w:rsidRPr="00717E27">
        <w:rPr>
          <w:rFonts w:ascii="Times New Roman" w:hAnsi="Times New Roman" w:cs="Times New Roman"/>
          <w:bCs/>
          <w:color w:val="auto"/>
          <w:sz w:val="28"/>
          <w:szCs w:val="28"/>
        </w:rPr>
        <w:t xml:space="preserve"> усвоенных знаний, умений, и навыков и отношений, сформированных в условиях учебной ситуации, в различные </w:t>
      </w:r>
      <w:r w:rsidRPr="00717E27">
        <w:rPr>
          <w:rFonts w:ascii="Times New Roman" w:hAnsi="Times New Roman" w:cs="Times New Roman"/>
          <w:bCs/>
          <w:color w:val="auto"/>
          <w:sz w:val="28"/>
          <w:szCs w:val="28"/>
        </w:rPr>
        <w:lastRenderedPageBreak/>
        <w:t>жизненные ситуации, что обеспечит готовность обучающегося к самостоятельной ориентировке и активной деятельности в реальном мире.</w:t>
      </w:r>
    </w:p>
    <w:p w:rsidR="00113AA7" w:rsidRPr="00717E27" w:rsidRDefault="00113AA7" w:rsidP="00717E27">
      <w:pPr>
        <w:pStyle w:val="a6"/>
        <w:spacing w:line="360" w:lineRule="auto"/>
        <w:ind w:firstLine="709"/>
        <w:rPr>
          <w:rFonts w:ascii="Times New Roman" w:hAnsi="Times New Roman" w:cs="Times New Roman"/>
          <w:bCs/>
          <w:i/>
          <w:color w:val="auto"/>
          <w:sz w:val="28"/>
          <w:szCs w:val="28"/>
        </w:rPr>
      </w:pPr>
      <w:r w:rsidRPr="00717E27">
        <w:rPr>
          <w:rFonts w:ascii="Times New Roman" w:hAnsi="Times New Roman" w:cs="Times New Roman"/>
          <w:bCs/>
          <w:i/>
          <w:color w:val="auto"/>
          <w:sz w:val="28"/>
          <w:szCs w:val="28"/>
        </w:rPr>
        <w:t>9) Принцип сотрудничества с семьей.</w:t>
      </w:r>
    </w:p>
    <w:p w:rsidR="00113AA7" w:rsidRPr="00717E27" w:rsidRDefault="00113AA7" w:rsidP="00717E27">
      <w:pPr>
        <w:pStyle w:val="a6"/>
        <w:spacing w:line="360" w:lineRule="auto"/>
        <w:ind w:firstLine="709"/>
        <w:rPr>
          <w:rFonts w:ascii="Times New Roman" w:hAnsi="Times New Roman" w:cs="Times New Roman"/>
          <w:b/>
          <w:bCs/>
          <w:i/>
          <w:color w:val="auto"/>
          <w:sz w:val="28"/>
          <w:szCs w:val="28"/>
        </w:rPr>
      </w:pPr>
      <w:r w:rsidRPr="00717E27">
        <w:rPr>
          <w:rFonts w:ascii="Times New Roman" w:hAnsi="Times New Roman" w:cs="Times New Roman"/>
          <w:b/>
          <w:bCs/>
          <w:i/>
          <w:color w:val="auto"/>
          <w:sz w:val="28"/>
          <w:szCs w:val="28"/>
        </w:rPr>
        <w:t>Общая характеристика АООП</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АООП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предполагает адаптацию требований к структуре АООП НОО, условиям ее реализации и результатам освоения.</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13AA7" w:rsidRPr="00717E27" w:rsidRDefault="00113AA7" w:rsidP="00717E27">
      <w:pPr>
        <w:pStyle w:val="a8"/>
        <w:spacing w:before="0" w:beforeAutospacing="0" w:after="0" w:afterAutospacing="0" w:line="360" w:lineRule="auto"/>
        <w:ind w:firstLine="709"/>
        <w:jc w:val="both"/>
        <w:rPr>
          <w:sz w:val="28"/>
          <w:szCs w:val="28"/>
        </w:rPr>
      </w:pPr>
      <w:r w:rsidRPr="00D70A5D">
        <w:rPr>
          <w:sz w:val="28"/>
          <w:szCs w:val="28"/>
        </w:rPr>
        <w:t xml:space="preserve">Сроки получения начального общего образования обучающимися с ЗПР </w:t>
      </w:r>
      <w:r w:rsidR="008E794F" w:rsidRPr="00D70A5D">
        <w:rPr>
          <w:sz w:val="28"/>
          <w:szCs w:val="28"/>
        </w:rPr>
        <w:t xml:space="preserve">могут </w:t>
      </w:r>
      <w:r w:rsidRPr="00D70A5D">
        <w:rPr>
          <w:sz w:val="28"/>
          <w:szCs w:val="28"/>
        </w:rPr>
        <w:t>пролонгир</w:t>
      </w:r>
      <w:r w:rsidR="008E794F" w:rsidRPr="00D70A5D">
        <w:rPr>
          <w:sz w:val="28"/>
          <w:szCs w:val="28"/>
        </w:rPr>
        <w:t>ова</w:t>
      </w:r>
      <w:r w:rsidRPr="00D70A5D">
        <w:rPr>
          <w:sz w:val="28"/>
          <w:szCs w:val="28"/>
        </w:rPr>
        <w:t>т</w:t>
      </w:r>
      <w:r w:rsidR="008E794F" w:rsidRPr="00D70A5D">
        <w:rPr>
          <w:sz w:val="28"/>
          <w:szCs w:val="28"/>
        </w:rPr>
        <w:t>ь</w:t>
      </w:r>
      <w:r w:rsidRPr="00D70A5D">
        <w:rPr>
          <w:sz w:val="28"/>
          <w:szCs w:val="28"/>
        </w:rPr>
        <w:t>ся с учетом психофизиологических возможностей и индивидуальных особенностей развития данной категории обучающихся</w:t>
      </w:r>
      <w:r w:rsidR="00E55EEB" w:rsidRPr="00D70A5D">
        <w:rPr>
          <w:sz w:val="28"/>
          <w:szCs w:val="28"/>
        </w:rPr>
        <w:t xml:space="preserve"> и  составлять</w:t>
      </w:r>
      <w:r w:rsidRPr="00D70A5D">
        <w:rPr>
          <w:sz w:val="28"/>
          <w:szCs w:val="28"/>
        </w:rPr>
        <w:t xml:space="preserve"> 5 лет (с введением первого дополнительного класса).</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 xml:space="preserve">Реализация АООП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lastRenderedPageBreak/>
        <w:t xml:space="preserve">В процессе всего школьного обучения сохраняется возможность перехода обучающегося с одного варианта программы на другой на основании заключения ПМПК. </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Неспособность обучающегося с ЗПР полноценно освоить отдельный предмет в структуре АООП НОО не является препятствием для выбора или продолжения освоения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Общий подход к оценке знаний и умений, составляющих предметные результаты освоения АООП НОО, сохраняется в его традиционном виде.</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 xml:space="preserve">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w:t>
      </w:r>
      <w:r w:rsidRPr="00717E27">
        <w:rPr>
          <w:sz w:val="28"/>
          <w:szCs w:val="28"/>
        </w:rPr>
        <w:lastRenderedPageBreak/>
        <w:t xml:space="preserve">особыми образовательными потребностями обучающихся с ЗПР и связанными с ними объективными трудностями. </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делается на основании положительной индивидуальной динамики.</w:t>
      </w:r>
    </w:p>
    <w:p w:rsidR="00113AA7" w:rsidRPr="00717E27" w:rsidRDefault="00113AA7" w:rsidP="00717E27">
      <w:pPr>
        <w:pStyle w:val="a8"/>
        <w:spacing w:before="0" w:beforeAutospacing="0" w:after="0" w:afterAutospacing="0" w:line="360" w:lineRule="auto"/>
        <w:ind w:firstLine="709"/>
        <w:jc w:val="both"/>
        <w:rPr>
          <w:sz w:val="28"/>
          <w:szCs w:val="28"/>
        </w:rPr>
      </w:pPr>
      <w:r w:rsidRPr="00717E27">
        <w:rPr>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113AA7" w:rsidRPr="00717E27" w:rsidRDefault="00113AA7" w:rsidP="00717E27">
      <w:pPr>
        <w:pStyle w:val="a8"/>
        <w:spacing w:before="0" w:beforeAutospacing="0" w:after="0" w:afterAutospacing="0" w:line="360" w:lineRule="auto"/>
        <w:ind w:firstLine="709"/>
        <w:jc w:val="both"/>
        <w:rPr>
          <w:b/>
          <w:sz w:val="28"/>
          <w:szCs w:val="28"/>
        </w:rPr>
      </w:pPr>
      <w:r w:rsidRPr="00717E27">
        <w:rPr>
          <w:b/>
          <w:sz w:val="28"/>
          <w:szCs w:val="28"/>
        </w:rPr>
        <w:t>Значимые для разработки и реализации Программы характеристики</w:t>
      </w:r>
    </w:p>
    <w:p w:rsidR="00113AA7" w:rsidRPr="00717E27" w:rsidRDefault="00113AA7" w:rsidP="00717E27">
      <w:pPr>
        <w:pStyle w:val="a6"/>
        <w:spacing w:line="360" w:lineRule="auto"/>
        <w:ind w:firstLine="709"/>
        <w:rPr>
          <w:rFonts w:ascii="Times New Roman" w:hAnsi="Times New Roman" w:cs="Times New Roman"/>
          <w:b/>
          <w:bCs/>
          <w:i/>
          <w:color w:val="auto"/>
          <w:sz w:val="28"/>
          <w:szCs w:val="28"/>
        </w:rPr>
      </w:pPr>
      <w:r w:rsidRPr="00717E27">
        <w:rPr>
          <w:rFonts w:ascii="Times New Roman" w:hAnsi="Times New Roman" w:cs="Times New Roman"/>
          <w:b/>
          <w:bCs/>
          <w:i/>
          <w:color w:val="auto"/>
          <w:sz w:val="28"/>
          <w:szCs w:val="28"/>
        </w:rPr>
        <w:t>Психолого-педагогическая характеристика обучающихся с ЗПР</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Обучающиеся с ЗПР</w:t>
      </w:r>
      <w:r w:rsidRPr="00717E27">
        <w:rPr>
          <w:rFonts w:ascii="Times New Roman" w:hAnsi="Times New Roman" w:cs="Times New Roman"/>
          <w:bCs/>
          <w:color w:val="auto"/>
          <w:sz w:val="28"/>
          <w:szCs w:val="28"/>
        </w:rPr>
        <w:t xml:space="preserve">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xml:space="preserve">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 xml:space="preserve">Различие структуры нарушения психического развития у обучающихся с ЗПР определяет </w:t>
      </w:r>
      <w:r w:rsidRPr="00717E27">
        <w:rPr>
          <w:rFonts w:ascii="Times New Roman" w:hAnsi="Times New Roman" w:cs="Times New Roman"/>
          <w:bCs/>
          <w:i/>
          <w:color w:val="auto"/>
          <w:sz w:val="28"/>
          <w:szCs w:val="28"/>
        </w:rPr>
        <w:t>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w:t>
      </w:r>
      <w:r w:rsidRPr="00717E27">
        <w:rPr>
          <w:rFonts w:ascii="Times New Roman" w:hAnsi="Times New Roman" w:cs="Times New Roman"/>
          <w:bCs/>
          <w:color w:val="auto"/>
          <w:sz w:val="28"/>
          <w:szCs w:val="28"/>
        </w:rPr>
        <w:t xml:space="preserve"> и направленных на преодоление существующих ограничений в получении </w:t>
      </w:r>
      <w:r w:rsidRPr="00717E27">
        <w:rPr>
          <w:rFonts w:ascii="Times New Roman" w:hAnsi="Times New Roman" w:cs="Times New Roman"/>
          <w:bCs/>
          <w:color w:val="auto"/>
          <w:sz w:val="28"/>
          <w:szCs w:val="28"/>
        </w:rPr>
        <w:lastRenderedPageBreak/>
        <w:t>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i/>
          <w:color w:val="auto"/>
          <w:sz w:val="28"/>
          <w:szCs w:val="28"/>
        </w:rPr>
        <w:t xml:space="preserve">Дифференциация образовательных программ начального общего образования обучающихся с ЗПР </w:t>
      </w:r>
      <w:r w:rsidRPr="00717E27">
        <w:rPr>
          <w:rFonts w:ascii="Times New Roman" w:hAnsi="Times New Roman" w:cs="Times New Roman"/>
          <w:bCs/>
          <w:color w:val="auto"/>
          <w:sz w:val="28"/>
          <w:szCs w:val="28"/>
        </w:rPr>
        <w:t xml:space="preserve">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113AA7" w:rsidRPr="00717E27" w:rsidRDefault="00113AA7" w:rsidP="00717E27">
      <w:pPr>
        <w:pStyle w:val="a6"/>
        <w:spacing w:line="360" w:lineRule="auto"/>
        <w:ind w:firstLine="709"/>
        <w:rPr>
          <w:rFonts w:ascii="Times New Roman" w:hAnsi="Times New Roman" w:cs="Times New Roman"/>
          <w:bCs/>
          <w:i/>
          <w:color w:val="auto"/>
          <w:sz w:val="28"/>
          <w:szCs w:val="28"/>
        </w:rPr>
      </w:pPr>
      <w:r w:rsidRPr="00717E27">
        <w:rPr>
          <w:rFonts w:ascii="Times New Roman" w:hAnsi="Times New Roman" w:cs="Times New Roman"/>
          <w:bCs/>
          <w:i/>
          <w:color w:val="auto"/>
          <w:sz w:val="28"/>
          <w:szCs w:val="28"/>
        </w:rPr>
        <w:t>Общие ориентиры для рекомендации обучения по АООП НОО представлены следующим образом.</w:t>
      </w:r>
    </w:p>
    <w:p w:rsidR="00113AA7" w:rsidRPr="00717E27" w:rsidRDefault="00113AA7" w:rsidP="00717E27">
      <w:pPr>
        <w:pStyle w:val="a6"/>
        <w:spacing w:line="360" w:lineRule="auto"/>
        <w:ind w:firstLine="709"/>
        <w:rPr>
          <w:rFonts w:ascii="Times New Roman" w:hAnsi="Times New Roman" w:cs="Times New Roman"/>
          <w:bCs/>
          <w:color w:val="auto"/>
          <w:sz w:val="28"/>
          <w:szCs w:val="28"/>
        </w:rPr>
      </w:pPr>
      <w:r w:rsidRPr="00717E27">
        <w:rPr>
          <w:rFonts w:ascii="Times New Roman" w:hAnsi="Times New Roman" w:cs="Times New Roman"/>
          <w:bCs/>
          <w:color w:val="auto"/>
          <w:sz w:val="28"/>
          <w:szCs w:val="28"/>
        </w:rPr>
        <w:t>АООП НОО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113AA7" w:rsidRPr="00717E27" w:rsidRDefault="00113AA7" w:rsidP="00717E27">
      <w:pPr>
        <w:pStyle w:val="a6"/>
        <w:spacing w:line="360" w:lineRule="auto"/>
        <w:ind w:firstLine="709"/>
        <w:rPr>
          <w:rFonts w:ascii="Times New Roman" w:hAnsi="Times New Roman" w:cs="Times New Roman"/>
          <w:b/>
          <w:bCs/>
          <w:i/>
          <w:color w:val="auto"/>
          <w:sz w:val="28"/>
          <w:szCs w:val="28"/>
        </w:rPr>
      </w:pPr>
      <w:r w:rsidRPr="00717E27">
        <w:rPr>
          <w:rFonts w:ascii="Times New Roman" w:hAnsi="Times New Roman" w:cs="Times New Roman"/>
          <w:b/>
          <w:bCs/>
          <w:i/>
          <w:color w:val="auto"/>
          <w:sz w:val="28"/>
          <w:szCs w:val="28"/>
        </w:rPr>
        <w:t>Особые образовательные потребности обучающихся с ЗПР</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w:t>
      </w:r>
      <w:r w:rsidRPr="00717E27">
        <w:rPr>
          <w:rFonts w:ascii="Times New Roman" w:hAnsi="Times New Roman" w:cs="Times New Roman"/>
          <w:sz w:val="28"/>
          <w:szCs w:val="28"/>
        </w:rPr>
        <w:lastRenderedPageBreak/>
        <w:t>образовательные потребности, как общие для всех обучающихся с ОВЗ, так и специфические.</w:t>
      </w:r>
    </w:p>
    <w:p w:rsidR="00113AA7" w:rsidRPr="00717E27" w:rsidRDefault="00113AA7" w:rsidP="00717E27">
      <w:pPr>
        <w:spacing w:after="0" w:line="360" w:lineRule="auto"/>
        <w:ind w:firstLine="709"/>
        <w:jc w:val="both"/>
        <w:rPr>
          <w:rFonts w:ascii="Times New Roman" w:hAnsi="Times New Roman" w:cs="Times New Roman"/>
          <w:i/>
          <w:sz w:val="28"/>
          <w:szCs w:val="28"/>
        </w:rPr>
      </w:pPr>
      <w:r w:rsidRPr="00717E27">
        <w:rPr>
          <w:rFonts w:ascii="Times New Roman" w:hAnsi="Times New Roman" w:cs="Times New Roman"/>
          <w:i/>
          <w:sz w:val="28"/>
          <w:szCs w:val="28"/>
        </w:rPr>
        <w:t xml:space="preserve">К общим потребностям относятся: </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получение специальной помощи средствами образования сразу же после выявления первичного нарушения развития;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выделение пропедевтического периода в образовании, обеспечивающего преемственность между дошкольным и школьным этапами;</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 психологическое сопровождение, оптимизирующее взаимодействие ребенка с педагогами и соучениками; </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психологическое сопровождение, направленное на установление взаимодействия семьи и образовательной организации;</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постепенное расширение образовательного пространства, выходящего за пределы образовательной организации.</w:t>
      </w:r>
    </w:p>
    <w:p w:rsidR="00113AA7" w:rsidRPr="00717E27" w:rsidRDefault="00113AA7" w:rsidP="00717E27">
      <w:pPr>
        <w:spacing w:after="0" w:line="360" w:lineRule="auto"/>
        <w:ind w:firstLine="709"/>
        <w:jc w:val="both"/>
        <w:rPr>
          <w:rFonts w:ascii="Times New Roman" w:hAnsi="Times New Roman" w:cs="Times New Roman"/>
          <w:i/>
          <w:sz w:val="28"/>
          <w:szCs w:val="28"/>
        </w:rPr>
      </w:pPr>
      <w:r w:rsidRPr="00717E27">
        <w:rPr>
          <w:rFonts w:ascii="Times New Roman" w:hAnsi="Times New Roman" w:cs="Times New Roman"/>
          <w:i/>
          <w:sz w:val="28"/>
          <w:szCs w:val="28"/>
        </w:rPr>
        <w:t>Для обучающихся с ЗПР, осваивающих АООП НОО, характерны следующие специфические образовательные потребности:</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lastRenderedPageBreak/>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обеспечение индивидуального темпа обучения и продвижения в образовательном пространстве для разных категорий обучающихся с ЗПР;</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профилактика и коррекция социокультурной и школьной дезадаптации;</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постоянное стимулирование познавательной активности, побуждение интереса к себе, окружающему предметному и социальному миру;</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постоянная помощь в осмыслении и расширении контекста усваиваемых знаний, в закреплении и совершенствовании освоенных умений;</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специальное обучение «переносу» сформированных знаний и умений в новые ситуации взаимодействия с действительностью;</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постоянная актуализация знаний, умений и одобряемых обществом норм поведения;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lastRenderedPageBreak/>
        <w:t>- использование преимущественно позитивных средств стимуляции деятельности и поведения;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13AA7" w:rsidRPr="00717E27" w:rsidRDefault="00113AA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13AA7" w:rsidRPr="00717E27" w:rsidRDefault="00113AA7" w:rsidP="00717E27">
      <w:pPr>
        <w:spacing w:after="0" w:line="360" w:lineRule="auto"/>
        <w:ind w:firstLine="709"/>
        <w:jc w:val="both"/>
        <w:rPr>
          <w:rFonts w:ascii="Times New Roman" w:hAnsi="Times New Roman" w:cs="Times New Roman"/>
          <w:b/>
          <w:sz w:val="28"/>
          <w:szCs w:val="28"/>
        </w:rPr>
      </w:pPr>
      <w:r w:rsidRPr="00717E27">
        <w:rPr>
          <w:rFonts w:ascii="Times New Roman" w:hAnsi="Times New Roman" w:cs="Times New Roman"/>
          <w:sz w:val="28"/>
          <w:szCs w:val="28"/>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D16F0" w:rsidRPr="00717E27" w:rsidRDefault="002D16F0" w:rsidP="00717E27">
      <w:pPr>
        <w:spacing w:after="0" w:line="360" w:lineRule="auto"/>
        <w:ind w:firstLine="709"/>
        <w:jc w:val="both"/>
        <w:rPr>
          <w:rFonts w:ascii="Times New Roman" w:hAnsi="Times New Roman" w:cs="Times New Roman"/>
          <w:b/>
          <w:sz w:val="28"/>
          <w:szCs w:val="28"/>
        </w:rPr>
      </w:pPr>
    </w:p>
    <w:p w:rsidR="002D16F0" w:rsidRPr="00717E27" w:rsidRDefault="002D16F0" w:rsidP="00717E27">
      <w:pPr>
        <w:spacing w:after="0" w:line="360" w:lineRule="auto"/>
        <w:ind w:firstLine="709"/>
        <w:jc w:val="both"/>
        <w:rPr>
          <w:rStyle w:val="95"/>
          <w:sz w:val="28"/>
          <w:szCs w:val="28"/>
        </w:rPr>
      </w:pPr>
      <w:r w:rsidRPr="00717E27">
        <w:rPr>
          <w:rFonts w:ascii="Times New Roman" w:hAnsi="Times New Roman" w:cs="Times New Roman"/>
          <w:b/>
          <w:sz w:val="28"/>
          <w:szCs w:val="28"/>
        </w:rPr>
        <w:t xml:space="preserve">1.2. Планируемые результаты освоения </w:t>
      </w:r>
      <w:r w:rsidRPr="00717E27">
        <w:rPr>
          <w:rStyle w:val="95"/>
          <w:sz w:val="28"/>
          <w:szCs w:val="28"/>
        </w:rPr>
        <w:t xml:space="preserve">обучающимися с ЗПР АООП НОО </w:t>
      </w:r>
      <w:bookmarkStart w:id="1" w:name="_Toc405972667"/>
      <w:bookmarkStart w:id="2" w:name="_Toc410587806"/>
      <w:bookmarkStart w:id="3" w:name="_Toc410963371"/>
      <w:bookmarkStart w:id="4" w:name="_Toc410964337"/>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i/>
          <w:sz w:val="28"/>
          <w:szCs w:val="28"/>
        </w:rPr>
        <w:t xml:space="preserve">Планируемые результаты освоения АООП НОО </w:t>
      </w:r>
      <w:r w:rsidRPr="00717E27">
        <w:rPr>
          <w:rFonts w:ascii="Times New Roman" w:hAnsi="Times New Roman" w:cs="Times New Roman"/>
          <w:sz w:val="28"/>
          <w:szCs w:val="28"/>
        </w:rPr>
        <w:t>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D16F0" w:rsidRPr="00717E27" w:rsidRDefault="002D16F0" w:rsidP="00717E27">
      <w:pPr>
        <w:spacing w:after="0" w:line="360" w:lineRule="auto"/>
        <w:ind w:firstLine="709"/>
        <w:jc w:val="both"/>
        <w:rPr>
          <w:rFonts w:ascii="Times New Roman" w:hAnsi="Times New Roman" w:cs="Times New Roman"/>
          <w:i/>
          <w:sz w:val="28"/>
          <w:szCs w:val="28"/>
        </w:rPr>
      </w:pPr>
      <w:r w:rsidRPr="00717E27">
        <w:rPr>
          <w:rFonts w:ascii="Times New Roman" w:hAnsi="Times New Roman" w:cs="Times New Roman"/>
          <w:i/>
          <w:sz w:val="28"/>
          <w:szCs w:val="28"/>
        </w:rPr>
        <w:t xml:space="preserve">Планируемые результаты: </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обеспечивают связь между требованиями ФГОС НОО обучающихся с ОВЗ, образовательным процессом и системой оценки результатов освоения АООП НОО;</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являются основой для разработки АООП НОО;</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lastRenderedPageBreak/>
        <w:t>-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В соответствии с дифференцированным и деятельностным подходами </w:t>
      </w:r>
      <w:r w:rsidRPr="00717E27">
        <w:rPr>
          <w:rFonts w:ascii="Times New Roman" w:hAnsi="Times New Roman" w:cs="Times New Roman"/>
          <w:i/>
          <w:sz w:val="28"/>
          <w:szCs w:val="28"/>
        </w:rPr>
        <w:t xml:space="preserve">содержание планируемых результатов </w:t>
      </w:r>
      <w:r w:rsidRPr="00717E27">
        <w:rPr>
          <w:rFonts w:ascii="Times New Roman" w:hAnsi="Times New Roman" w:cs="Times New Roman"/>
          <w:sz w:val="28"/>
          <w:szCs w:val="28"/>
        </w:rPr>
        <w:t>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i/>
          <w:sz w:val="28"/>
          <w:szCs w:val="28"/>
        </w:rPr>
        <w:t>Структура и содержание планируемых результатов</w:t>
      </w:r>
      <w:r w:rsidRPr="00717E27">
        <w:rPr>
          <w:rFonts w:ascii="Times New Roman" w:hAnsi="Times New Roman" w:cs="Times New Roman"/>
          <w:sz w:val="28"/>
          <w:szCs w:val="28"/>
        </w:rPr>
        <w:t xml:space="preserve"> освоения АООП НОО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i/>
          <w:sz w:val="28"/>
          <w:szCs w:val="28"/>
        </w:rPr>
        <w:t>Результаты освоения</w:t>
      </w:r>
      <w:r w:rsidRPr="00717E27">
        <w:rPr>
          <w:rFonts w:ascii="Times New Roman" w:hAnsi="Times New Roman" w:cs="Times New Roman"/>
          <w:sz w:val="28"/>
          <w:szCs w:val="28"/>
        </w:rPr>
        <w:t xml:space="preserve"> обучающимися с ЗПР АООП НОО оцениваются как итоговые на момент завершения начального общего образования.</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i/>
          <w:sz w:val="28"/>
          <w:szCs w:val="28"/>
        </w:rPr>
        <w:t>Освоение АООП НОО обеспечивает достижение обучающимися с ЗПР трех видов результатов:</w:t>
      </w:r>
      <w:r w:rsidRPr="00717E27">
        <w:rPr>
          <w:rFonts w:ascii="Times New Roman" w:hAnsi="Times New Roman" w:cs="Times New Roman"/>
          <w:sz w:val="28"/>
          <w:szCs w:val="28"/>
        </w:rPr>
        <w:t xml:space="preserve"> личностных, метапредметных и предметных.</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b/>
          <w:i/>
          <w:sz w:val="28"/>
          <w:szCs w:val="28"/>
        </w:rPr>
        <w:t>Личностные результаты</w:t>
      </w:r>
      <w:r w:rsidRPr="00717E27">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A7564" w:rsidRPr="00717E27" w:rsidRDefault="00CA7564" w:rsidP="00717E27">
      <w:pPr>
        <w:spacing w:after="0" w:line="360" w:lineRule="auto"/>
        <w:ind w:firstLine="709"/>
        <w:jc w:val="both"/>
        <w:rPr>
          <w:rFonts w:ascii="Times New Roman" w:hAnsi="Times New Roman" w:cs="Times New Roman"/>
          <w:b/>
          <w:i/>
          <w:sz w:val="28"/>
          <w:szCs w:val="28"/>
        </w:rPr>
      </w:pPr>
    </w:p>
    <w:p w:rsidR="002D16F0" w:rsidRPr="00717E27" w:rsidRDefault="002D16F0" w:rsidP="00717E27">
      <w:pPr>
        <w:spacing w:after="0" w:line="360" w:lineRule="auto"/>
        <w:ind w:firstLine="709"/>
        <w:jc w:val="both"/>
        <w:rPr>
          <w:rFonts w:ascii="Times New Roman" w:hAnsi="Times New Roman" w:cs="Times New Roman"/>
          <w:b/>
          <w:i/>
          <w:sz w:val="28"/>
          <w:szCs w:val="28"/>
        </w:rPr>
      </w:pPr>
      <w:r w:rsidRPr="00717E27">
        <w:rPr>
          <w:rFonts w:ascii="Times New Roman" w:hAnsi="Times New Roman" w:cs="Times New Roman"/>
          <w:b/>
          <w:i/>
          <w:sz w:val="28"/>
          <w:szCs w:val="28"/>
        </w:rPr>
        <w:t>Личностные результаты включают:</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lastRenderedPageBreak/>
        <w:t>2) формирование целостного, социально ориентированного взгляда на мир в его органичном единстве природной и социальной частей;</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7) формирование эстетических потребностей, ценностей и чувств;</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9) развитие навыков сотрудничества со взрослыми и сверстниками в разных социальных ситуациях;</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12) овладение социально-бытовыми умениями, используемыми в повседневной жизни;</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14) способность к осмыслению и дифференциации картины мира, ее временно-пространственной организации.</w:t>
      </w:r>
    </w:p>
    <w:p w:rsidR="002D16F0" w:rsidRPr="00717E27" w:rsidRDefault="002D16F0" w:rsidP="00E16A56">
      <w:pPr>
        <w:spacing w:after="0" w:line="360" w:lineRule="auto"/>
        <w:ind w:firstLine="567"/>
        <w:jc w:val="both"/>
        <w:rPr>
          <w:rFonts w:ascii="Times New Roman" w:hAnsi="Times New Roman" w:cs="Times New Roman"/>
          <w:sz w:val="28"/>
          <w:szCs w:val="28"/>
        </w:rPr>
      </w:pPr>
      <w:r w:rsidRPr="00717E27">
        <w:rPr>
          <w:rFonts w:ascii="Times New Roman" w:hAnsi="Times New Roman" w:cs="Times New Roman"/>
          <w:b/>
          <w:i/>
          <w:sz w:val="28"/>
          <w:szCs w:val="28"/>
        </w:rPr>
        <w:t>Метапредметные результаты</w:t>
      </w:r>
      <w:r w:rsidRPr="00717E27">
        <w:rPr>
          <w:rFonts w:ascii="Times New Roman" w:hAnsi="Times New Roman" w:cs="Times New Roman"/>
          <w:i/>
          <w:sz w:val="28"/>
          <w:szCs w:val="28"/>
        </w:rPr>
        <w:t xml:space="preserve"> </w:t>
      </w:r>
      <w:r w:rsidRPr="00717E27">
        <w:rPr>
          <w:rFonts w:ascii="Times New Roman" w:hAnsi="Times New Roman" w:cs="Times New Roman"/>
          <w:sz w:val="28"/>
          <w:szCs w:val="28"/>
        </w:rPr>
        <w:t xml:space="preserve">освоения АООП НОО включают освоенные обучающимися универсальные учебные действия (познавательные, </w:t>
      </w:r>
      <w:r w:rsidRPr="00717E27">
        <w:rPr>
          <w:rFonts w:ascii="Times New Roman" w:hAnsi="Times New Roman" w:cs="Times New Roman"/>
          <w:sz w:val="28"/>
          <w:szCs w:val="28"/>
        </w:rPr>
        <w:lastRenderedPageBreak/>
        <w:t>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2D16F0" w:rsidRPr="00717E27" w:rsidRDefault="002D16F0" w:rsidP="00717E27">
      <w:pPr>
        <w:spacing w:after="0" w:line="360" w:lineRule="auto"/>
        <w:ind w:firstLine="709"/>
        <w:jc w:val="both"/>
        <w:rPr>
          <w:rFonts w:ascii="Times New Roman" w:hAnsi="Times New Roman" w:cs="Times New Roman"/>
          <w:b/>
          <w:i/>
          <w:sz w:val="28"/>
          <w:szCs w:val="28"/>
        </w:rPr>
      </w:pPr>
      <w:r w:rsidRPr="00717E27">
        <w:rPr>
          <w:rFonts w:ascii="Times New Roman" w:hAnsi="Times New Roman" w:cs="Times New Roman"/>
          <w:b/>
          <w:i/>
          <w:sz w:val="28"/>
          <w:szCs w:val="28"/>
        </w:rPr>
        <w:t>Метапредметные результаты:</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r w:rsidR="008F2B3D">
        <w:rPr>
          <w:rFonts w:ascii="Times New Roman" w:hAnsi="Times New Roman" w:cs="Times New Roman"/>
          <w:sz w:val="28"/>
          <w:szCs w:val="28"/>
        </w:rPr>
        <w:t>:</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D16F0"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C6337"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6337"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C6337" w:rsidRPr="00717E27" w:rsidRDefault="002D16F0"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C6337" w:rsidRPr="00717E27" w:rsidRDefault="002D16F0" w:rsidP="008F2B3D">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Pr="00717E27">
        <w:rPr>
          <w:rFonts w:ascii="Times New Roman" w:hAnsi="Times New Roman" w:cs="Times New Roman"/>
          <w:sz w:val="28"/>
          <w:szCs w:val="28"/>
        </w:rPr>
        <w:lastRenderedPageBreak/>
        <w:t>отнесения к известным понятиям на уровне, соответствующем индивидуальным возможностям;</w:t>
      </w:r>
    </w:p>
    <w:p w:rsidR="008C45E2" w:rsidRPr="00717E27" w:rsidRDefault="002D16F0" w:rsidP="008F2B3D">
      <w:pPr>
        <w:spacing w:after="0" w:line="360" w:lineRule="auto"/>
        <w:ind w:firstLine="567"/>
        <w:jc w:val="both"/>
        <w:rPr>
          <w:rFonts w:ascii="Times New Roman" w:hAnsi="Times New Roman" w:cs="Times New Roman"/>
          <w:sz w:val="28"/>
          <w:szCs w:val="28"/>
        </w:rPr>
      </w:pPr>
      <w:r w:rsidRPr="00717E27">
        <w:rPr>
          <w:rFonts w:ascii="Times New Roman" w:hAnsi="Times New Roman" w:cs="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C45E2" w:rsidRPr="00717E27" w:rsidRDefault="002D16F0" w:rsidP="008F2B3D">
      <w:pPr>
        <w:spacing w:after="0" w:line="360" w:lineRule="auto"/>
        <w:ind w:firstLine="567"/>
        <w:jc w:val="both"/>
        <w:rPr>
          <w:rFonts w:ascii="Times New Roman" w:hAnsi="Times New Roman" w:cs="Times New Roman"/>
          <w:sz w:val="28"/>
          <w:szCs w:val="28"/>
        </w:rPr>
      </w:pPr>
      <w:r w:rsidRPr="00717E27">
        <w:rPr>
          <w:rFonts w:ascii="Times New Roman" w:hAnsi="Times New Roman" w:cs="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F2B3D" w:rsidRDefault="002D16F0" w:rsidP="008F2B3D">
      <w:pPr>
        <w:spacing w:after="0" w:line="360" w:lineRule="auto"/>
        <w:ind w:firstLine="567"/>
        <w:jc w:val="both"/>
        <w:rPr>
          <w:rFonts w:ascii="Times New Roman" w:hAnsi="Times New Roman" w:cs="Times New Roman"/>
          <w:sz w:val="28"/>
          <w:szCs w:val="28"/>
        </w:rPr>
      </w:pPr>
      <w:r w:rsidRPr="00717E27">
        <w:rPr>
          <w:rFonts w:ascii="Times New Roman" w:hAnsi="Times New Roman" w:cs="Times New Roman"/>
          <w:sz w:val="28"/>
          <w:szCs w:val="28"/>
        </w:rPr>
        <w:t>9) готовность конструктивно разрешать конфликты посредством учета интересов сторон и сотрудничества;</w:t>
      </w:r>
    </w:p>
    <w:p w:rsidR="00CB06A7" w:rsidRDefault="002D16F0" w:rsidP="00CB06A7">
      <w:pPr>
        <w:spacing w:after="0" w:line="360" w:lineRule="auto"/>
        <w:ind w:firstLine="567"/>
        <w:jc w:val="both"/>
        <w:rPr>
          <w:rFonts w:ascii="Times New Roman" w:hAnsi="Times New Roman" w:cs="Times New Roman"/>
          <w:sz w:val="28"/>
          <w:szCs w:val="28"/>
        </w:rPr>
      </w:pPr>
      <w:r w:rsidRPr="008F2B3D">
        <w:rPr>
          <w:rFonts w:ascii="Times New Roman" w:hAnsi="Times New Roman" w:cs="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D16F0" w:rsidRPr="00CB06A7" w:rsidRDefault="002D16F0" w:rsidP="00CB06A7">
      <w:pPr>
        <w:spacing w:after="0" w:line="360" w:lineRule="auto"/>
        <w:ind w:firstLine="567"/>
        <w:jc w:val="both"/>
        <w:rPr>
          <w:rFonts w:ascii="Times New Roman" w:hAnsi="Times New Roman" w:cs="Times New Roman"/>
          <w:sz w:val="28"/>
          <w:szCs w:val="28"/>
        </w:rPr>
      </w:pPr>
      <w:r w:rsidRPr="00CB06A7">
        <w:rPr>
          <w:rFonts w:ascii="Times New Roman" w:hAnsi="Times New Roman" w:cs="Times New Roman"/>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2D16F0" w:rsidRPr="00717E27" w:rsidRDefault="002D16F0" w:rsidP="00717E27">
      <w:pPr>
        <w:tabs>
          <w:tab w:val="left" w:pos="7327"/>
        </w:tabs>
        <w:spacing w:after="0" w:line="360" w:lineRule="auto"/>
        <w:ind w:firstLine="709"/>
        <w:jc w:val="both"/>
        <w:rPr>
          <w:rFonts w:ascii="Times New Roman" w:hAnsi="Times New Roman" w:cs="Times New Roman"/>
          <w:sz w:val="28"/>
          <w:szCs w:val="28"/>
        </w:rPr>
      </w:pPr>
      <w:r w:rsidRPr="00E16A56">
        <w:rPr>
          <w:rFonts w:ascii="Times New Roman" w:hAnsi="Times New Roman" w:cs="Times New Roman"/>
          <w:b/>
          <w:i/>
          <w:sz w:val="28"/>
          <w:szCs w:val="28"/>
        </w:rPr>
        <w:t>Предметные результаты</w:t>
      </w:r>
      <w:r w:rsidRPr="00717E27">
        <w:rPr>
          <w:rFonts w:ascii="Times New Roman" w:hAnsi="Times New Roman" w:cs="Times New Roman"/>
          <w:sz w:val="28"/>
          <w:szCs w:val="28"/>
        </w:rPr>
        <w:t xml:space="preserve"> освоения АООП НОО с учетом специфики содержания предметны  областей включают освоенные обучающимися знания и умения, специфичные для каждой предметной области, готовность их применения.</w:t>
      </w:r>
    </w:p>
    <w:p w:rsidR="002D16F0" w:rsidRPr="00717E27" w:rsidRDefault="002D16F0" w:rsidP="00717E27">
      <w:pPr>
        <w:tabs>
          <w:tab w:val="left" w:pos="7327"/>
        </w:tabs>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С учетом индивидуальных возможностей и особых образовательных потребностей обучающихся с ЗПР предметные результаты отражают: </w:t>
      </w:r>
    </w:p>
    <w:p w:rsidR="002D16F0" w:rsidRPr="00717E27" w:rsidRDefault="002D16F0" w:rsidP="00717E27">
      <w:pPr>
        <w:tabs>
          <w:tab w:val="left" w:pos="7327"/>
        </w:tabs>
        <w:spacing w:after="0" w:line="360" w:lineRule="auto"/>
        <w:ind w:firstLine="709"/>
        <w:jc w:val="both"/>
        <w:rPr>
          <w:rFonts w:ascii="Times New Roman" w:hAnsi="Times New Roman" w:cs="Times New Roman"/>
          <w:sz w:val="28"/>
          <w:szCs w:val="28"/>
        </w:rPr>
      </w:pPr>
    </w:p>
    <w:p w:rsidR="002D16F0" w:rsidRPr="00717E27" w:rsidRDefault="002D16F0" w:rsidP="00717E27">
      <w:pPr>
        <w:tabs>
          <w:tab w:val="left" w:pos="7327"/>
        </w:tabs>
        <w:spacing w:after="0" w:line="360" w:lineRule="auto"/>
        <w:ind w:firstLine="709"/>
        <w:jc w:val="center"/>
        <w:rPr>
          <w:rFonts w:ascii="Times New Roman" w:hAnsi="Times New Roman" w:cs="Times New Roman"/>
          <w:b/>
          <w:sz w:val="28"/>
          <w:szCs w:val="28"/>
        </w:rPr>
      </w:pPr>
      <w:r w:rsidRPr="00717E27">
        <w:rPr>
          <w:rFonts w:ascii="Times New Roman" w:hAnsi="Times New Roman" w:cs="Times New Roman"/>
          <w:b/>
          <w:sz w:val="28"/>
          <w:szCs w:val="28"/>
        </w:rPr>
        <w:t>Филология</w:t>
      </w:r>
    </w:p>
    <w:p w:rsidR="002D16F0" w:rsidRPr="00717E27" w:rsidRDefault="002D16F0" w:rsidP="00717E27">
      <w:pPr>
        <w:spacing w:after="0" w:line="360" w:lineRule="auto"/>
        <w:rPr>
          <w:rFonts w:ascii="Times New Roman" w:hAnsi="Times New Roman" w:cs="Times New Roman"/>
          <w:b/>
          <w:sz w:val="28"/>
          <w:szCs w:val="28"/>
        </w:rPr>
      </w:pPr>
      <w:r w:rsidRPr="00717E27">
        <w:rPr>
          <w:rFonts w:ascii="Times New Roman" w:hAnsi="Times New Roman" w:cs="Times New Roman"/>
          <w:b/>
          <w:sz w:val="28"/>
          <w:szCs w:val="28"/>
        </w:rPr>
        <w:t>1.2.1</w:t>
      </w:r>
      <w:r w:rsidR="00141A2A">
        <w:rPr>
          <w:rFonts w:ascii="Times New Roman" w:hAnsi="Times New Roman" w:cs="Times New Roman"/>
          <w:b/>
          <w:sz w:val="28"/>
          <w:szCs w:val="28"/>
        </w:rPr>
        <w:t>.</w:t>
      </w:r>
      <w:r w:rsidRPr="00717E27">
        <w:rPr>
          <w:rFonts w:ascii="Times New Roman" w:hAnsi="Times New Roman" w:cs="Times New Roman"/>
          <w:b/>
          <w:sz w:val="28"/>
          <w:szCs w:val="28"/>
        </w:rPr>
        <w:t xml:space="preserve"> Русский язык</w:t>
      </w:r>
      <w:r w:rsidR="009D6D69">
        <w:rPr>
          <w:rFonts w:ascii="Times New Roman" w:hAnsi="Times New Roman" w:cs="Times New Roman"/>
          <w:b/>
          <w:sz w:val="28"/>
          <w:szCs w:val="28"/>
        </w:rPr>
        <w:t>:</w:t>
      </w:r>
      <w:r w:rsidRPr="00717E27">
        <w:rPr>
          <w:rFonts w:ascii="Times New Roman" w:hAnsi="Times New Roman" w:cs="Times New Roman"/>
          <w:b/>
          <w:sz w:val="28"/>
          <w:szCs w:val="28"/>
        </w:rPr>
        <w:t xml:space="preserve"> </w:t>
      </w:r>
    </w:p>
    <w:p w:rsidR="008C45E2" w:rsidRPr="00717E27" w:rsidRDefault="002D16F0" w:rsidP="00717E27">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C45E2" w:rsidRPr="00717E27" w:rsidRDefault="002D16F0" w:rsidP="00717E27">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2) формирование интереса к изучению родного (русского) языка;</w:t>
      </w:r>
    </w:p>
    <w:p w:rsidR="00351132" w:rsidRPr="00717E27" w:rsidRDefault="002D16F0" w:rsidP="00717E27">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 xml:space="preserve">3) овладение первоначальными представлениями о правилах речевого этикета; </w:t>
      </w:r>
    </w:p>
    <w:p w:rsidR="00351132" w:rsidRPr="00717E27" w:rsidRDefault="002D16F0" w:rsidP="00717E27">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4) овладение основами грамотного письма;</w:t>
      </w:r>
    </w:p>
    <w:p w:rsidR="00351132" w:rsidRPr="00717E27" w:rsidRDefault="002D16F0" w:rsidP="00717E27">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5) овладение обучающимися коммуникативно-речевыми умениями, необходимыми для совершенствования их речевой практики;</w:t>
      </w:r>
    </w:p>
    <w:p w:rsidR="00351132" w:rsidRPr="00717E27" w:rsidRDefault="002D16F0" w:rsidP="00717E27">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780811" w:rsidRDefault="002D16F0" w:rsidP="00780811">
      <w:pPr>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7) использование знаний в области русского языка и сформированных грамматико-орфографических умений для решения практических задач.</w:t>
      </w:r>
    </w:p>
    <w:p w:rsidR="00780811" w:rsidRDefault="002D16F0" w:rsidP="00780811">
      <w:pPr>
        <w:spacing w:after="0" w:line="360" w:lineRule="auto"/>
        <w:rPr>
          <w:rFonts w:ascii="Times New Roman" w:hAnsi="Times New Roman" w:cs="Times New Roman"/>
          <w:b/>
          <w:sz w:val="28"/>
          <w:szCs w:val="28"/>
        </w:rPr>
      </w:pPr>
      <w:r w:rsidRPr="00717E27">
        <w:rPr>
          <w:rFonts w:ascii="Times New Roman" w:hAnsi="Times New Roman" w:cs="Times New Roman"/>
          <w:b/>
          <w:sz w:val="28"/>
          <w:szCs w:val="28"/>
        </w:rPr>
        <w:t>1.2.2. Литературное чтение</w:t>
      </w:r>
      <w:r w:rsidR="009D6D69">
        <w:rPr>
          <w:rFonts w:ascii="Times New Roman" w:hAnsi="Times New Roman" w:cs="Times New Roman"/>
          <w:b/>
          <w:sz w:val="28"/>
          <w:szCs w:val="28"/>
        </w:rPr>
        <w:t>:</w:t>
      </w:r>
      <w:r w:rsidRPr="00717E27">
        <w:rPr>
          <w:rFonts w:ascii="Times New Roman" w:hAnsi="Times New Roman" w:cs="Times New Roman"/>
          <w:b/>
          <w:sz w:val="28"/>
          <w:szCs w:val="28"/>
        </w:rPr>
        <w:t xml:space="preserve"> </w:t>
      </w:r>
    </w:p>
    <w:p w:rsidR="001E38D8" w:rsidRDefault="002D16F0" w:rsidP="001E38D8">
      <w:pPr>
        <w:spacing w:after="0" w:line="360" w:lineRule="auto"/>
        <w:ind w:firstLine="709"/>
        <w:rPr>
          <w:rFonts w:ascii="Times New Roman" w:hAnsi="Times New Roman" w:cs="Times New Roman"/>
          <w:sz w:val="28"/>
          <w:szCs w:val="28"/>
        </w:rPr>
      </w:pPr>
      <w:r w:rsidRPr="00780811">
        <w:rPr>
          <w:rFonts w:ascii="Times New Roman" w:hAnsi="Times New Roman" w:cs="Times New Roman"/>
          <w:sz w:val="28"/>
          <w:szCs w:val="28"/>
        </w:rPr>
        <w:t xml:space="preserve">1) </w:t>
      </w:r>
      <w:r w:rsidR="009D6D69">
        <w:rPr>
          <w:rFonts w:ascii="Times New Roman" w:hAnsi="Times New Roman" w:cs="Times New Roman"/>
          <w:sz w:val="28"/>
          <w:szCs w:val="28"/>
        </w:rPr>
        <w:t>п</w:t>
      </w:r>
      <w:r w:rsidRPr="00780811">
        <w:rPr>
          <w:rFonts w:ascii="Times New Roman" w:hAnsi="Times New Roman" w:cs="Times New Roman"/>
          <w:sz w:val="28"/>
          <w:szCs w:val="28"/>
        </w:rPr>
        <w:t>онимание литературы как явления национальной и мировой культуры, средства сохранения и передачи нравственных ценностей и традиций;</w:t>
      </w:r>
    </w:p>
    <w:p w:rsidR="002D16F0" w:rsidRPr="00780811" w:rsidRDefault="002D16F0" w:rsidP="001E38D8">
      <w:pPr>
        <w:spacing w:after="0" w:line="360" w:lineRule="auto"/>
        <w:ind w:firstLine="709"/>
        <w:rPr>
          <w:rFonts w:ascii="Times New Roman" w:hAnsi="Times New Roman" w:cs="Times New Roman"/>
          <w:sz w:val="28"/>
          <w:szCs w:val="28"/>
        </w:rPr>
      </w:pPr>
      <w:r w:rsidRPr="00780811">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2D16F0" w:rsidRPr="00717E27" w:rsidRDefault="002D16F0" w:rsidP="00780811">
      <w:pPr>
        <w:pStyle w:val="3"/>
        <w:widowControl w:val="0"/>
        <w:spacing w:before="0"/>
        <w:ind w:firstLine="709"/>
        <w:jc w:val="both"/>
        <w:rPr>
          <w:i w:val="0"/>
        </w:rPr>
      </w:pPr>
      <w:r w:rsidRPr="00717E27">
        <w:rPr>
          <w:i w:val="0"/>
        </w:rPr>
        <w:lastRenderedPageBreak/>
        <w:t>3) осознанное, правильное, плавное чтение вслух целыми словами с использованием некоторых средств устной выразительности речи;</w:t>
      </w:r>
    </w:p>
    <w:p w:rsidR="002D16F0" w:rsidRPr="00717E27" w:rsidRDefault="002D16F0" w:rsidP="00780811">
      <w:pPr>
        <w:pStyle w:val="3"/>
        <w:widowControl w:val="0"/>
        <w:spacing w:before="0"/>
        <w:ind w:firstLine="709"/>
        <w:jc w:val="both"/>
        <w:rPr>
          <w:i w:val="0"/>
        </w:rPr>
      </w:pPr>
      <w:r w:rsidRPr="00717E27">
        <w:rPr>
          <w:i w:val="0"/>
        </w:rPr>
        <w:t>4) понимание роли чтения, использование разных видов чтения;</w:t>
      </w:r>
    </w:p>
    <w:p w:rsidR="002D16F0" w:rsidRPr="00717E27" w:rsidRDefault="002D16F0" w:rsidP="00780811">
      <w:pPr>
        <w:pStyle w:val="3"/>
        <w:widowControl w:val="0"/>
        <w:spacing w:before="0"/>
        <w:ind w:firstLine="709"/>
        <w:jc w:val="both"/>
        <w:rPr>
          <w:i w:val="0"/>
        </w:rPr>
      </w:pPr>
      <w:r w:rsidRPr="00717E27">
        <w:rPr>
          <w:i w:val="0"/>
        </w:rPr>
        <w:t>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2D16F0" w:rsidRPr="00717E27" w:rsidRDefault="002D16F0" w:rsidP="00780811">
      <w:pPr>
        <w:pStyle w:val="3"/>
        <w:widowControl w:val="0"/>
        <w:spacing w:before="0"/>
        <w:ind w:firstLine="709"/>
        <w:jc w:val="both"/>
        <w:rPr>
          <w:i w:val="0"/>
        </w:rPr>
      </w:pPr>
      <w:r w:rsidRPr="00717E27">
        <w:rPr>
          <w:i w:val="0"/>
        </w:rPr>
        <w:t>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D16F0" w:rsidRPr="00717E27" w:rsidRDefault="002D16F0" w:rsidP="00780811">
      <w:pPr>
        <w:pStyle w:val="3"/>
        <w:widowControl w:val="0"/>
        <w:spacing w:before="0"/>
        <w:ind w:firstLine="709"/>
        <w:jc w:val="both"/>
        <w:rPr>
          <w:i w:val="0"/>
        </w:rPr>
      </w:pPr>
      <w:r w:rsidRPr="00717E27">
        <w:rPr>
          <w:i w:val="0"/>
        </w:rPr>
        <w:t>7) формирование потребности в систематическом чтении;</w:t>
      </w:r>
    </w:p>
    <w:p w:rsidR="002D16F0" w:rsidRPr="00717E27" w:rsidRDefault="002D16F0" w:rsidP="00717E27">
      <w:pPr>
        <w:pStyle w:val="3"/>
        <w:spacing w:before="0"/>
        <w:ind w:firstLine="709"/>
        <w:jc w:val="both"/>
        <w:rPr>
          <w:i w:val="0"/>
        </w:rPr>
      </w:pPr>
      <w:r w:rsidRPr="00717E27">
        <w:rPr>
          <w:i w:val="0"/>
        </w:rPr>
        <w:t>8) выбор с помощью взрослого интересующей литературы.</w:t>
      </w:r>
    </w:p>
    <w:p w:rsidR="002D16F0" w:rsidRPr="00717E27" w:rsidRDefault="002D16F0" w:rsidP="00717E27">
      <w:pPr>
        <w:pStyle w:val="3"/>
        <w:spacing w:before="0"/>
        <w:rPr>
          <w:b/>
          <w:i w:val="0"/>
        </w:rPr>
      </w:pPr>
      <w:r w:rsidRPr="00717E27">
        <w:rPr>
          <w:b/>
          <w:i w:val="0"/>
        </w:rPr>
        <w:t>1.2.3. Иностранный язык:</w:t>
      </w:r>
    </w:p>
    <w:p w:rsidR="002D16F0" w:rsidRPr="00717E27" w:rsidRDefault="002D16F0" w:rsidP="00717E27">
      <w:pPr>
        <w:pStyle w:val="3"/>
        <w:spacing w:before="0"/>
        <w:ind w:firstLine="709"/>
        <w:jc w:val="both"/>
        <w:rPr>
          <w:i w:val="0"/>
        </w:rPr>
      </w:pPr>
      <w:r w:rsidRPr="00717E27">
        <w:rPr>
          <w:i w:val="0"/>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2D16F0" w:rsidRPr="00717E27" w:rsidRDefault="002D16F0" w:rsidP="00717E27">
      <w:pPr>
        <w:pStyle w:val="3"/>
        <w:spacing w:before="0"/>
        <w:ind w:firstLine="709"/>
        <w:jc w:val="both"/>
        <w:rPr>
          <w:i w:val="0"/>
        </w:rPr>
      </w:pPr>
      <w:r w:rsidRPr="00717E27">
        <w:rPr>
          <w:i w:val="0"/>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2D16F0" w:rsidRPr="00717E27" w:rsidRDefault="002D16F0" w:rsidP="00717E27">
      <w:pPr>
        <w:pStyle w:val="3"/>
        <w:spacing w:before="0"/>
        <w:ind w:firstLine="709"/>
        <w:jc w:val="both"/>
        <w:rPr>
          <w:i w:val="0"/>
        </w:rPr>
      </w:pPr>
      <w:r w:rsidRPr="00717E27">
        <w:rPr>
          <w:i w:val="0"/>
        </w:rPr>
        <w:t xml:space="preserve">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1E38D8" w:rsidRDefault="001E38D8" w:rsidP="001E38D8">
      <w:pPr>
        <w:pStyle w:val="3"/>
        <w:spacing w:before="0"/>
        <w:ind w:firstLine="709"/>
        <w:jc w:val="center"/>
        <w:rPr>
          <w:b/>
          <w:i w:val="0"/>
        </w:rPr>
      </w:pPr>
    </w:p>
    <w:p w:rsidR="002D16F0" w:rsidRPr="00717E27" w:rsidRDefault="001E38D8" w:rsidP="001E38D8">
      <w:pPr>
        <w:pStyle w:val="3"/>
        <w:spacing w:before="0"/>
        <w:ind w:firstLine="709"/>
        <w:jc w:val="center"/>
        <w:rPr>
          <w:b/>
          <w:i w:val="0"/>
        </w:rPr>
      </w:pPr>
      <w:r>
        <w:rPr>
          <w:b/>
          <w:i w:val="0"/>
        </w:rPr>
        <w:t xml:space="preserve">Математика </w:t>
      </w:r>
    </w:p>
    <w:p w:rsidR="001E38D8" w:rsidRDefault="002D16F0" w:rsidP="001E38D8">
      <w:pPr>
        <w:pStyle w:val="3"/>
        <w:spacing w:before="0"/>
        <w:ind w:firstLine="709"/>
        <w:rPr>
          <w:b/>
          <w:i w:val="0"/>
        </w:rPr>
      </w:pPr>
      <w:r w:rsidRPr="00717E27">
        <w:rPr>
          <w:b/>
          <w:i w:val="0"/>
        </w:rPr>
        <w:t>1.2.4. Математика:</w:t>
      </w:r>
    </w:p>
    <w:p w:rsidR="002D16F0" w:rsidRPr="003E7BDE" w:rsidRDefault="002D16F0" w:rsidP="001E38D8">
      <w:pPr>
        <w:pStyle w:val="3"/>
        <w:spacing w:before="0"/>
        <w:ind w:firstLine="709"/>
        <w:rPr>
          <w:b/>
          <w:i w:val="0"/>
        </w:rPr>
      </w:pPr>
      <w:r w:rsidRPr="00717E27">
        <w:rPr>
          <w:i w:val="0"/>
        </w:rPr>
        <w:lastRenderedPageBreak/>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D16F0" w:rsidRPr="00717E27" w:rsidRDefault="002D16F0" w:rsidP="00717E27">
      <w:pPr>
        <w:pStyle w:val="3"/>
        <w:spacing w:before="0"/>
        <w:ind w:firstLine="709"/>
        <w:jc w:val="both"/>
        <w:rPr>
          <w:i w:val="0"/>
        </w:rPr>
      </w:pPr>
      <w:r w:rsidRPr="00717E27">
        <w:rPr>
          <w:i w:val="0"/>
        </w:rPr>
        <w:t>2) приобретение начального опыта применения математических знаний для решения учебно-познавательных и учебно-практических задач;</w:t>
      </w:r>
    </w:p>
    <w:p w:rsidR="002D16F0" w:rsidRPr="00717E27" w:rsidRDefault="002D16F0" w:rsidP="00717E27">
      <w:pPr>
        <w:pStyle w:val="3"/>
        <w:spacing w:before="0"/>
        <w:ind w:firstLine="709"/>
        <w:jc w:val="both"/>
        <w:rPr>
          <w:i w:val="0"/>
        </w:rPr>
      </w:pPr>
      <w:r w:rsidRPr="00717E27">
        <w:rPr>
          <w:i w:val="0"/>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007C2FD1">
        <w:rPr>
          <w:i w:val="0"/>
        </w:rPr>
        <w:t>зображать геометрические фигуры.</w:t>
      </w:r>
    </w:p>
    <w:p w:rsidR="002D16F0" w:rsidRPr="00717E27" w:rsidRDefault="002D16F0" w:rsidP="00717E27">
      <w:pPr>
        <w:pStyle w:val="3"/>
        <w:spacing w:before="0"/>
        <w:ind w:firstLine="709"/>
        <w:jc w:val="both"/>
        <w:rPr>
          <w:i w:val="0"/>
        </w:rPr>
      </w:pPr>
    </w:p>
    <w:p w:rsidR="002D16F0" w:rsidRPr="00717E27" w:rsidRDefault="002D16F0" w:rsidP="00717E27">
      <w:pPr>
        <w:pStyle w:val="3"/>
        <w:spacing w:before="0"/>
        <w:ind w:firstLine="709"/>
        <w:jc w:val="center"/>
        <w:rPr>
          <w:b/>
          <w:i w:val="0"/>
        </w:rPr>
      </w:pPr>
      <w:r w:rsidRPr="00717E27">
        <w:rPr>
          <w:b/>
          <w:i w:val="0"/>
        </w:rPr>
        <w:t>Обществознание и естествознание (Окружающий мир)</w:t>
      </w:r>
    </w:p>
    <w:p w:rsidR="002D16F0" w:rsidRPr="00717E27" w:rsidRDefault="002D16F0" w:rsidP="007F5979">
      <w:pPr>
        <w:pStyle w:val="3"/>
        <w:spacing w:before="0"/>
        <w:ind w:firstLine="709"/>
        <w:rPr>
          <w:b/>
          <w:i w:val="0"/>
        </w:rPr>
      </w:pPr>
      <w:r w:rsidRPr="00717E27">
        <w:rPr>
          <w:b/>
          <w:i w:val="0"/>
        </w:rPr>
        <w:t>1.2.5. Окружающий мир:</w:t>
      </w:r>
    </w:p>
    <w:p w:rsidR="002D16F0" w:rsidRPr="00717E27" w:rsidRDefault="002D16F0" w:rsidP="00717E27">
      <w:pPr>
        <w:pStyle w:val="3"/>
        <w:spacing w:before="0"/>
        <w:ind w:firstLine="709"/>
        <w:jc w:val="both"/>
        <w:rPr>
          <w:i w:val="0"/>
        </w:rPr>
      </w:pPr>
      <w:r w:rsidRPr="00717E27">
        <w:rPr>
          <w:i w:val="0"/>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2D16F0" w:rsidRPr="00717E27" w:rsidRDefault="002D16F0" w:rsidP="00717E27">
      <w:pPr>
        <w:pStyle w:val="3"/>
        <w:spacing w:before="0"/>
        <w:ind w:firstLine="709"/>
        <w:jc w:val="both"/>
        <w:rPr>
          <w:i w:val="0"/>
        </w:rPr>
      </w:pPr>
      <w:r w:rsidRPr="00717E27">
        <w:rPr>
          <w:i w:val="0"/>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D16F0" w:rsidRPr="00717E27" w:rsidRDefault="002D16F0" w:rsidP="00717E27">
      <w:pPr>
        <w:pStyle w:val="3"/>
        <w:spacing w:before="0"/>
        <w:ind w:firstLine="709"/>
        <w:jc w:val="both"/>
        <w:rPr>
          <w:i w:val="0"/>
        </w:rPr>
      </w:pPr>
      <w:r w:rsidRPr="00717E27">
        <w:rPr>
          <w:i w:val="0"/>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D16F0" w:rsidRPr="00717E27" w:rsidRDefault="002D16F0" w:rsidP="00717E27">
      <w:pPr>
        <w:pStyle w:val="3"/>
        <w:spacing w:before="0"/>
        <w:ind w:firstLine="709"/>
        <w:jc w:val="both"/>
        <w:rPr>
          <w:i w:val="0"/>
        </w:rPr>
      </w:pPr>
      <w:r w:rsidRPr="00717E27">
        <w:rPr>
          <w:i w:val="0"/>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2D16F0" w:rsidRPr="00717E27" w:rsidRDefault="002D16F0" w:rsidP="00717E27">
      <w:pPr>
        <w:pStyle w:val="3"/>
        <w:spacing w:before="0"/>
        <w:ind w:firstLine="709"/>
        <w:jc w:val="center"/>
        <w:rPr>
          <w:b/>
          <w:i w:val="0"/>
        </w:rPr>
      </w:pPr>
    </w:p>
    <w:p w:rsidR="001B088A" w:rsidRDefault="001B088A">
      <w:pPr>
        <w:rPr>
          <w:rFonts w:ascii="Times New Roman" w:eastAsiaTheme="majorEastAsia" w:hAnsi="Times New Roman" w:cs="Times New Roman"/>
          <w:b/>
          <w:bCs/>
          <w:sz w:val="28"/>
          <w:szCs w:val="28"/>
          <w:lang w:eastAsia="en-US"/>
        </w:rPr>
      </w:pPr>
      <w:r>
        <w:rPr>
          <w:b/>
          <w:i/>
        </w:rPr>
        <w:br w:type="page"/>
      </w:r>
    </w:p>
    <w:p w:rsidR="002D16F0" w:rsidRPr="00717E27" w:rsidRDefault="002D16F0" w:rsidP="007F5979">
      <w:pPr>
        <w:pStyle w:val="3"/>
        <w:spacing w:before="0"/>
        <w:ind w:firstLine="709"/>
        <w:rPr>
          <w:b/>
          <w:i w:val="0"/>
        </w:rPr>
      </w:pPr>
      <w:r w:rsidRPr="00717E27">
        <w:rPr>
          <w:b/>
          <w:i w:val="0"/>
        </w:rPr>
        <w:lastRenderedPageBreak/>
        <w:t>1.2.6. Основы религиозных культур и светской этики:</w:t>
      </w:r>
    </w:p>
    <w:p w:rsidR="006B6E29" w:rsidRPr="006B6E29" w:rsidRDefault="006B6E29" w:rsidP="006B6E29">
      <w:pPr>
        <w:pStyle w:val="3"/>
        <w:spacing w:before="0" w:line="240" w:lineRule="auto"/>
        <w:ind w:firstLine="709"/>
        <w:jc w:val="both"/>
        <w:rPr>
          <w:i w:val="0"/>
        </w:rPr>
      </w:pPr>
      <w:r w:rsidRPr="006B6E29">
        <w:rPr>
          <w:i w:val="0"/>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B6E29" w:rsidRPr="006B6E29" w:rsidRDefault="006B6E29" w:rsidP="006B6E29">
      <w:pPr>
        <w:pStyle w:val="3"/>
        <w:spacing w:before="0" w:line="240" w:lineRule="auto"/>
        <w:ind w:firstLine="709"/>
        <w:jc w:val="both"/>
        <w:rPr>
          <w:i w:val="0"/>
        </w:rPr>
      </w:pPr>
      <w:r w:rsidRPr="006B6E29">
        <w:rPr>
          <w:i w:val="0"/>
        </w:rPr>
        <w:t>2) понимание значения нравственности, веры и религии в жизни человека и общества;</w:t>
      </w:r>
    </w:p>
    <w:p w:rsidR="006B6E29" w:rsidRPr="006B6E29" w:rsidRDefault="006B6E29" w:rsidP="006B6E29">
      <w:pPr>
        <w:pStyle w:val="3"/>
        <w:spacing w:before="0" w:line="240" w:lineRule="auto"/>
        <w:ind w:firstLine="709"/>
        <w:jc w:val="both"/>
        <w:rPr>
          <w:i w:val="0"/>
        </w:rPr>
      </w:pPr>
      <w:r w:rsidRPr="006B6E29">
        <w:rPr>
          <w:i w:val="0"/>
        </w:rPr>
        <w:t>3) формирование первоначальных представлений о светской этике, о традиционных религиях, их роли в культуре, истории и современности России;</w:t>
      </w:r>
    </w:p>
    <w:p w:rsidR="006B6E29" w:rsidRPr="006B6E29" w:rsidRDefault="006B6E29" w:rsidP="006B6E29">
      <w:pPr>
        <w:pStyle w:val="3"/>
        <w:spacing w:before="0" w:line="240" w:lineRule="auto"/>
        <w:ind w:firstLine="709"/>
        <w:jc w:val="both"/>
        <w:rPr>
          <w:i w:val="0"/>
        </w:rPr>
      </w:pPr>
      <w:r w:rsidRPr="006B6E29">
        <w:rPr>
          <w:i w:val="0"/>
        </w:rPr>
        <w:t>4) осознание ценности человеческой жизни.</w:t>
      </w:r>
    </w:p>
    <w:p w:rsidR="002D16F0" w:rsidRPr="00717E27" w:rsidRDefault="002D16F0" w:rsidP="00BA4F76">
      <w:pPr>
        <w:pStyle w:val="3"/>
        <w:keepLines w:val="0"/>
        <w:widowControl w:val="0"/>
        <w:spacing w:before="0"/>
        <w:ind w:firstLine="709"/>
        <w:jc w:val="center"/>
        <w:rPr>
          <w:b/>
          <w:i w:val="0"/>
        </w:rPr>
      </w:pPr>
    </w:p>
    <w:p w:rsidR="002D16F0" w:rsidRPr="00717E27" w:rsidRDefault="002D16F0" w:rsidP="00BA4F76">
      <w:pPr>
        <w:pStyle w:val="3"/>
        <w:keepLines w:val="0"/>
        <w:widowControl w:val="0"/>
        <w:spacing w:before="0"/>
        <w:ind w:firstLine="709"/>
        <w:jc w:val="center"/>
        <w:rPr>
          <w:b/>
          <w:i w:val="0"/>
        </w:rPr>
      </w:pPr>
      <w:r w:rsidRPr="00717E27">
        <w:rPr>
          <w:b/>
          <w:i w:val="0"/>
        </w:rPr>
        <w:t>Искусство</w:t>
      </w:r>
    </w:p>
    <w:p w:rsidR="002D16F0" w:rsidRPr="00717E27" w:rsidRDefault="002D16F0" w:rsidP="00BA4F76">
      <w:pPr>
        <w:pStyle w:val="3"/>
        <w:keepLines w:val="0"/>
        <w:widowControl w:val="0"/>
        <w:spacing w:before="0"/>
        <w:ind w:firstLine="709"/>
        <w:rPr>
          <w:b/>
          <w:i w:val="0"/>
        </w:rPr>
      </w:pPr>
      <w:r w:rsidRPr="00717E27">
        <w:rPr>
          <w:b/>
          <w:i w:val="0"/>
        </w:rPr>
        <w:t>1.2.7. Изобразительное искусство:</w:t>
      </w:r>
    </w:p>
    <w:p w:rsidR="002D16F0" w:rsidRPr="00717E27" w:rsidRDefault="002D16F0" w:rsidP="00BA4F76">
      <w:pPr>
        <w:pStyle w:val="3"/>
        <w:keepLines w:val="0"/>
        <w:widowControl w:val="0"/>
        <w:spacing w:before="0"/>
        <w:ind w:firstLine="709"/>
        <w:jc w:val="both"/>
        <w:rPr>
          <w:i w:val="0"/>
        </w:rPr>
      </w:pPr>
      <w:r w:rsidRPr="00717E27">
        <w:rPr>
          <w:i w:val="0"/>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D16F0" w:rsidRPr="00717E27" w:rsidRDefault="002D16F0" w:rsidP="00BA4F76">
      <w:pPr>
        <w:pStyle w:val="3"/>
        <w:keepLines w:val="0"/>
        <w:widowControl w:val="0"/>
        <w:spacing w:before="0"/>
        <w:ind w:firstLine="709"/>
        <w:jc w:val="both"/>
        <w:rPr>
          <w:i w:val="0"/>
        </w:rPr>
      </w:pPr>
      <w:r w:rsidRPr="00717E27">
        <w:rPr>
          <w:i w:val="0"/>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r w:rsidRPr="00717E27">
        <w:rPr>
          <w:i w:val="0"/>
        </w:rPr>
        <w:lastRenderedPageBreak/>
        <w:t>эстетического отношения к произведениям искусства;</w:t>
      </w:r>
    </w:p>
    <w:p w:rsidR="002D16F0" w:rsidRPr="00717E27" w:rsidRDefault="002D16F0" w:rsidP="00717E27">
      <w:pPr>
        <w:pStyle w:val="3"/>
        <w:spacing w:before="0"/>
        <w:ind w:firstLine="709"/>
        <w:jc w:val="both"/>
        <w:rPr>
          <w:i w:val="0"/>
        </w:rPr>
      </w:pPr>
      <w:r w:rsidRPr="00717E27">
        <w:rPr>
          <w:i w:val="0"/>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2D16F0" w:rsidRPr="00717E27" w:rsidRDefault="002D16F0" w:rsidP="00717E27">
      <w:pPr>
        <w:pStyle w:val="3"/>
        <w:spacing w:before="0"/>
        <w:ind w:firstLine="709"/>
        <w:jc w:val="both"/>
        <w:rPr>
          <w:i w:val="0"/>
        </w:rPr>
      </w:pPr>
      <w:r w:rsidRPr="00717E27">
        <w:rPr>
          <w:i w:val="0"/>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2D16F0" w:rsidRPr="00717E27" w:rsidRDefault="002D16F0" w:rsidP="00717E27">
      <w:pPr>
        <w:pStyle w:val="3"/>
        <w:spacing w:before="0"/>
        <w:ind w:firstLine="709"/>
        <w:jc w:val="both"/>
        <w:rPr>
          <w:i w:val="0"/>
        </w:rPr>
      </w:pPr>
      <w:r w:rsidRPr="00717E27">
        <w:rPr>
          <w:i w:val="0"/>
        </w:rPr>
        <w:t>5) овладение практическими умениями самовыражения средствами изобразительного искусства.</w:t>
      </w:r>
    </w:p>
    <w:p w:rsidR="00CA7564" w:rsidRPr="00717E27" w:rsidRDefault="00CA7564" w:rsidP="00717E27">
      <w:pPr>
        <w:pStyle w:val="3"/>
        <w:spacing w:before="0"/>
        <w:ind w:firstLine="709"/>
        <w:jc w:val="center"/>
        <w:rPr>
          <w:b/>
          <w:i w:val="0"/>
        </w:rPr>
      </w:pPr>
    </w:p>
    <w:p w:rsidR="002D16F0" w:rsidRPr="00717E27" w:rsidRDefault="002D16F0" w:rsidP="007F5979">
      <w:pPr>
        <w:pStyle w:val="3"/>
        <w:spacing w:before="0"/>
        <w:ind w:firstLine="709"/>
        <w:rPr>
          <w:b/>
          <w:i w:val="0"/>
        </w:rPr>
      </w:pPr>
      <w:r w:rsidRPr="00717E27">
        <w:rPr>
          <w:b/>
          <w:i w:val="0"/>
        </w:rPr>
        <w:t>1.2.8. Музыка:</w:t>
      </w:r>
    </w:p>
    <w:p w:rsidR="002D16F0" w:rsidRPr="00717E27" w:rsidRDefault="002D16F0" w:rsidP="00717E27">
      <w:pPr>
        <w:pStyle w:val="3"/>
        <w:spacing w:before="0"/>
        <w:ind w:firstLine="709"/>
        <w:jc w:val="both"/>
        <w:rPr>
          <w:i w:val="0"/>
        </w:rPr>
      </w:pPr>
      <w:r w:rsidRPr="00717E27">
        <w:rPr>
          <w:i w:val="0"/>
        </w:rPr>
        <w:t>1) формирование первоначальных представлений о роли музыки в жизни человека, ее роли в духовно-нравственном развитии человека;</w:t>
      </w:r>
    </w:p>
    <w:p w:rsidR="002D16F0" w:rsidRPr="00717E27" w:rsidRDefault="002D16F0" w:rsidP="00717E27">
      <w:pPr>
        <w:pStyle w:val="3"/>
        <w:spacing w:before="0"/>
        <w:ind w:firstLine="709"/>
        <w:jc w:val="both"/>
        <w:rPr>
          <w:i w:val="0"/>
        </w:rPr>
      </w:pPr>
      <w:r w:rsidRPr="00717E27">
        <w:rPr>
          <w:i w:val="0"/>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2D16F0" w:rsidRPr="00717E27" w:rsidRDefault="002D16F0" w:rsidP="00717E27">
      <w:pPr>
        <w:pStyle w:val="3"/>
        <w:spacing w:before="0"/>
        <w:ind w:firstLine="709"/>
        <w:jc w:val="both"/>
        <w:rPr>
          <w:i w:val="0"/>
        </w:rPr>
      </w:pPr>
      <w:r w:rsidRPr="00717E27">
        <w:rPr>
          <w:i w:val="0"/>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D16F0" w:rsidRPr="00717E27" w:rsidRDefault="002D16F0" w:rsidP="00717E27">
      <w:pPr>
        <w:pStyle w:val="3"/>
        <w:spacing w:before="0"/>
        <w:ind w:firstLine="709"/>
        <w:jc w:val="both"/>
        <w:rPr>
          <w:i w:val="0"/>
        </w:rPr>
      </w:pPr>
      <w:r w:rsidRPr="00717E27">
        <w:rPr>
          <w:i w:val="0"/>
        </w:rPr>
        <w:t>4) формирование эстетических чувств в процессе слушания музыкальных произведений различных жанров;</w:t>
      </w:r>
    </w:p>
    <w:p w:rsidR="002D16F0" w:rsidRPr="00717E27" w:rsidRDefault="002D16F0" w:rsidP="00717E27">
      <w:pPr>
        <w:pStyle w:val="3"/>
        <w:spacing w:before="0"/>
        <w:ind w:firstLine="709"/>
        <w:jc w:val="both"/>
        <w:rPr>
          <w:i w:val="0"/>
        </w:rPr>
      </w:pPr>
      <w:r w:rsidRPr="00717E27">
        <w:rPr>
          <w:i w:val="0"/>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A7564" w:rsidRPr="00717E27" w:rsidRDefault="00CA7564" w:rsidP="00717E27">
      <w:pPr>
        <w:pStyle w:val="3"/>
        <w:spacing w:before="0"/>
        <w:ind w:firstLine="709"/>
        <w:jc w:val="center"/>
        <w:rPr>
          <w:b/>
          <w:i w:val="0"/>
        </w:rPr>
      </w:pPr>
    </w:p>
    <w:p w:rsidR="002D16F0" w:rsidRPr="00717E27" w:rsidRDefault="002D16F0" w:rsidP="00717E27">
      <w:pPr>
        <w:pStyle w:val="3"/>
        <w:spacing w:before="0"/>
        <w:ind w:firstLine="709"/>
        <w:jc w:val="center"/>
        <w:rPr>
          <w:b/>
          <w:i w:val="0"/>
        </w:rPr>
      </w:pPr>
      <w:r w:rsidRPr="00717E27">
        <w:rPr>
          <w:b/>
          <w:i w:val="0"/>
        </w:rPr>
        <w:t>Технология</w:t>
      </w:r>
    </w:p>
    <w:p w:rsidR="002D16F0" w:rsidRPr="00717E27" w:rsidRDefault="00CA7564" w:rsidP="007F5979">
      <w:pPr>
        <w:pStyle w:val="3"/>
        <w:spacing w:before="0"/>
        <w:ind w:firstLine="709"/>
        <w:rPr>
          <w:b/>
          <w:i w:val="0"/>
        </w:rPr>
      </w:pPr>
      <w:r w:rsidRPr="00717E27">
        <w:rPr>
          <w:b/>
          <w:i w:val="0"/>
        </w:rPr>
        <w:t>1.2.9. Технология</w:t>
      </w:r>
      <w:r w:rsidR="002D16F0" w:rsidRPr="00717E27">
        <w:rPr>
          <w:b/>
          <w:i w:val="0"/>
        </w:rPr>
        <w:t>:</w:t>
      </w:r>
    </w:p>
    <w:p w:rsidR="002D16F0" w:rsidRPr="00717E27" w:rsidRDefault="002D16F0" w:rsidP="00717E27">
      <w:pPr>
        <w:pStyle w:val="3"/>
        <w:spacing w:before="0"/>
        <w:ind w:firstLine="709"/>
        <w:jc w:val="both"/>
        <w:rPr>
          <w:i w:val="0"/>
        </w:rPr>
      </w:pPr>
      <w:r w:rsidRPr="00717E27">
        <w:rPr>
          <w:i w:val="0"/>
        </w:rPr>
        <w:lastRenderedPageBreak/>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2D16F0" w:rsidRPr="00717E27" w:rsidRDefault="002D16F0" w:rsidP="00717E27">
      <w:pPr>
        <w:pStyle w:val="3"/>
        <w:spacing w:before="0"/>
        <w:ind w:firstLine="709"/>
        <w:jc w:val="both"/>
        <w:rPr>
          <w:i w:val="0"/>
        </w:rPr>
      </w:pPr>
      <w:r w:rsidRPr="00717E27">
        <w:rPr>
          <w:i w:val="0"/>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D16F0" w:rsidRPr="00717E27" w:rsidRDefault="002D16F0" w:rsidP="00717E27">
      <w:pPr>
        <w:pStyle w:val="3"/>
        <w:spacing w:before="0"/>
        <w:ind w:firstLine="709"/>
        <w:jc w:val="both"/>
        <w:rPr>
          <w:i w:val="0"/>
        </w:rPr>
      </w:pPr>
      <w:r w:rsidRPr="00717E27">
        <w:rPr>
          <w:i w:val="0"/>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D16F0" w:rsidRPr="00717E27" w:rsidRDefault="002D16F0" w:rsidP="00717E27">
      <w:pPr>
        <w:pStyle w:val="3"/>
        <w:spacing w:before="0"/>
        <w:ind w:firstLine="709"/>
        <w:jc w:val="both"/>
        <w:rPr>
          <w:i w:val="0"/>
        </w:rPr>
      </w:pPr>
      <w:r w:rsidRPr="00717E27">
        <w:rPr>
          <w:i w:val="0"/>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2D16F0" w:rsidRPr="00717E27" w:rsidRDefault="002D16F0" w:rsidP="00717E27">
      <w:pPr>
        <w:pStyle w:val="3"/>
        <w:spacing w:before="0"/>
        <w:ind w:firstLine="709"/>
        <w:jc w:val="both"/>
        <w:rPr>
          <w:i w:val="0"/>
        </w:rPr>
      </w:pPr>
      <w:r w:rsidRPr="00717E27">
        <w:rPr>
          <w:i w:val="0"/>
        </w:rPr>
        <w:t>5) использование приобретенных знаний и умений для решения практических задач.</w:t>
      </w:r>
    </w:p>
    <w:p w:rsidR="00CA7564" w:rsidRPr="00717E27" w:rsidRDefault="00CA7564" w:rsidP="00717E27">
      <w:pPr>
        <w:pStyle w:val="3"/>
        <w:spacing w:before="0"/>
        <w:ind w:firstLine="709"/>
        <w:jc w:val="center"/>
        <w:rPr>
          <w:b/>
          <w:i w:val="0"/>
        </w:rPr>
      </w:pPr>
    </w:p>
    <w:p w:rsidR="00490025" w:rsidRDefault="00490025" w:rsidP="007F5979">
      <w:pPr>
        <w:pStyle w:val="3"/>
        <w:spacing w:before="0"/>
        <w:ind w:firstLine="709"/>
        <w:rPr>
          <w:b/>
          <w:i w:val="0"/>
        </w:rPr>
      </w:pPr>
    </w:p>
    <w:p w:rsidR="00490025" w:rsidRDefault="00490025" w:rsidP="007F5979">
      <w:pPr>
        <w:pStyle w:val="3"/>
        <w:spacing w:before="0"/>
        <w:ind w:firstLine="709"/>
        <w:rPr>
          <w:b/>
          <w:i w:val="0"/>
        </w:rPr>
      </w:pPr>
    </w:p>
    <w:p w:rsidR="002D16F0" w:rsidRPr="00717E27" w:rsidRDefault="002D16F0" w:rsidP="007F5979">
      <w:pPr>
        <w:pStyle w:val="3"/>
        <w:spacing w:before="0"/>
        <w:ind w:firstLine="709"/>
        <w:rPr>
          <w:b/>
          <w:i w:val="0"/>
        </w:rPr>
      </w:pPr>
      <w:r w:rsidRPr="00717E27">
        <w:rPr>
          <w:b/>
          <w:i w:val="0"/>
        </w:rPr>
        <w:t>1.2.10. Физическая культура</w:t>
      </w:r>
    </w:p>
    <w:p w:rsidR="002D16F0" w:rsidRPr="00717E27" w:rsidRDefault="002D16F0" w:rsidP="00717E27">
      <w:pPr>
        <w:pStyle w:val="3"/>
        <w:spacing w:before="0"/>
        <w:ind w:firstLine="709"/>
        <w:jc w:val="both"/>
        <w:rPr>
          <w:i w:val="0"/>
        </w:rPr>
      </w:pPr>
      <w:r w:rsidRPr="00717E27">
        <w:rPr>
          <w:i w:val="0"/>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D16F0" w:rsidRPr="00717E27" w:rsidRDefault="002D16F0" w:rsidP="00717E27">
      <w:pPr>
        <w:pStyle w:val="3"/>
        <w:spacing w:before="0"/>
        <w:ind w:firstLine="709"/>
        <w:jc w:val="both"/>
        <w:rPr>
          <w:i w:val="0"/>
        </w:rPr>
      </w:pPr>
      <w:r w:rsidRPr="00717E27">
        <w:rPr>
          <w:i w:val="0"/>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2D16F0" w:rsidRPr="00717E27" w:rsidRDefault="002D16F0" w:rsidP="00717E27">
      <w:pPr>
        <w:pStyle w:val="3"/>
        <w:spacing w:before="0"/>
        <w:ind w:firstLine="709"/>
        <w:jc w:val="both"/>
        <w:rPr>
          <w:i w:val="0"/>
        </w:rPr>
      </w:pPr>
      <w:r w:rsidRPr="00717E27">
        <w:rPr>
          <w:i w:val="0"/>
        </w:rPr>
        <w:t>3) формирование умения следить за своим физическим состоянием, величиной физических нагрузок.</w:t>
      </w:r>
    </w:p>
    <w:p w:rsidR="002D16F0" w:rsidRPr="00717E27" w:rsidRDefault="002D16F0" w:rsidP="00717E27">
      <w:pPr>
        <w:pStyle w:val="3"/>
        <w:spacing w:before="0"/>
        <w:ind w:firstLine="709"/>
        <w:jc w:val="both"/>
        <w:rPr>
          <w:i w:val="0"/>
        </w:rPr>
      </w:pPr>
      <w:r w:rsidRPr="00717E27">
        <w:rPr>
          <w:i w:val="0"/>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CA7564" w:rsidRPr="00717E27" w:rsidRDefault="00CA7564" w:rsidP="00717E27">
      <w:pPr>
        <w:pStyle w:val="3"/>
        <w:spacing w:before="0"/>
        <w:ind w:firstLine="709"/>
        <w:jc w:val="both"/>
        <w:rPr>
          <w:b/>
          <w:i w:val="0"/>
        </w:rPr>
      </w:pPr>
    </w:p>
    <w:p w:rsidR="002D16F0" w:rsidRPr="00717E27" w:rsidRDefault="002D16F0" w:rsidP="00717E27">
      <w:pPr>
        <w:pStyle w:val="3"/>
        <w:spacing w:before="0"/>
        <w:ind w:firstLine="709"/>
        <w:jc w:val="both"/>
        <w:rPr>
          <w:i w:val="0"/>
        </w:rPr>
      </w:pPr>
      <w:r w:rsidRPr="00717E27">
        <w:rPr>
          <w:b/>
          <w:i w:val="0"/>
        </w:rPr>
        <w:lastRenderedPageBreak/>
        <w:t>Результаты освоения коррекционно-развивающей области</w:t>
      </w:r>
      <w:r w:rsidRPr="00717E27">
        <w:rPr>
          <w:i w:val="0"/>
        </w:rPr>
        <w:t xml:space="preserve"> АООП НОО обучающихся с ЗПР должны отражать:</w:t>
      </w:r>
    </w:p>
    <w:p w:rsidR="002D16F0" w:rsidRPr="00717E27" w:rsidRDefault="002D16F0" w:rsidP="00717E27">
      <w:pPr>
        <w:pStyle w:val="3"/>
        <w:spacing w:before="0"/>
        <w:ind w:firstLine="709"/>
        <w:jc w:val="both"/>
        <w:rPr>
          <w:i w:val="0"/>
        </w:rPr>
      </w:pPr>
      <w:r w:rsidRPr="00717E27">
        <w:rPr>
          <w:i w:val="0"/>
        </w:rP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2D16F0" w:rsidRPr="00717E27" w:rsidRDefault="002D16F0" w:rsidP="00F556B0">
      <w:pPr>
        <w:pStyle w:val="3"/>
        <w:spacing w:before="0"/>
        <w:ind w:firstLine="709"/>
        <w:rPr>
          <w:b/>
          <w:i w:val="0"/>
        </w:rPr>
      </w:pPr>
      <w:r w:rsidRPr="00717E27">
        <w:rPr>
          <w:b/>
          <w:i w:val="0"/>
        </w:rPr>
        <w:t>1.2.11. Коррекционный курс «Коррекционно-развивающие занятия»</w:t>
      </w:r>
    </w:p>
    <w:p w:rsidR="002D16F0" w:rsidRPr="00717E27" w:rsidRDefault="002D16F0" w:rsidP="00717E27">
      <w:pPr>
        <w:pStyle w:val="3"/>
        <w:keepLines w:val="0"/>
        <w:widowControl w:val="0"/>
        <w:spacing w:before="0"/>
        <w:ind w:firstLine="709"/>
        <w:jc w:val="both"/>
        <w:rPr>
          <w:i w:val="0"/>
        </w:rPr>
      </w:pPr>
      <w:r w:rsidRPr="00717E27">
        <w:t>Логопедические занятия:</w:t>
      </w:r>
      <w:r w:rsidRPr="00717E27">
        <w:rPr>
          <w:i w:val="0"/>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D16F0" w:rsidRPr="00717E27" w:rsidRDefault="002D16F0" w:rsidP="00717E27">
      <w:pPr>
        <w:pStyle w:val="3"/>
        <w:keepLines w:val="0"/>
        <w:widowControl w:val="0"/>
        <w:spacing w:before="0"/>
        <w:ind w:firstLine="709"/>
        <w:jc w:val="both"/>
        <w:rPr>
          <w:i w:val="0"/>
        </w:rPr>
      </w:pPr>
      <w:r w:rsidRPr="00717E27">
        <w:t>Психокоррекционные занятия:</w:t>
      </w:r>
      <w:r w:rsidRPr="00717E27">
        <w:rPr>
          <w:i w:val="0"/>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w:t>
      </w:r>
      <w:r w:rsidRPr="00717E27">
        <w:rPr>
          <w:i w:val="0"/>
        </w:rPr>
        <w:lastRenderedPageBreak/>
        <w:t>статуса ребенка в коллективе.</w:t>
      </w:r>
    </w:p>
    <w:p w:rsidR="002D16F0" w:rsidRPr="00717E27" w:rsidRDefault="002D16F0" w:rsidP="00717E27">
      <w:pPr>
        <w:pStyle w:val="3"/>
        <w:spacing w:before="0"/>
        <w:ind w:firstLine="709"/>
        <w:jc w:val="both"/>
        <w:rPr>
          <w:i w:val="0"/>
        </w:rPr>
      </w:pPr>
      <w:r w:rsidRPr="00717E27">
        <w:rPr>
          <w:i w:val="0"/>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53621" w:rsidRDefault="00A53621" w:rsidP="00717E27">
      <w:pPr>
        <w:pStyle w:val="3"/>
        <w:spacing w:before="0"/>
        <w:ind w:firstLine="709"/>
        <w:jc w:val="both"/>
        <w:rPr>
          <w:b/>
          <w:i w:val="0"/>
        </w:rPr>
      </w:pPr>
    </w:p>
    <w:p w:rsidR="002D16F0" w:rsidRPr="00717E27" w:rsidRDefault="002D16F0" w:rsidP="00717E27">
      <w:pPr>
        <w:pStyle w:val="3"/>
        <w:spacing w:before="0"/>
        <w:ind w:firstLine="709"/>
        <w:jc w:val="both"/>
        <w:rPr>
          <w:b/>
          <w:i w:val="0"/>
        </w:rPr>
      </w:pPr>
      <w:r w:rsidRPr="00717E27">
        <w:rPr>
          <w:b/>
          <w:i w:val="0"/>
        </w:rPr>
        <w:t xml:space="preserve">1.3. </w:t>
      </w:r>
      <w:bookmarkEnd w:id="1"/>
      <w:bookmarkEnd w:id="2"/>
      <w:bookmarkEnd w:id="3"/>
      <w:bookmarkEnd w:id="4"/>
      <w:r w:rsidRPr="00717E27">
        <w:rPr>
          <w:b/>
          <w:i w:val="0"/>
        </w:rPr>
        <w:t xml:space="preserve">Система оценки достижения планируемых результатов освоения обучающимися с </w:t>
      </w:r>
      <w:r w:rsidR="00A53621">
        <w:rPr>
          <w:b/>
          <w:i w:val="0"/>
        </w:rPr>
        <w:t>задержкой психического развития</w:t>
      </w:r>
      <w:r w:rsidRPr="00717E27">
        <w:rPr>
          <w:b/>
          <w:i w:val="0"/>
        </w:rPr>
        <w:t xml:space="preserve"> адаптированной основной общеобразовательной программы начального общего образования</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w:t>
      </w:r>
      <w:r w:rsidR="00757857" w:rsidRPr="00717E27">
        <w:rPr>
          <w:rStyle w:val="95"/>
          <w:b w:val="0"/>
          <w:sz w:val="28"/>
          <w:szCs w:val="28"/>
        </w:rPr>
        <w:t xml:space="preserve"> </w:t>
      </w:r>
      <w:r w:rsidRPr="00717E27">
        <w:rPr>
          <w:rStyle w:val="95"/>
          <w:b w:val="0"/>
          <w:sz w:val="28"/>
          <w:szCs w:val="28"/>
        </w:rPr>
        <w:t>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 xml:space="preserve">Полученные данные используются для оценки состояния и тенденций </w:t>
      </w:r>
      <w:r w:rsidRPr="00717E27">
        <w:rPr>
          <w:rStyle w:val="95"/>
          <w:b w:val="0"/>
          <w:sz w:val="28"/>
          <w:szCs w:val="28"/>
        </w:rPr>
        <w:lastRenderedPageBreak/>
        <w:t xml:space="preserve">развития системы образования. </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Система оценки достижения обучающимися с ЗПР планируемых результатов освоения АООП НОО призвана решить следующие задачи:</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обеспечивать комплексный подход к оценке результатов освоения АООП</w:t>
      </w:r>
      <w:r w:rsidR="00AC0C55" w:rsidRPr="00717E27">
        <w:rPr>
          <w:rStyle w:val="95"/>
          <w:b w:val="0"/>
          <w:sz w:val="28"/>
          <w:szCs w:val="28"/>
        </w:rPr>
        <w:t xml:space="preserve"> </w:t>
      </w:r>
      <w:r w:rsidRPr="00717E27">
        <w:rPr>
          <w:rStyle w:val="95"/>
          <w:b w:val="0"/>
          <w:sz w:val="28"/>
          <w:szCs w:val="28"/>
        </w:rPr>
        <w:t>НОО, позволяющий вести оценку личностных, метапредметных и предметных результатов;</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предусматривать оценку достижений обучающихся и оценку эффективности деятельности общеобразовательной организации;</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позволять осуществлять оценку динамики учебных достижений обучающихся и развития их социальной (жизненной) компетенции.</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D16F0" w:rsidRPr="00717E27" w:rsidRDefault="002D16F0" w:rsidP="009D1645">
      <w:pPr>
        <w:pStyle w:val="a4"/>
        <w:keepNext/>
        <w:widowControl w:val="0"/>
        <w:spacing w:after="0" w:line="360" w:lineRule="auto"/>
        <w:ind w:left="0" w:firstLine="709"/>
        <w:jc w:val="both"/>
        <w:rPr>
          <w:rStyle w:val="95"/>
          <w:b w:val="0"/>
          <w:sz w:val="28"/>
          <w:szCs w:val="28"/>
        </w:rPr>
      </w:pPr>
      <w:r w:rsidRPr="00717E27">
        <w:rPr>
          <w:rStyle w:val="95"/>
          <w:b w:val="0"/>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r w:rsidRPr="00717E27">
        <w:rPr>
          <w:rStyle w:val="95"/>
          <w:b w:val="0"/>
          <w:sz w:val="28"/>
          <w:szCs w:val="28"/>
        </w:rPr>
        <w:lastRenderedPageBreak/>
        <w:t>потребностей обучающихся с ЗПР;</w:t>
      </w:r>
    </w:p>
    <w:p w:rsidR="002D16F0" w:rsidRPr="00717E27" w:rsidRDefault="002D16F0" w:rsidP="009D1645">
      <w:pPr>
        <w:pStyle w:val="a4"/>
        <w:keepNext/>
        <w:spacing w:after="0" w:line="360" w:lineRule="auto"/>
        <w:ind w:left="0" w:firstLine="709"/>
        <w:jc w:val="both"/>
        <w:rPr>
          <w:rStyle w:val="95"/>
          <w:b w:val="0"/>
          <w:sz w:val="28"/>
          <w:szCs w:val="28"/>
        </w:rPr>
      </w:pPr>
      <w:r w:rsidRPr="00717E27">
        <w:rPr>
          <w:rStyle w:val="95"/>
          <w:b w:val="0"/>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D16F0" w:rsidRPr="00717E27" w:rsidRDefault="002D16F0" w:rsidP="009D1645">
      <w:pPr>
        <w:pStyle w:val="a4"/>
        <w:keepNext/>
        <w:spacing w:after="0" w:line="360" w:lineRule="auto"/>
        <w:ind w:left="0" w:firstLine="709"/>
        <w:jc w:val="both"/>
        <w:rPr>
          <w:rStyle w:val="95"/>
          <w:b w:val="0"/>
          <w:sz w:val="28"/>
          <w:szCs w:val="28"/>
        </w:rPr>
      </w:pPr>
      <w:r w:rsidRPr="00717E27">
        <w:rPr>
          <w:rStyle w:val="95"/>
          <w:b w:val="0"/>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w:t>
      </w:r>
      <w:r w:rsidR="00AC0C55" w:rsidRPr="00717E27">
        <w:rPr>
          <w:rFonts w:ascii="Times New Roman" w:hAnsi="Times New Roman" w:cs="Times New Roman"/>
          <w:sz w:val="28"/>
          <w:szCs w:val="28"/>
        </w:rPr>
        <w:t>итоговую</w:t>
      </w:r>
      <w:r w:rsidRPr="00717E27">
        <w:rPr>
          <w:rFonts w:ascii="Times New Roman" w:hAnsi="Times New Roman" w:cs="Times New Roman"/>
          <w:sz w:val="28"/>
          <w:szCs w:val="28"/>
        </w:rPr>
        <w:t xml:space="preserve"> диагностику.</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w:t>
      </w:r>
      <w:r w:rsidRPr="00717E27">
        <w:rPr>
          <w:rFonts w:ascii="Times New Roman" w:hAnsi="Times New Roman" w:cs="Times New Roman"/>
          <w:sz w:val="28"/>
          <w:szCs w:val="28"/>
        </w:rPr>
        <w:lastRenderedPageBreak/>
        <w:t>свидетельствующий о степени влияния  нарушений развития на учебно-познавательную деятельность и повседневную жизнь.</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Целью </w:t>
      </w:r>
      <w:r w:rsidR="00AC0C55" w:rsidRPr="00717E27">
        <w:rPr>
          <w:rFonts w:ascii="Times New Roman" w:hAnsi="Times New Roman" w:cs="Times New Roman"/>
          <w:sz w:val="28"/>
          <w:szCs w:val="28"/>
        </w:rPr>
        <w:t>итоговой</w:t>
      </w:r>
      <w:r w:rsidRPr="00717E27">
        <w:rPr>
          <w:rFonts w:ascii="Times New Roman" w:hAnsi="Times New Roman" w:cs="Times New Roman"/>
          <w:sz w:val="28"/>
          <w:szCs w:val="28"/>
        </w:rPr>
        <w:t xml:space="preserve">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Организационно-содержательные характеристики стартовой, текущей и </w:t>
      </w:r>
      <w:r w:rsidR="00AC0C55" w:rsidRPr="00717E27">
        <w:rPr>
          <w:rFonts w:ascii="Times New Roman" w:hAnsi="Times New Roman" w:cs="Times New Roman"/>
          <w:sz w:val="28"/>
          <w:szCs w:val="28"/>
        </w:rPr>
        <w:t>итоговой</w:t>
      </w:r>
      <w:r w:rsidRPr="00717E27">
        <w:rPr>
          <w:rFonts w:ascii="Times New Roman" w:hAnsi="Times New Roman" w:cs="Times New Roman"/>
          <w:sz w:val="28"/>
          <w:szCs w:val="28"/>
        </w:rPr>
        <w:t xml:space="preserve">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D16F0" w:rsidRPr="00717E27" w:rsidRDefault="002D16F0" w:rsidP="00717E27">
      <w:pPr>
        <w:tabs>
          <w:tab w:val="right" w:leader="dot" w:pos="9329"/>
        </w:tabs>
        <w:spacing w:after="0" w:line="360" w:lineRule="auto"/>
        <w:ind w:firstLine="709"/>
        <w:jc w:val="both"/>
        <w:rPr>
          <w:rFonts w:ascii="Times New Roman" w:eastAsia="Times New Roman" w:hAnsi="Times New Roman" w:cs="Times New Roman"/>
          <w:sz w:val="28"/>
          <w:szCs w:val="28"/>
        </w:rPr>
      </w:pPr>
      <w:r w:rsidRPr="00717E27">
        <w:rPr>
          <w:rFonts w:ascii="Times New Roman" w:hAnsi="Times New Roman" w:cs="Times New Roman"/>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w:t>
      </w:r>
      <w:r w:rsidRPr="00717E27">
        <w:rPr>
          <w:rFonts w:ascii="Times New Roman" w:hAnsi="Times New Roman" w:cs="Times New Roman"/>
          <w:sz w:val="28"/>
          <w:szCs w:val="28"/>
        </w:rPr>
        <w:lastRenderedPageBreak/>
        <w:t>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60D5A" w:rsidRPr="00717E27" w:rsidRDefault="002D16F0" w:rsidP="00717E27">
      <w:pPr>
        <w:pStyle w:val="a4"/>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760D5A" w:rsidRPr="00717E27" w:rsidRDefault="00760D5A" w:rsidP="00717E27">
      <w:pPr>
        <w:pStyle w:val="a4"/>
        <w:spacing w:after="0" w:line="360" w:lineRule="auto"/>
        <w:ind w:left="0" w:firstLine="709"/>
        <w:jc w:val="both"/>
        <w:rPr>
          <w:rStyle w:val="95"/>
          <w:b w:val="0"/>
          <w:sz w:val="28"/>
          <w:szCs w:val="28"/>
        </w:rPr>
      </w:pPr>
      <w:r w:rsidRPr="00717E27">
        <w:rPr>
          <w:rStyle w:val="95"/>
          <w:b w:val="0"/>
          <w:sz w:val="28"/>
          <w:szCs w:val="28"/>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60D5A" w:rsidRPr="00717E27" w:rsidRDefault="00760D5A" w:rsidP="00717E27">
      <w:pPr>
        <w:pStyle w:val="a4"/>
        <w:spacing w:after="0" w:line="360" w:lineRule="auto"/>
        <w:ind w:left="0" w:firstLine="709"/>
        <w:jc w:val="both"/>
        <w:rPr>
          <w:rStyle w:val="95"/>
          <w:b w:val="0"/>
          <w:sz w:val="28"/>
          <w:szCs w:val="28"/>
        </w:rPr>
      </w:pPr>
      <w:r w:rsidRPr="00717E27">
        <w:rPr>
          <w:rStyle w:val="95"/>
          <w:b w:val="0"/>
          <w:sz w:val="28"/>
          <w:szCs w:val="28"/>
        </w:rPr>
        <w:t>Основной формой работы участников экспертной группы является психолого-медико-педагогический консилиум.</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2D16F0" w:rsidRPr="00717E27" w:rsidRDefault="002D16F0" w:rsidP="00717E27">
      <w:pPr>
        <w:spacing w:after="0" w:line="360" w:lineRule="auto"/>
        <w:ind w:firstLine="709"/>
        <w:contextualSpacing/>
        <w:jc w:val="both"/>
        <w:rPr>
          <w:rFonts w:ascii="Times New Roman" w:hAnsi="Times New Roman" w:cs="Times New Roman"/>
          <w:sz w:val="28"/>
          <w:szCs w:val="28"/>
        </w:rPr>
      </w:pPr>
      <w:r w:rsidRPr="00717E27">
        <w:rPr>
          <w:rFonts w:ascii="Times New Roman" w:hAnsi="Times New Roman" w:cs="Times New Roman"/>
          <w:sz w:val="28"/>
          <w:szCs w:val="28"/>
        </w:rPr>
        <w:t>Результаты освоения обучающимися с ЗПР программы коррекционной работы не выносятся на итоговую оценку.</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В соответствии с требования ФГОС НОО обучающихся с ЗПР оценке подлежат личностные, метапредметные и предметные результаты.</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C7F72" w:rsidRPr="00E26FBA" w:rsidRDefault="001C7F72" w:rsidP="000058EA">
      <w:pPr>
        <w:tabs>
          <w:tab w:val="left" w:pos="142"/>
        </w:tabs>
        <w:spacing w:after="0" w:line="360" w:lineRule="auto"/>
        <w:ind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xml:space="preserve">Оценка личностных результатов осуществляется, во-первых, в ходе </w:t>
      </w:r>
      <w:r w:rsidRPr="00E26FBA">
        <w:rPr>
          <w:rFonts w:ascii="Times New Roman" w:eastAsia="Times New Roman" w:hAnsi="Times New Roman" w:cs="Times New Roman"/>
          <w:b/>
          <w:bCs/>
          <w:i/>
          <w:iCs/>
          <w:sz w:val="28"/>
          <w:szCs w:val="28"/>
          <w:lang w:eastAsia="ar-SA"/>
        </w:rPr>
        <w:t>внешних неперсофицированных мониторингованных исследований</w:t>
      </w:r>
      <w:r w:rsidRPr="00E26FBA">
        <w:rPr>
          <w:rFonts w:ascii="Times New Roman" w:eastAsia="Times New Roman" w:hAnsi="Times New Roman" w:cs="Times New Roman"/>
          <w:sz w:val="28"/>
          <w:szCs w:val="28"/>
          <w:lang w:eastAsia="ar-SA"/>
        </w:rPr>
        <w:t xml:space="preserve"> специалистами, не работающими в школе и обладающими необходимой компет</w:t>
      </w:r>
      <w:r>
        <w:rPr>
          <w:rFonts w:ascii="Times New Roman" w:eastAsia="Times New Roman" w:hAnsi="Times New Roman" w:cs="Times New Roman"/>
          <w:sz w:val="28"/>
          <w:szCs w:val="28"/>
          <w:lang w:eastAsia="ar-SA"/>
        </w:rPr>
        <w:t>енцией в сфере психолого-медико</w:t>
      </w:r>
      <w:r w:rsidRPr="00E26FBA">
        <w:rPr>
          <w:rFonts w:ascii="Times New Roman" w:eastAsia="Times New Roman" w:hAnsi="Times New Roman" w:cs="Times New Roman"/>
          <w:sz w:val="28"/>
          <w:szCs w:val="28"/>
          <w:lang w:eastAsia="ar-SA"/>
        </w:rPr>
        <w:t xml:space="preserve">-педагогической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E26FBA">
        <w:rPr>
          <w:rFonts w:ascii="Times New Roman" w:eastAsia="Times New Roman" w:hAnsi="Times New Roman" w:cs="Times New Roman"/>
          <w:b/>
          <w:bCs/>
          <w:i/>
          <w:iCs/>
          <w:sz w:val="28"/>
          <w:szCs w:val="28"/>
          <w:lang w:eastAsia="ar-SA"/>
        </w:rPr>
        <w:t>личностного прогресса ученика</w:t>
      </w:r>
      <w:r w:rsidRPr="00E26FBA">
        <w:rPr>
          <w:rFonts w:ascii="Times New Roman" w:eastAsia="Times New Roman" w:hAnsi="Times New Roman" w:cs="Times New Roman"/>
          <w:sz w:val="28"/>
          <w:szCs w:val="28"/>
          <w:lang w:eastAsia="ar-SA"/>
        </w:rPr>
        <w:t xml:space="preserve"> с помощью </w:t>
      </w:r>
      <w:r w:rsidRPr="00E26FBA">
        <w:rPr>
          <w:rFonts w:ascii="Times New Roman" w:eastAsia="Times New Roman" w:hAnsi="Times New Roman" w:cs="Times New Roman"/>
          <w:i/>
          <w:iCs/>
          <w:sz w:val="28"/>
          <w:szCs w:val="28"/>
          <w:lang w:eastAsia="ar-SA"/>
        </w:rPr>
        <w:t>портфолио</w:t>
      </w:r>
      <w:r w:rsidRPr="00E26FBA">
        <w:rPr>
          <w:rFonts w:ascii="Times New Roman" w:eastAsia="Times New Roman" w:hAnsi="Times New Roman" w:cs="Times New Roman"/>
          <w:sz w:val="28"/>
          <w:szCs w:val="28"/>
          <w:lang w:eastAsia="ar-SA"/>
        </w:rPr>
        <w:t>, способс</w:t>
      </w:r>
      <w:r>
        <w:rPr>
          <w:rFonts w:ascii="Times New Roman" w:eastAsia="Times New Roman" w:hAnsi="Times New Roman" w:cs="Times New Roman"/>
          <w:sz w:val="28"/>
          <w:szCs w:val="28"/>
          <w:lang w:eastAsia="ar-SA"/>
        </w:rPr>
        <w:t>твующего формированию обучющихся</w:t>
      </w:r>
      <w:r w:rsidRPr="00E26FBA">
        <w:rPr>
          <w:rFonts w:ascii="Times New Roman" w:eastAsia="Times New Roman" w:hAnsi="Times New Roman" w:cs="Times New Roman"/>
          <w:sz w:val="28"/>
          <w:szCs w:val="28"/>
          <w:lang w:eastAsia="ar-SA"/>
        </w:rPr>
        <w:t xml:space="preserve"> с ЗПР культуры мышления, логики, умений анализировать, обобщать, систематизировать, классифицировать. </w:t>
      </w:r>
    </w:p>
    <w:p w:rsidR="001C7F72" w:rsidRDefault="001C7F72" w:rsidP="000058EA">
      <w:pPr>
        <w:tabs>
          <w:tab w:val="left" w:pos="142"/>
          <w:tab w:val="left" w:leader="dot" w:pos="624"/>
        </w:tabs>
        <w:autoSpaceDE w:val="0"/>
        <w:spacing w:after="0" w:line="360" w:lineRule="auto"/>
        <w:ind w:firstLine="709"/>
        <w:jc w:val="both"/>
        <w:rPr>
          <w:rFonts w:ascii="Times New Roman" w:eastAsia="@Arial Unicode MS" w:hAnsi="Times New Roman" w:cs="Times New Roman"/>
          <w:sz w:val="28"/>
          <w:szCs w:val="28"/>
          <w:lang w:eastAsia="ar-SA"/>
        </w:rPr>
      </w:pPr>
      <w:r w:rsidRPr="00E26FBA">
        <w:rPr>
          <w:rFonts w:ascii="Times New Roman" w:eastAsia="Times New Roman" w:hAnsi="Times New Roman" w:cs="Times New Roman"/>
          <w:sz w:val="28"/>
          <w:szCs w:val="28"/>
          <w:lang w:eastAsia="ar-SA"/>
        </w:rPr>
        <w:t xml:space="preserve">Еще одной формой оценки личностных результатов </w:t>
      </w:r>
      <w:r>
        <w:rPr>
          <w:rFonts w:ascii="Times New Roman" w:eastAsia="Times New Roman" w:hAnsi="Times New Roman" w:cs="Times New Roman"/>
          <w:sz w:val="28"/>
          <w:szCs w:val="28"/>
          <w:lang w:eastAsia="ar-SA"/>
        </w:rPr>
        <w:t>об</w:t>
      </w:r>
      <w:r w:rsidRPr="00E26FBA">
        <w:rPr>
          <w:rFonts w:ascii="Times New Roman" w:eastAsia="Times New Roman" w:hAnsi="Times New Roman" w:cs="Times New Roman"/>
          <w:sz w:val="28"/>
          <w:szCs w:val="28"/>
          <w:lang w:eastAsia="ar-SA"/>
        </w:rPr>
        <w:t xml:space="preserve">учащихся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sidRPr="00E26FBA">
        <w:rPr>
          <w:rFonts w:ascii="Times New Roman" w:eastAsia="@Arial Unicode MS" w:hAnsi="Times New Roman" w:cs="Times New Roman"/>
          <w:sz w:val="28"/>
          <w:szCs w:val="28"/>
          <w:lang w:eastAsia="ar-SA"/>
        </w:rPr>
        <w:t xml:space="preserve">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ТОПМПК  или психологом </w:t>
      </w:r>
      <w:r w:rsidRPr="00E26FBA">
        <w:rPr>
          <w:rFonts w:ascii="Times New Roman" w:eastAsia="@Arial Unicode MS" w:hAnsi="Times New Roman" w:cs="Times New Roman"/>
          <w:sz w:val="28"/>
          <w:szCs w:val="28"/>
          <w:lang w:eastAsia="ar-SA"/>
        </w:rPr>
        <w:lastRenderedPageBreak/>
        <w:t>имеющим специальную профессиональную подготовку в области возрастной психологии.</w:t>
      </w:r>
    </w:p>
    <w:p w:rsidR="001C7F72" w:rsidRDefault="001C7F72" w:rsidP="000058EA">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678CD">
        <w:rPr>
          <w:rFonts w:ascii="Times New Roman" w:eastAsia="Times New Roman" w:hAnsi="Times New Roman"/>
          <w:sz w:val="28"/>
          <w:szCs w:val="28"/>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1C7F72" w:rsidRDefault="001C7F72" w:rsidP="000058EA">
      <w:pPr>
        <w:spacing w:after="0" w:line="360" w:lineRule="auto"/>
        <w:jc w:val="both"/>
        <w:rPr>
          <w:rFonts w:ascii="Times New Roman" w:eastAsia="Times New Roman" w:hAnsi="Times New Roman"/>
          <w:b/>
          <w:bCs/>
          <w:sz w:val="28"/>
          <w:szCs w:val="28"/>
        </w:rPr>
      </w:pPr>
      <w:r w:rsidRPr="00AC068A">
        <w:rPr>
          <w:rFonts w:ascii="Times New Roman" w:eastAsia="Times New Roman" w:hAnsi="Times New Roman"/>
          <w:b/>
          <w:bCs/>
          <w:sz w:val="28"/>
          <w:szCs w:val="28"/>
        </w:rPr>
        <w:t>Личностные У</w:t>
      </w:r>
      <w:r>
        <w:rPr>
          <w:rFonts w:ascii="Times New Roman" w:eastAsia="Times New Roman" w:hAnsi="Times New Roman"/>
          <w:b/>
          <w:bCs/>
          <w:sz w:val="28"/>
          <w:szCs w:val="28"/>
        </w:rPr>
        <w:t>У</w:t>
      </w:r>
      <w:r w:rsidRPr="00AC068A">
        <w:rPr>
          <w:rFonts w:ascii="Times New Roman" w:eastAsia="Times New Roman" w:hAnsi="Times New Roman"/>
          <w:b/>
          <w:bCs/>
          <w:sz w:val="28"/>
          <w:szCs w:val="28"/>
        </w:rPr>
        <w:t>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356"/>
        <w:gridCol w:w="714"/>
        <w:gridCol w:w="709"/>
        <w:gridCol w:w="714"/>
        <w:gridCol w:w="709"/>
        <w:gridCol w:w="714"/>
        <w:gridCol w:w="709"/>
        <w:gridCol w:w="714"/>
        <w:gridCol w:w="709"/>
        <w:gridCol w:w="1343"/>
      </w:tblGrid>
      <w:tr w:rsidR="001C7F72" w:rsidRPr="009C5A08" w:rsidTr="001C7F72">
        <w:trPr>
          <w:trHeight w:val="465"/>
        </w:trPr>
        <w:tc>
          <w:tcPr>
            <w:tcW w:w="2102" w:type="dxa"/>
            <w:vMerge w:val="restart"/>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класс</w:t>
            </w:r>
          </w:p>
        </w:tc>
        <w:tc>
          <w:tcPr>
            <w:tcW w:w="356" w:type="dxa"/>
            <w:vMerge w:val="restart"/>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 </w:t>
            </w:r>
          </w:p>
        </w:tc>
        <w:tc>
          <w:tcPr>
            <w:tcW w:w="1423" w:type="dxa"/>
            <w:gridSpan w:val="2"/>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sidRPr="009C5A08">
              <w:rPr>
                <w:rFonts w:ascii="Times New Roman" w:eastAsia="Times New Roman" w:hAnsi="Times New Roman"/>
                <w:b/>
                <w:bCs/>
                <w:sz w:val="28"/>
                <w:szCs w:val="28"/>
              </w:rPr>
              <w:t>1</w:t>
            </w:r>
          </w:p>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2</w:t>
            </w:r>
          </w:p>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3 </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4 </w:t>
            </w:r>
          </w:p>
        </w:tc>
        <w:tc>
          <w:tcPr>
            <w:tcW w:w="1343" w:type="dxa"/>
            <w:vMerge w:val="restart"/>
            <w:shd w:val="clear" w:color="auto" w:fill="auto"/>
          </w:tcPr>
          <w:p w:rsidR="001C7F72" w:rsidRPr="009C5A08" w:rsidRDefault="001C7F72" w:rsidP="000058EA">
            <w:pPr>
              <w:spacing w:after="0" w:line="240" w:lineRule="auto"/>
              <w:jc w:val="center"/>
              <w:rPr>
                <w:rFonts w:ascii="Times New Roman" w:eastAsia="Times New Roman" w:hAnsi="Times New Roman"/>
                <w:b/>
                <w:bCs/>
                <w:sz w:val="28"/>
                <w:szCs w:val="28"/>
              </w:rPr>
            </w:pPr>
            <w:r w:rsidRPr="009C5A08">
              <w:rPr>
                <w:rFonts w:ascii="Times New Roman" w:eastAsia="Times New Roman" w:hAnsi="Times New Roman"/>
                <w:b/>
                <w:bCs/>
                <w:sz w:val="28"/>
                <w:szCs w:val="28"/>
              </w:rPr>
              <w:t>Средний</w:t>
            </w:r>
          </w:p>
          <w:p w:rsidR="001C7F72" w:rsidRPr="009C5A08" w:rsidRDefault="001C7F72" w:rsidP="000058EA">
            <w:pPr>
              <w:spacing w:after="0" w:line="240" w:lineRule="auto"/>
              <w:jc w:val="center"/>
              <w:rPr>
                <w:rFonts w:ascii="Times New Roman" w:eastAsia="Times New Roman" w:hAnsi="Times New Roman"/>
                <w:b/>
                <w:bCs/>
                <w:sz w:val="28"/>
                <w:szCs w:val="28"/>
              </w:rPr>
            </w:pPr>
            <w:r w:rsidRPr="009C5A08">
              <w:rPr>
                <w:rFonts w:ascii="Times New Roman" w:eastAsia="Times New Roman" w:hAnsi="Times New Roman"/>
                <w:b/>
                <w:bCs/>
                <w:sz w:val="28"/>
                <w:szCs w:val="28"/>
              </w:rPr>
              <w:t>балл</w:t>
            </w:r>
          </w:p>
        </w:tc>
      </w:tr>
      <w:tr w:rsidR="001C7F72" w:rsidRPr="009C5A08" w:rsidTr="001C7F72">
        <w:trPr>
          <w:trHeight w:val="465"/>
        </w:trPr>
        <w:tc>
          <w:tcPr>
            <w:tcW w:w="2102" w:type="dxa"/>
            <w:vMerge/>
            <w:shd w:val="clear" w:color="auto" w:fill="auto"/>
          </w:tcPr>
          <w:p w:rsidR="001C7F72" w:rsidRPr="009C5A08" w:rsidRDefault="001C7F72" w:rsidP="000058EA">
            <w:pPr>
              <w:spacing w:after="0" w:line="240" w:lineRule="auto"/>
              <w:jc w:val="center"/>
              <w:rPr>
                <w:rFonts w:ascii="Times New Roman" w:eastAsia="Times New Roman" w:hAnsi="Times New Roman"/>
                <w:b/>
                <w:bCs/>
                <w:sz w:val="28"/>
                <w:szCs w:val="28"/>
              </w:rPr>
            </w:pPr>
          </w:p>
        </w:tc>
        <w:tc>
          <w:tcPr>
            <w:tcW w:w="356" w:type="dxa"/>
            <w:vMerge/>
            <w:shd w:val="clear" w:color="auto" w:fill="auto"/>
          </w:tcPr>
          <w:p w:rsidR="001C7F72" w:rsidRPr="009C5A08" w:rsidRDefault="001C7F72" w:rsidP="000058EA">
            <w:pPr>
              <w:spacing w:after="0" w:line="240" w:lineRule="auto"/>
              <w:jc w:val="center"/>
              <w:rPr>
                <w:rFonts w:ascii="Times New Roman" w:eastAsia="Times New Roman" w:hAnsi="Times New Roman"/>
                <w:b/>
                <w:bCs/>
                <w:sz w:val="28"/>
                <w:szCs w:val="28"/>
              </w:rPr>
            </w:pPr>
          </w:p>
        </w:tc>
        <w:tc>
          <w:tcPr>
            <w:tcW w:w="714" w:type="dxa"/>
            <w:shd w:val="clear" w:color="auto" w:fill="auto"/>
          </w:tcPr>
          <w:p w:rsidR="001C7F72" w:rsidRPr="009C5A08"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709" w:type="dxa"/>
            <w:shd w:val="clear" w:color="auto" w:fill="auto"/>
          </w:tcPr>
          <w:p w:rsidR="001C7F72" w:rsidRPr="009C5A08"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714" w:type="dxa"/>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709" w:type="dxa"/>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714" w:type="dxa"/>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709" w:type="dxa"/>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714" w:type="dxa"/>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709" w:type="dxa"/>
            <w:shd w:val="clear" w:color="auto" w:fill="auto"/>
          </w:tcPr>
          <w:p w:rsidR="001C7F72" w:rsidRDefault="001C7F72"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1343" w:type="dxa"/>
            <w:vMerge/>
            <w:shd w:val="clear" w:color="auto" w:fill="auto"/>
          </w:tcPr>
          <w:p w:rsidR="001C7F72" w:rsidRPr="009C5A08" w:rsidRDefault="001C7F72" w:rsidP="000058EA">
            <w:pPr>
              <w:spacing w:after="0" w:line="240" w:lineRule="auto"/>
              <w:jc w:val="center"/>
              <w:rPr>
                <w:rFonts w:ascii="Times New Roman" w:eastAsia="Times New Roman" w:hAnsi="Times New Roman"/>
                <w:b/>
                <w:bCs/>
                <w:sz w:val="28"/>
                <w:szCs w:val="28"/>
              </w:rPr>
            </w:pPr>
          </w:p>
        </w:tc>
      </w:tr>
      <w:tr w:rsidR="001C7F72" w:rsidRPr="009C5A08" w:rsidTr="001C7F72">
        <w:tc>
          <w:tcPr>
            <w:tcW w:w="2102" w:type="dxa"/>
            <w:vMerge w:val="restart"/>
            <w:shd w:val="clear" w:color="auto" w:fill="auto"/>
          </w:tcPr>
          <w:p w:rsidR="001C7F72" w:rsidRPr="009C5A08" w:rsidRDefault="001C7F72" w:rsidP="000058EA">
            <w:pPr>
              <w:spacing w:after="0" w:line="240" w:lineRule="auto"/>
              <w:rPr>
                <w:rFonts w:ascii="Times New Roman" w:eastAsia="Times New Roman" w:hAnsi="Times New Roman"/>
                <w:sz w:val="28"/>
                <w:szCs w:val="28"/>
              </w:rPr>
            </w:pPr>
            <w:r w:rsidRPr="009C5A08">
              <w:rPr>
                <w:rFonts w:ascii="Times New Roman" w:eastAsia="Times New Roman" w:hAnsi="Times New Roman"/>
                <w:sz w:val="28"/>
                <w:szCs w:val="28"/>
              </w:rPr>
              <w:t>Умение оценивать чужие поступки</w:t>
            </w: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c>
          <w:tcPr>
            <w:tcW w:w="2102" w:type="dxa"/>
            <w:vMerge/>
            <w:shd w:val="clear" w:color="auto" w:fill="auto"/>
          </w:tcPr>
          <w:p w:rsidR="001C7F72" w:rsidRPr="009C5A08" w:rsidRDefault="001C7F72" w:rsidP="000058EA">
            <w:pPr>
              <w:spacing w:after="0" w:line="240" w:lineRule="auto"/>
              <w:rPr>
                <w:rFonts w:ascii="Times New Roman" w:eastAsia="Times New Roman" w:hAnsi="Times New Roman"/>
                <w:sz w:val="28"/>
                <w:szCs w:val="28"/>
              </w:rPr>
            </w:pP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c>
          <w:tcPr>
            <w:tcW w:w="2102" w:type="dxa"/>
            <w:vMerge/>
            <w:shd w:val="clear" w:color="auto" w:fill="auto"/>
          </w:tcPr>
          <w:p w:rsidR="001C7F72" w:rsidRPr="009C5A08" w:rsidRDefault="001C7F72" w:rsidP="000058EA">
            <w:pPr>
              <w:spacing w:after="0" w:line="240" w:lineRule="auto"/>
              <w:rPr>
                <w:rFonts w:ascii="Times New Roman" w:eastAsia="Times New Roman" w:hAnsi="Times New Roman"/>
                <w:sz w:val="28"/>
                <w:szCs w:val="28"/>
              </w:rPr>
            </w:pP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c>
          <w:tcPr>
            <w:tcW w:w="2102" w:type="dxa"/>
            <w:vMerge/>
            <w:shd w:val="clear" w:color="auto" w:fill="auto"/>
          </w:tcPr>
          <w:p w:rsidR="001C7F72" w:rsidRPr="009C5A08" w:rsidRDefault="001C7F72" w:rsidP="000058EA">
            <w:pPr>
              <w:spacing w:after="0" w:line="240" w:lineRule="auto"/>
              <w:rPr>
                <w:rFonts w:ascii="Times New Roman" w:eastAsia="Times New Roman" w:hAnsi="Times New Roman"/>
                <w:sz w:val="28"/>
                <w:szCs w:val="28"/>
              </w:rPr>
            </w:pP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c>
          <w:tcPr>
            <w:tcW w:w="2102" w:type="dxa"/>
            <w:vMerge w:val="restart"/>
            <w:shd w:val="clear" w:color="auto" w:fill="auto"/>
          </w:tcPr>
          <w:p w:rsidR="001C7F72" w:rsidRPr="009C5A08" w:rsidRDefault="001C7F72" w:rsidP="000058EA">
            <w:pPr>
              <w:spacing w:after="0" w:line="240" w:lineRule="auto"/>
              <w:rPr>
                <w:rFonts w:ascii="Times New Roman" w:eastAsia="Times New Roman" w:hAnsi="Times New Roman"/>
                <w:sz w:val="28"/>
                <w:szCs w:val="28"/>
              </w:rPr>
            </w:pPr>
            <w:r w:rsidRPr="009C5A08">
              <w:rPr>
                <w:rFonts w:ascii="Times New Roman" w:eastAsia="Times New Roman" w:hAnsi="Times New Roman"/>
                <w:sz w:val="28"/>
                <w:szCs w:val="28"/>
              </w:rPr>
              <w:t xml:space="preserve"> Умение самостоятельно определять общие для всех людей правила поведения</w:t>
            </w: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c>
          <w:tcPr>
            <w:tcW w:w="2102" w:type="dxa"/>
            <w:vMerge/>
            <w:shd w:val="clear" w:color="auto" w:fill="auto"/>
          </w:tcPr>
          <w:p w:rsidR="001C7F72" w:rsidRPr="009C5A08" w:rsidRDefault="001C7F72" w:rsidP="000058EA">
            <w:pPr>
              <w:spacing w:after="0" w:line="240" w:lineRule="auto"/>
              <w:rPr>
                <w:rFonts w:ascii="Times New Roman" w:eastAsia="Times New Roman" w:hAnsi="Times New Roman"/>
                <w:sz w:val="28"/>
                <w:szCs w:val="28"/>
              </w:rPr>
            </w:pP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rPr>
          <w:trHeight w:val="268"/>
        </w:trPr>
        <w:tc>
          <w:tcPr>
            <w:tcW w:w="2102" w:type="dxa"/>
            <w:vMerge/>
            <w:shd w:val="clear" w:color="auto" w:fill="auto"/>
          </w:tcPr>
          <w:p w:rsidR="001C7F72" w:rsidRPr="009C5A08" w:rsidRDefault="001C7F72" w:rsidP="000058EA">
            <w:pPr>
              <w:spacing w:after="0" w:line="240" w:lineRule="auto"/>
              <w:rPr>
                <w:rFonts w:ascii="Times New Roman" w:eastAsia="Times New Roman" w:hAnsi="Times New Roman"/>
                <w:sz w:val="28"/>
                <w:szCs w:val="28"/>
              </w:rPr>
            </w:pP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r w:rsidR="001C7F72" w:rsidRPr="009C5A08" w:rsidTr="001C7F72">
        <w:trPr>
          <w:trHeight w:val="450"/>
        </w:trPr>
        <w:tc>
          <w:tcPr>
            <w:tcW w:w="2102" w:type="dxa"/>
            <w:vMerge/>
            <w:shd w:val="clear" w:color="auto" w:fill="auto"/>
          </w:tcPr>
          <w:p w:rsidR="001C7F72" w:rsidRPr="009C5A08" w:rsidRDefault="001C7F72" w:rsidP="000058EA">
            <w:pPr>
              <w:spacing w:after="0" w:line="240" w:lineRule="auto"/>
              <w:rPr>
                <w:rFonts w:ascii="Times New Roman" w:eastAsia="Times New Roman" w:hAnsi="Times New Roman"/>
                <w:sz w:val="28"/>
                <w:szCs w:val="28"/>
              </w:rPr>
            </w:pPr>
          </w:p>
        </w:tc>
        <w:tc>
          <w:tcPr>
            <w:tcW w:w="356"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423" w:type="dxa"/>
            <w:gridSpan w:val="2"/>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c>
          <w:tcPr>
            <w:tcW w:w="1343" w:type="dxa"/>
            <w:shd w:val="clear" w:color="auto" w:fill="auto"/>
          </w:tcPr>
          <w:p w:rsidR="001C7F72" w:rsidRPr="009C5A08" w:rsidRDefault="001C7F72" w:rsidP="000058EA">
            <w:pPr>
              <w:spacing w:after="0" w:line="240" w:lineRule="auto"/>
              <w:jc w:val="center"/>
              <w:rPr>
                <w:rFonts w:ascii="Times New Roman" w:eastAsia="Times New Roman" w:hAnsi="Times New Roman"/>
                <w:sz w:val="28"/>
                <w:szCs w:val="28"/>
              </w:rPr>
            </w:pPr>
          </w:p>
        </w:tc>
      </w:tr>
    </w:tbl>
    <w:p w:rsidR="001C7F72" w:rsidRPr="00663504" w:rsidRDefault="001C7F72" w:rsidP="000058EA">
      <w:pPr>
        <w:overflowPunct w:val="0"/>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8"/>
          <w:szCs w:val="28"/>
        </w:rPr>
        <w:t xml:space="preserve">            </w:t>
      </w:r>
      <w:r w:rsidRPr="002678CD">
        <w:rPr>
          <w:rFonts w:ascii="Times New Roman" w:hAnsi="Times New Roman" w:cs="Times New Roman"/>
          <w:sz w:val="28"/>
          <w:szCs w:val="28"/>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C7F72" w:rsidRPr="007F5BD3" w:rsidRDefault="001C7F72" w:rsidP="000058EA">
      <w:pPr>
        <w:tabs>
          <w:tab w:val="left" w:pos="142"/>
        </w:tabs>
        <w:spacing w:after="0" w:line="360" w:lineRule="auto"/>
        <w:ind w:firstLine="709"/>
        <w:jc w:val="both"/>
        <w:rPr>
          <w:rFonts w:ascii="Times New Roman" w:eastAsia="Times New Roman" w:hAnsi="Times New Roman" w:cs="Times New Roman"/>
          <w:b/>
          <w:bCs/>
          <w:i/>
          <w:iCs/>
          <w:sz w:val="28"/>
          <w:szCs w:val="28"/>
          <w:lang w:eastAsia="ar-SA"/>
        </w:rPr>
      </w:pPr>
      <w:r w:rsidRPr="00E26FBA">
        <w:rPr>
          <w:rFonts w:ascii="Times New Roman" w:eastAsia="Times New Roman" w:hAnsi="Times New Roman" w:cs="Times New Roman"/>
          <w:sz w:val="28"/>
          <w:szCs w:val="28"/>
          <w:lang w:eastAsia="ar-SA"/>
        </w:rPr>
        <w:tab/>
      </w:r>
      <w:r w:rsidRPr="00E26FBA">
        <w:rPr>
          <w:rFonts w:ascii="Times New Roman" w:eastAsia="Times New Roman" w:hAnsi="Times New Roman" w:cs="Times New Roman"/>
          <w:b/>
          <w:bCs/>
          <w:i/>
          <w:iCs/>
          <w:sz w:val="28"/>
          <w:szCs w:val="28"/>
          <w:lang w:eastAsia="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2D16F0" w:rsidRPr="00717E27" w:rsidRDefault="002D16F0" w:rsidP="000058EA">
      <w:pPr>
        <w:pStyle w:val="a4"/>
        <w:spacing w:after="0" w:line="360" w:lineRule="auto"/>
        <w:ind w:left="0" w:firstLine="709"/>
        <w:jc w:val="both"/>
        <w:rPr>
          <w:rStyle w:val="95"/>
          <w:b w:val="0"/>
          <w:sz w:val="28"/>
          <w:szCs w:val="28"/>
        </w:rPr>
      </w:pPr>
      <w:r w:rsidRPr="00A971FC">
        <w:rPr>
          <w:rStyle w:val="95"/>
          <w:b w:val="0"/>
          <w:i/>
          <w:sz w:val="28"/>
          <w:szCs w:val="28"/>
        </w:rPr>
        <w:lastRenderedPageBreak/>
        <w:t>Метапредметные результаты</w:t>
      </w:r>
      <w:r w:rsidRPr="00717E27">
        <w:rPr>
          <w:rStyle w:val="95"/>
          <w:b w:val="0"/>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2D16F0" w:rsidRPr="00717E27" w:rsidRDefault="002D16F0" w:rsidP="000058EA">
      <w:pPr>
        <w:pStyle w:val="a4"/>
        <w:spacing w:after="0" w:line="360" w:lineRule="auto"/>
        <w:ind w:left="0" w:firstLine="709"/>
        <w:jc w:val="both"/>
        <w:rPr>
          <w:rStyle w:val="95"/>
          <w:b w:val="0"/>
          <w:sz w:val="28"/>
          <w:szCs w:val="28"/>
        </w:rPr>
      </w:pPr>
      <w:r w:rsidRPr="00717E27">
        <w:rPr>
          <w:rStyle w:val="95"/>
          <w:b w:val="0"/>
          <w:sz w:val="28"/>
          <w:szCs w:val="28"/>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2D16F0" w:rsidRPr="00717E27" w:rsidRDefault="002D16F0" w:rsidP="000058EA">
      <w:pPr>
        <w:pStyle w:val="a4"/>
        <w:spacing w:after="0" w:line="360" w:lineRule="auto"/>
        <w:ind w:left="0" w:firstLine="709"/>
        <w:jc w:val="both"/>
        <w:rPr>
          <w:rStyle w:val="95"/>
          <w:b w:val="0"/>
          <w:sz w:val="28"/>
          <w:szCs w:val="28"/>
        </w:rPr>
      </w:pPr>
      <w:r w:rsidRPr="00717E27">
        <w:rPr>
          <w:rStyle w:val="95"/>
          <w:b w:val="0"/>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2D16F0" w:rsidRPr="00717E27" w:rsidRDefault="002D16F0" w:rsidP="000058EA">
      <w:pPr>
        <w:pStyle w:val="a4"/>
        <w:spacing w:after="0" w:line="360" w:lineRule="auto"/>
        <w:ind w:left="0" w:firstLine="709"/>
        <w:jc w:val="both"/>
        <w:rPr>
          <w:rStyle w:val="95"/>
          <w:b w:val="0"/>
          <w:sz w:val="28"/>
          <w:szCs w:val="28"/>
        </w:rPr>
      </w:pPr>
      <w:r w:rsidRPr="00717E27">
        <w:rPr>
          <w:rStyle w:val="95"/>
          <w:b w:val="0"/>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D16F0" w:rsidRPr="00717E27" w:rsidRDefault="002D16F0" w:rsidP="000058EA">
      <w:pPr>
        <w:pStyle w:val="a4"/>
        <w:spacing w:after="0" w:line="360" w:lineRule="auto"/>
        <w:ind w:left="0" w:firstLine="709"/>
        <w:jc w:val="both"/>
        <w:rPr>
          <w:rStyle w:val="95"/>
          <w:b w:val="0"/>
          <w:sz w:val="28"/>
          <w:szCs w:val="28"/>
        </w:rPr>
      </w:pPr>
      <w:r w:rsidRPr="00717E27">
        <w:rPr>
          <w:rStyle w:val="95"/>
          <w:b w:val="0"/>
          <w:sz w:val="28"/>
          <w:szCs w:val="28"/>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D16F0" w:rsidRPr="00717E27" w:rsidRDefault="002D16F0" w:rsidP="000058EA">
      <w:pPr>
        <w:pStyle w:val="a4"/>
        <w:spacing w:after="0" w:line="360" w:lineRule="auto"/>
        <w:ind w:left="0" w:firstLine="709"/>
        <w:jc w:val="both"/>
        <w:rPr>
          <w:rStyle w:val="95"/>
          <w:b w:val="0"/>
          <w:sz w:val="28"/>
          <w:szCs w:val="28"/>
        </w:rPr>
      </w:pPr>
      <w:r w:rsidRPr="00717E27">
        <w:rPr>
          <w:rStyle w:val="95"/>
          <w:b w:val="0"/>
          <w:sz w:val="28"/>
          <w:szCs w:val="28"/>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D16F0" w:rsidRPr="00717E27" w:rsidRDefault="002D16F0" w:rsidP="000058EA">
      <w:pPr>
        <w:pStyle w:val="a4"/>
        <w:spacing w:after="0" w:line="360" w:lineRule="auto"/>
        <w:ind w:left="0" w:firstLine="709"/>
        <w:jc w:val="both"/>
        <w:rPr>
          <w:rStyle w:val="95"/>
          <w:b w:val="0"/>
          <w:sz w:val="28"/>
          <w:szCs w:val="28"/>
        </w:rPr>
      </w:pPr>
      <w:r w:rsidRPr="00717E27">
        <w:rPr>
          <w:rStyle w:val="95"/>
          <w:b w:val="0"/>
          <w:sz w:val="28"/>
          <w:szCs w:val="28"/>
        </w:rPr>
        <w:t>- достижение метапредметных результатов может проявиться в успешности выполнения комплексных заданий на межпредметной основе.</w:t>
      </w:r>
    </w:p>
    <w:p w:rsidR="00BB1B01" w:rsidRPr="00E26FBA" w:rsidRDefault="00BB1B01" w:rsidP="000058EA">
      <w:pPr>
        <w:shd w:val="clear" w:color="auto" w:fill="FFFFFF"/>
        <w:tabs>
          <w:tab w:val="left" w:pos="142"/>
        </w:tabs>
        <w:spacing w:after="0" w:line="360" w:lineRule="auto"/>
        <w:ind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b/>
          <w:bCs/>
          <w:i/>
          <w:iCs/>
          <w:sz w:val="28"/>
          <w:szCs w:val="28"/>
          <w:lang w:eastAsia="ar-SA"/>
        </w:rPr>
        <w:lastRenderedPageBreak/>
        <w:t>Оценка метапредметных результатов</w:t>
      </w:r>
      <w:r w:rsidRPr="00E26FBA">
        <w:rPr>
          <w:rFonts w:ascii="Times New Roman" w:eastAsia="Times New Roman" w:hAnsi="Times New Roman" w:cs="Times New Roman"/>
          <w:b/>
          <w:bCs/>
          <w:sz w:val="28"/>
          <w:szCs w:val="28"/>
          <w:lang w:eastAsia="ar-SA"/>
        </w:rPr>
        <w:t xml:space="preserve"> </w:t>
      </w:r>
      <w:r w:rsidRPr="00E26FBA">
        <w:rPr>
          <w:rFonts w:ascii="Times New Roman" w:eastAsia="Times New Roman" w:hAnsi="Times New Roman" w:cs="Times New Roman"/>
          <w:sz w:val="28"/>
          <w:szCs w:val="28"/>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B1B01" w:rsidRPr="00E26FBA" w:rsidRDefault="00BB1B01" w:rsidP="000058EA">
      <w:pPr>
        <w:numPr>
          <w:ilvl w:val="0"/>
          <w:numId w:val="59"/>
        </w:numPr>
        <w:shd w:val="clear" w:color="auto" w:fill="FFFFFF"/>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B1B01" w:rsidRPr="00E26FBA" w:rsidRDefault="00BB1B01" w:rsidP="000058EA">
      <w:pPr>
        <w:numPr>
          <w:ilvl w:val="0"/>
          <w:numId w:val="59"/>
        </w:numPr>
        <w:shd w:val="clear" w:color="auto" w:fill="FFFFFF"/>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умение осуществлять информационный поиск, сбор и выделение существенной информации из различных информационных источников;</w:t>
      </w:r>
    </w:p>
    <w:p w:rsidR="00BB1B01" w:rsidRPr="00E26FBA" w:rsidRDefault="00BB1B01" w:rsidP="000058EA">
      <w:pPr>
        <w:numPr>
          <w:ilvl w:val="0"/>
          <w:numId w:val="59"/>
        </w:numPr>
        <w:shd w:val="clear" w:color="auto" w:fill="FFFFFF"/>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B1B01" w:rsidRPr="00E26FBA" w:rsidRDefault="00BB1B01" w:rsidP="000058EA">
      <w:pPr>
        <w:numPr>
          <w:ilvl w:val="0"/>
          <w:numId w:val="59"/>
        </w:numPr>
        <w:shd w:val="clear" w:color="auto" w:fill="FFFFFF"/>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B1B01" w:rsidRDefault="00BB1B01" w:rsidP="000058EA">
      <w:pPr>
        <w:numPr>
          <w:ilvl w:val="0"/>
          <w:numId w:val="59"/>
        </w:numPr>
        <w:shd w:val="clear" w:color="auto" w:fill="FFFFFF"/>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B1B01" w:rsidRPr="00636C08" w:rsidRDefault="00BB1B01" w:rsidP="000058EA">
      <w:pPr>
        <w:shd w:val="clear" w:color="auto" w:fill="FFFFFF"/>
        <w:tabs>
          <w:tab w:val="left" w:pos="0"/>
          <w:tab w:val="left" w:pos="142"/>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36C08">
        <w:rPr>
          <w:rFonts w:ascii="Times New Roman" w:eastAsia="Times New Roman" w:hAnsi="Times New Roman" w:cs="Times New Roman"/>
          <w:sz w:val="28"/>
          <w:szCs w:val="28"/>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B1B01" w:rsidRDefault="00BB1B01" w:rsidP="000058EA">
      <w:pPr>
        <w:shd w:val="clear" w:color="auto" w:fill="FFFFFF"/>
        <w:tabs>
          <w:tab w:val="left" w:pos="0"/>
          <w:tab w:val="left" w:pos="142"/>
        </w:tabs>
        <w:spacing w:after="0" w:line="36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36C08">
        <w:rPr>
          <w:rFonts w:ascii="Times New Roman" w:eastAsia="Times New Roman" w:hAnsi="Times New Roman" w:cs="Times New Roman"/>
          <w:sz w:val="28"/>
          <w:szCs w:val="28"/>
          <w:lang w:eastAsia="ar-SA"/>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w:t>
      </w:r>
      <w:r w:rsidRPr="00636C08">
        <w:rPr>
          <w:rFonts w:ascii="Times New Roman" w:eastAsia="Times New Roman" w:hAnsi="Times New Roman" w:cs="Times New Roman"/>
          <w:sz w:val="28"/>
          <w:szCs w:val="28"/>
          <w:lang w:eastAsia="ar-SA"/>
        </w:rPr>
        <w:lastRenderedPageBreak/>
        <w:t>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BB1B01" w:rsidRPr="00AC068A" w:rsidRDefault="00BB1B01" w:rsidP="000058EA">
      <w:pPr>
        <w:shd w:val="clear" w:color="auto" w:fill="FFFFFF"/>
        <w:tabs>
          <w:tab w:val="left" w:pos="0"/>
          <w:tab w:val="left" w:pos="142"/>
        </w:tabs>
        <w:spacing w:after="0" w:line="360" w:lineRule="auto"/>
        <w:jc w:val="both"/>
        <w:rPr>
          <w:rFonts w:ascii="Times New Roman" w:eastAsia="Times New Roman" w:hAnsi="Times New Roman" w:cs="Times New Roman"/>
          <w:sz w:val="28"/>
          <w:szCs w:val="28"/>
          <w:lang w:eastAsia="ar-SA"/>
        </w:rPr>
      </w:pPr>
      <w:r w:rsidRPr="00AC068A">
        <w:rPr>
          <w:rFonts w:ascii="Times New Roman" w:eastAsia="Times New Roman" w:hAnsi="Times New Roman"/>
          <w:b/>
          <w:bCs/>
          <w:sz w:val="28"/>
          <w:szCs w:val="28"/>
        </w:rPr>
        <w:t>Регулятивные УУД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56"/>
        <w:gridCol w:w="714"/>
        <w:gridCol w:w="709"/>
        <w:gridCol w:w="714"/>
        <w:gridCol w:w="709"/>
        <w:gridCol w:w="714"/>
        <w:gridCol w:w="709"/>
        <w:gridCol w:w="714"/>
        <w:gridCol w:w="709"/>
        <w:gridCol w:w="1324"/>
      </w:tblGrid>
      <w:tr w:rsidR="00BB1B01" w:rsidRPr="009C5A08" w:rsidTr="00206E64">
        <w:trPr>
          <w:trHeight w:val="465"/>
        </w:trPr>
        <w:tc>
          <w:tcPr>
            <w:tcW w:w="2067" w:type="dxa"/>
            <w:vMerge w:val="restart"/>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класс</w:t>
            </w:r>
          </w:p>
        </w:tc>
        <w:tc>
          <w:tcPr>
            <w:tcW w:w="354" w:type="dxa"/>
            <w:vMerge w:val="restart"/>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 </w:t>
            </w:r>
          </w:p>
        </w:tc>
        <w:tc>
          <w:tcPr>
            <w:tcW w:w="1405" w:type="dxa"/>
            <w:gridSpan w:val="2"/>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sidRPr="009C5A08">
              <w:rPr>
                <w:rFonts w:ascii="Times New Roman" w:eastAsia="Times New Roman" w:hAnsi="Times New Roman"/>
                <w:b/>
                <w:bCs/>
                <w:sz w:val="28"/>
                <w:szCs w:val="28"/>
              </w:rPr>
              <w:t>1</w:t>
            </w:r>
          </w:p>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2</w:t>
            </w:r>
          </w:p>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3 </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4 </w:t>
            </w:r>
          </w:p>
        </w:tc>
        <w:tc>
          <w:tcPr>
            <w:tcW w:w="1452" w:type="dxa"/>
            <w:vMerge w:val="restart"/>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r w:rsidRPr="009C5A08">
              <w:rPr>
                <w:rFonts w:ascii="Times New Roman" w:eastAsia="Times New Roman" w:hAnsi="Times New Roman"/>
                <w:b/>
                <w:bCs/>
                <w:sz w:val="28"/>
                <w:szCs w:val="28"/>
              </w:rPr>
              <w:t>Средний</w:t>
            </w:r>
          </w:p>
          <w:p w:rsidR="00BB1B01" w:rsidRPr="009C5A08" w:rsidRDefault="00BB1B01" w:rsidP="000058EA">
            <w:pPr>
              <w:spacing w:after="0" w:line="240" w:lineRule="auto"/>
              <w:jc w:val="center"/>
              <w:rPr>
                <w:rFonts w:ascii="Times New Roman" w:eastAsia="Times New Roman" w:hAnsi="Times New Roman"/>
                <w:b/>
                <w:bCs/>
                <w:sz w:val="28"/>
                <w:szCs w:val="28"/>
              </w:rPr>
            </w:pPr>
            <w:r w:rsidRPr="009C5A08">
              <w:rPr>
                <w:rFonts w:ascii="Times New Roman" w:eastAsia="Times New Roman" w:hAnsi="Times New Roman"/>
                <w:b/>
                <w:bCs/>
                <w:sz w:val="28"/>
                <w:szCs w:val="28"/>
              </w:rPr>
              <w:t>балл</w:t>
            </w:r>
          </w:p>
        </w:tc>
      </w:tr>
      <w:tr w:rsidR="00BB1B01" w:rsidRPr="009C5A08" w:rsidTr="00206E64">
        <w:trPr>
          <w:trHeight w:val="465"/>
        </w:trPr>
        <w:tc>
          <w:tcPr>
            <w:tcW w:w="2067" w:type="dxa"/>
            <w:vMerge/>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p>
        </w:tc>
        <w:tc>
          <w:tcPr>
            <w:tcW w:w="354" w:type="dxa"/>
            <w:vMerge/>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p>
        </w:tc>
        <w:tc>
          <w:tcPr>
            <w:tcW w:w="706" w:type="dxa"/>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699" w:type="dxa"/>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706" w:type="dxa"/>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699" w:type="dxa"/>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706" w:type="dxa"/>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699" w:type="dxa"/>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706" w:type="dxa"/>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дек.</w:t>
            </w:r>
          </w:p>
        </w:tc>
        <w:tc>
          <w:tcPr>
            <w:tcW w:w="699" w:type="dxa"/>
            <w:shd w:val="clear" w:color="auto" w:fill="auto"/>
          </w:tcPr>
          <w:p w:rsidR="00BB1B01" w:rsidRDefault="00BB1B01" w:rsidP="000058EA">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май</w:t>
            </w:r>
          </w:p>
        </w:tc>
        <w:tc>
          <w:tcPr>
            <w:tcW w:w="1452" w:type="dxa"/>
            <w:vMerge/>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p>
        </w:tc>
      </w:tr>
      <w:tr w:rsidR="00BB1B01" w:rsidRPr="009C5A08" w:rsidTr="00206E64">
        <w:tc>
          <w:tcPr>
            <w:tcW w:w="2067" w:type="dxa"/>
            <w:vMerge w:val="restart"/>
            <w:shd w:val="clear" w:color="auto" w:fill="auto"/>
          </w:tcPr>
          <w:p w:rsidR="00BB1B01" w:rsidRPr="009C5A08" w:rsidRDefault="00BB1B01" w:rsidP="000058EA">
            <w:pPr>
              <w:spacing w:after="0" w:line="240" w:lineRule="auto"/>
              <w:rPr>
                <w:rFonts w:ascii="Times New Roman" w:eastAsia="Times New Roman" w:hAnsi="Times New Roman"/>
                <w:sz w:val="28"/>
                <w:szCs w:val="28"/>
              </w:rPr>
            </w:pPr>
            <w:r w:rsidRPr="009C5A08">
              <w:rPr>
                <w:rFonts w:ascii="Times New Roman" w:eastAsia="Times New Roman" w:hAnsi="Times New Roman"/>
                <w:sz w:val="28"/>
                <w:szCs w:val="28"/>
              </w:rPr>
              <w:t>1.Умение определять цель деятельности на уроке</w:t>
            </w: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val="restart"/>
            <w:shd w:val="clear" w:color="auto" w:fill="auto"/>
          </w:tcPr>
          <w:p w:rsidR="00BB1B01" w:rsidRPr="009C5A08" w:rsidRDefault="00BB1B01" w:rsidP="000058EA">
            <w:pPr>
              <w:spacing w:after="0" w:line="240" w:lineRule="auto"/>
              <w:rPr>
                <w:rFonts w:ascii="Times New Roman" w:eastAsia="Times New Roman" w:hAnsi="Times New Roman"/>
                <w:sz w:val="28"/>
                <w:szCs w:val="28"/>
              </w:rPr>
            </w:pPr>
            <w:r w:rsidRPr="009C5A08">
              <w:rPr>
                <w:rFonts w:ascii="Times New Roman" w:eastAsia="Times New Roman" w:hAnsi="Times New Roman"/>
                <w:sz w:val="28"/>
                <w:szCs w:val="28"/>
              </w:rPr>
              <w:t>2.Умение работать по плану  </w:t>
            </w: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val="restart"/>
            <w:shd w:val="clear" w:color="auto" w:fill="auto"/>
          </w:tcPr>
          <w:p w:rsidR="00BB1B01" w:rsidRPr="009C5A08" w:rsidRDefault="00BB1B01" w:rsidP="000058EA">
            <w:pPr>
              <w:spacing w:after="0" w:line="240" w:lineRule="auto"/>
              <w:rPr>
                <w:rFonts w:ascii="Times New Roman" w:eastAsia="Times New Roman" w:hAnsi="Times New Roman"/>
                <w:sz w:val="28"/>
                <w:szCs w:val="28"/>
              </w:rPr>
            </w:pPr>
            <w:r w:rsidRPr="009C5A08">
              <w:rPr>
                <w:rFonts w:ascii="Times New Roman" w:eastAsia="Times New Roman" w:hAnsi="Times New Roman"/>
                <w:sz w:val="28"/>
                <w:szCs w:val="28"/>
              </w:rPr>
              <w:t>3. Умение контролировать выполнение заданий</w:t>
            </w: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067"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354"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05" w:type="dxa"/>
            <w:gridSpan w:val="2"/>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45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bl>
    <w:p w:rsidR="00BB1B01" w:rsidRPr="00AC068A" w:rsidRDefault="00BB1B01" w:rsidP="00BB1B01">
      <w:pPr>
        <w:shd w:val="clear" w:color="auto" w:fill="FFFFFF"/>
        <w:spacing w:after="100"/>
        <w:outlineLvl w:val="2"/>
        <w:rPr>
          <w:rFonts w:ascii="Times New Roman" w:eastAsia="Times New Roman" w:hAnsi="Times New Roman"/>
          <w:b/>
          <w:bCs/>
          <w:sz w:val="28"/>
          <w:szCs w:val="28"/>
        </w:rPr>
      </w:pPr>
      <w:r w:rsidRPr="00AC068A">
        <w:rPr>
          <w:rFonts w:ascii="Times New Roman" w:eastAsia="Times New Roman" w:hAnsi="Times New Roman"/>
          <w:b/>
          <w:bCs/>
          <w:sz w:val="28"/>
          <w:szCs w:val="28"/>
        </w:rPr>
        <w:t>Познавательные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490"/>
        <w:gridCol w:w="1453"/>
        <w:gridCol w:w="1353"/>
        <w:gridCol w:w="1353"/>
        <w:gridCol w:w="1213"/>
        <w:gridCol w:w="1026"/>
      </w:tblGrid>
      <w:tr w:rsidR="00BB1B01" w:rsidRPr="009C5A08" w:rsidTr="00206E64">
        <w:tc>
          <w:tcPr>
            <w:tcW w:w="246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класс</w:t>
            </w: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 </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 xml:space="preserve">1 </w:t>
            </w:r>
          </w:p>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2</w:t>
            </w:r>
            <w:r w:rsidRPr="009C5A08">
              <w:rPr>
                <w:rFonts w:ascii="Times New Roman" w:eastAsia="Times New Roman" w:hAnsi="Times New Roman"/>
                <w:b/>
                <w:bCs/>
                <w:sz w:val="28"/>
                <w:szCs w:val="28"/>
              </w:rPr>
              <w:t xml:space="preserve"> </w:t>
            </w:r>
          </w:p>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Pr>
                <w:rFonts w:ascii="Times New Roman" w:eastAsia="Times New Roman" w:hAnsi="Times New Roman"/>
                <w:b/>
                <w:bCs/>
                <w:sz w:val="28"/>
                <w:szCs w:val="28"/>
              </w:rPr>
              <w:t>4</w:t>
            </w: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b/>
                <w:bCs/>
                <w:sz w:val="28"/>
                <w:szCs w:val="28"/>
              </w:rPr>
            </w:pPr>
          </w:p>
        </w:tc>
      </w:tr>
      <w:tr w:rsidR="00BB1B01" w:rsidRPr="009C5A08" w:rsidTr="00206E64">
        <w:tc>
          <w:tcPr>
            <w:tcW w:w="2467" w:type="dxa"/>
            <w:vMerge w:val="restart"/>
            <w:shd w:val="clear" w:color="auto" w:fill="auto"/>
          </w:tcPr>
          <w:p w:rsidR="00BB1B01" w:rsidRPr="009C5A08" w:rsidRDefault="00BB1B01" w:rsidP="000058EA">
            <w:pPr>
              <w:spacing w:after="0" w:line="360" w:lineRule="auto"/>
              <w:rPr>
                <w:rFonts w:ascii="Times New Roman" w:eastAsia="Times New Roman" w:hAnsi="Times New Roman"/>
                <w:sz w:val="28"/>
                <w:szCs w:val="28"/>
              </w:rPr>
            </w:pPr>
            <w:r w:rsidRPr="009C5A08">
              <w:rPr>
                <w:rFonts w:ascii="Times New Roman" w:eastAsia="Times New Roman" w:hAnsi="Times New Roman"/>
                <w:sz w:val="28"/>
                <w:szCs w:val="28"/>
              </w:rPr>
              <w:t>4. Умение ориентироваться в учебнике</w:t>
            </w: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val="restart"/>
            <w:shd w:val="clear" w:color="auto" w:fill="auto"/>
          </w:tcPr>
          <w:p w:rsidR="00BB1B01" w:rsidRPr="009C5A08" w:rsidRDefault="00BB1B01" w:rsidP="000058EA">
            <w:pPr>
              <w:spacing w:after="0" w:line="360" w:lineRule="auto"/>
              <w:rPr>
                <w:rFonts w:ascii="Times New Roman" w:eastAsia="Times New Roman" w:hAnsi="Times New Roman"/>
                <w:sz w:val="28"/>
                <w:szCs w:val="28"/>
              </w:rPr>
            </w:pPr>
            <w:r w:rsidRPr="009C5A08">
              <w:rPr>
                <w:rFonts w:ascii="Times New Roman" w:eastAsia="Times New Roman" w:hAnsi="Times New Roman"/>
                <w:sz w:val="28"/>
                <w:szCs w:val="28"/>
              </w:rPr>
              <w:t>5. Умение сравнивать и группировать предметы</w:t>
            </w: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val="restart"/>
            <w:shd w:val="clear" w:color="auto" w:fill="auto"/>
          </w:tcPr>
          <w:p w:rsidR="00BB1B01" w:rsidRPr="009C5A08" w:rsidRDefault="00BB1B01" w:rsidP="000058EA">
            <w:pPr>
              <w:spacing w:after="0" w:line="360" w:lineRule="auto"/>
              <w:rPr>
                <w:rFonts w:ascii="Times New Roman" w:eastAsia="Times New Roman" w:hAnsi="Times New Roman"/>
                <w:sz w:val="28"/>
                <w:szCs w:val="28"/>
              </w:rPr>
            </w:pPr>
            <w:r w:rsidRPr="009C5A08">
              <w:rPr>
                <w:rFonts w:ascii="Times New Roman" w:eastAsia="Times New Roman" w:hAnsi="Times New Roman"/>
                <w:sz w:val="28"/>
                <w:szCs w:val="28"/>
              </w:rPr>
              <w:t xml:space="preserve">6. Умение извлекать информацию из </w:t>
            </w:r>
            <w:r w:rsidRPr="009C5A08">
              <w:rPr>
                <w:rFonts w:ascii="Times New Roman" w:eastAsia="Times New Roman" w:hAnsi="Times New Roman"/>
                <w:sz w:val="28"/>
                <w:szCs w:val="28"/>
              </w:rPr>
              <w:lastRenderedPageBreak/>
              <w:t>сюжетного рисунка</w:t>
            </w: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lastRenderedPageBreak/>
              <w:t>0</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val="restart"/>
            <w:shd w:val="clear" w:color="auto" w:fill="auto"/>
          </w:tcPr>
          <w:p w:rsidR="00BB1B01" w:rsidRPr="009C5A08" w:rsidRDefault="00BB1B01" w:rsidP="000058EA">
            <w:pPr>
              <w:spacing w:after="0" w:line="360" w:lineRule="auto"/>
              <w:rPr>
                <w:rFonts w:ascii="Times New Roman" w:eastAsia="Times New Roman" w:hAnsi="Times New Roman"/>
                <w:sz w:val="28"/>
                <w:szCs w:val="28"/>
              </w:rPr>
            </w:pPr>
            <w:r w:rsidRPr="009C5A08">
              <w:rPr>
                <w:rFonts w:ascii="Times New Roman" w:eastAsia="Times New Roman" w:hAnsi="Times New Roman"/>
                <w:sz w:val="28"/>
                <w:szCs w:val="28"/>
              </w:rPr>
              <w:lastRenderedPageBreak/>
              <w:t>7. Умение переводить информацию из одного вида в другой (из рисунка в схему)</w:t>
            </w: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val="restart"/>
            <w:shd w:val="clear" w:color="auto" w:fill="auto"/>
          </w:tcPr>
          <w:p w:rsidR="00BB1B01" w:rsidRPr="009C5A08" w:rsidRDefault="00BB1B01" w:rsidP="000058EA">
            <w:pPr>
              <w:spacing w:after="0" w:line="360" w:lineRule="auto"/>
              <w:rPr>
                <w:rFonts w:ascii="Times New Roman" w:eastAsia="Times New Roman" w:hAnsi="Times New Roman"/>
                <w:sz w:val="28"/>
                <w:szCs w:val="28"/>
              </w:rPr>
            </w:pPr>
            <w:r w:rsidRPr="009C5A08">
              <w:rPr>
                <w:rFonts w:ascii="Times New Roman" w:eastAsia="Times New Roman" w:hAnsi="Times New Roman"/>
                <w:sz w:val="28"/>
                <w:szCs w:val="28"/>
              </w:rPr>
              <w:t>8. Умение вычитывать информацию из текста и схемы</w:t>
            </w: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r w:rsidR="00BB1B01" w:rsidRPr="009C5A08" w:rsidTr="00206E64">
        <w:tc>
          <w:tcPr>
            <w:tcW w:w="2467" w:type="dxa"/>
            <w:vMerge/>
            <w:shd w:val="clear" w:color="auto" w:fill="auto"/>
          </w:tcPr>
          <w:p w:rsidR="00BB1B01" w:rsidRPr="009C5A08" w:rsidRDefault="00BB1B01" w:rsidP="000058EA">
            <w:pPr>
              <w:spacing w:after="0" w:line="360" w:lineRule="auto"/>
              <w:rPr>
                <w:rFonts w:ascii="Times New Roman" w:eastAsia="Times New Roman" w:hAnsi="Times New Roman"/>
                <w:sz w:val="28"/>
                <w:szCs w:val="28"/>
              </w:rPr>
            </w:pPr>
          </w:p>
        </w:tc>
        <w:tc>
          <w:tcPr>
            <w:tcW w:w="496"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50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397"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251"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c>
          <w:tcPr>
            <w:tcW w:w="1062" w:type="dxa"/>
            <w:shd w:val="clear" w:color="auto" w:fill="auto"/>
          </w:tcPr>
          <w:p w:rsidR="00BB1B01" w:rsidRPr="009C5A08" w:rsidRDefault="00BB1B01" w:rsidP="000058EA">
            <w:pPr>
              <w:spacing w:after="0" w:line="360" w:lineRule="auto"/>
              <w:jc w:val="center"/>
              <w:rPr>
                <w:rFonts w:ascii="Times New Roman" w:eastAsia="Times New Roman" w:hAnsi="Times New Roman"/>
                <w:sz w:val="28"/>
                <w:szCs w:val="28"/>
              </w:rPr>
            </w:pPr>
          </w:p>
        </w:tc>
      </w:tr>
    </w:tbl>
    <w:p w:rsidR="00BB1B01" w:rsidRPr="00AC068A" w:rsidRDefault="00BB1B01" w:rsidP="00BB1B01">
      <w:pPr>
        <w:shd w:val="clear" w:color="auto" w:fill="FFFFFF"/>
        <w:spacing w:after="100"/>
        <w:outlineLvl w:val="2"/>
        <w:rPr>
          <w:rFonts w:ascii="Times New Roman" w:eastAsia="Times New Roman" w:hAnsi="Times New Roman"/>
          <w:b/>
          <w:bCs/>
          <w:sz w:val="28"/>
          <w:szCs w:val="28"/>
        </w:rPr>
      </w:pPr>
      <w:r w:rsidRPr="00AC068A">
        <w:rPr>
          <w:rFonts w:ascii="Times New Roman" w:eastAsia="Times New Roman" w:hAnsi="Times New Roman"/>
          <w:b/>
          <w:bCs/>
          <w:sz w:val="28"/>
          <w:szCs w:val="28"/>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87"/>
        <w:gridCol w:w="1437"/>
        <w:gridCol w:w="1341"/>
        <w:gridCol w:w="1341"/>
        <w:gridCol w:w="1204"/>
        <w:gridCol w:w="1158"/>
      </w:tblGrid>
      <w:tr w:rsidR="00BB1B01" w:rsidRPr="009C5A08" w:rsidTr="00206E64">
        <w:tc>
          <w:tcPr>
            <w:tcW w:w="240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класс</w:t>
            </w: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 </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b/>
                <w:bCs/>
                <w:sz w:val="28"/>
                <w:szCs w:val="28"/>
              </w:rPr>
              <w:t xml:space="preserve">1 </w:t>
            </w:r>
          </w:p>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2</w:t>
            </w:r>
            <w:r w:rsidRPr="009C5A08">
              <w:rPr>
                <w:rFonts w:ascii="Times New Roman" w:eastAsia="Times New Roman" w:hAnsi="Times New Roman"/>
                <w:b/>
                <w:bCs/>
                <w:sz w:val="28"/>
                <w:szCs w:val="28"/>
              </w:rPr>
              <w:t xml:space="preserve"> </w:t>
            </w:r>
          </w:p>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5A7AEB" w:rsidRDefault="00BB1B01" w:rsidP="000058EA">
            <w:pPr>
              <w:spacing w:after="0" w:line="240" w:lineRule="auto"/>
              <w:jc w:val="center"/>
              <w:rPr>
                <w:rFonts w:ascii="Times New Roman" w:eastAsia="Times New Roman" w:hAnsi="Times New Roman"/>
                <w:b/>
                <w:sz w:val="28"/>
                <w:szCs w:val="28"/>
              </w:rPr>
            </w:pPr>
            <w:r w:rsidRPr="005A7AEB">
              <w:rPr>
                <w:rFonts w:ascii="Times New Roman" w:eastAsia="Times New Roman" w:hAnsi="Times New Roman"/>
                <w:b/>
                <w:sz w:val="28"/>
                <w:szCs w:val="28"/>
              </w:rPr>
              <w:t>3</w:t>
            </w: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4</w:t>
            </w: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b/>
                <w:bCs/>
                <w:sz w:val="28"/>
                <w:szCs w:val="28"/>
              </w:rPr>
            </w:pPr>
          </w:p>
        </w:tc>
      </w:tr>
      <w:tr w:rsidR="00BB1B01" w:rsidRPr="009C5A08" w:rsidTr="00206E64">
        <w:tc>
          <w:tcPr>
            <w:tcW w:w="2401" w:type="dxa"/>
            <w:vMerge w:val="restart"/>
            <w:shd w:val="clear" w:color="auto" w:fill="auto"/>
          </w:tcPr>
          <w:p w:rsidR="00BB1B01" w:rsidRPr="009C5A08" w:rsidRDefault="00BB1B01" w:rsidP="000058E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9. </w:t>
            </w:r>
            <w:r w:rsidRPr="0076758C">
              <w:rPr>
                <w:rFonts w:ascii="Times New Roman" w:eastAsia="Times New Roman" w:hAnsi="Times New Roman"/>
                <w:sz w:val="28"/>
                <w:szCs w:val="28"/>
              </w:rPr>
              <w:t>Умение у</w:t>
            </w:r>
            <w:r w:rsidRPr="0076758C">
              <w:rPr>
                <w:rFonts w:ascii="Times New Roman" w:hAnsi="Times New Roman"/>
                <w:sz w:val="28"/>
                <w:szCs w:val="28"/>
              </w:rPr>
              <w:t>частвовать в диалоге на уроке и в жизненных ситуациях.</w:t>
            </w: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401" w:type="dxa"/>
            <w:vMerge w:val="restart"/>
            <w:shd w:val="clear" w:color="auto" w:fill="auto"/>
          </w:tcPr>
          <w:p w:rsidR="00BB1B01" w:rsidRPr="00AC068A" w:rsidRDefault="00BB1B01" w:rsidP="000058EA">
            <w:pPr>
              <w:pStyle w:val="ad"/>
              <w:spacing w:after="0"/>
              <w:rPr>
                <w:rFonts w:ascii="Times New Roman" w:hAnsi="Times New Roman"/>
                <w:color w:val="auto"/>
                <w:sz w:val="28"/>
                <w:szCs w:val="28"/>
              </w:rPr>
            </w:pPr>
            <w:r w:rsidRPr="00AC068A">
              <w:rPr>
                <w:rFonts w:ascii="Times New Roman" w:hAnsi="Times New Roman"/>
                <w:color w:val="auto"/>
                <w:sz w:val="28"/>
                <w:szCs w:val="28"/>
              </w:rPr>
              <w:t>10. Умение отвечать на вопросы учителя, товарищей по классу.</w:t>
            </w: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c>
          <w:tcPr>
            <w:tcW w:w="2401" w:type="dxa"/>
            <w:vMerge/>
            <w:shd w:val="clear" w:color="auto" w:fill="auto"/>
          </w:tcPr>
          <w:p w:rsidR="00BB1B01" w:rsidRPr="00AC068A"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268"/>
        </w:trPr>
        <w:tc>
          <w:tcPr>
            <w:tcW w:w="2401" w:type="dxa"/>
            <w:vMerge/>
            <w:shd w:val="clear" w:color="auto" w:fill="auto"/>
          </w:tcPr>
          <w:p w:rsidR="00BB1B01" w:rsidRPr="00AC068A"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AC068A"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val="restart"/>
            <w:shd w:val="clear" w:color="auto" w:fill="auto"/>
          </w:tcPr>
          <w:p w:rsidR="00BB1B01" w:rsidRPr="00AC068A" w:rsidRDefault="00BB1B01" w:rsidP="000058EA">
            <w:pPr>
              <w:pStyle w:val="ad"/>
              <w:spacing w:after="0"/>
              <w:rPr>
                <w:rFonts w:ascii="Times New Roman" w:hAnsi="Times New Roman"/>
                <w:color w:val="auto"/>
                <w:sz w:val="28"/>
                <w:szCs w:val="28"/>
              </w:rPr>
            </w:pPr>
            <w:r w:rsidRPr="00AC068A">
              <w:rPr>
                <w:rFonts w:ascii="Times New Roman" w:hAnsi="Times New Roman"/>
                <w:color w:val="auto"/>
                <w:sz w:val="28"/>
                <w:szCs w:val="28"/>
              </w:rPr>
              <w:t>11.Умение соблюдать простейшие нормы речевого этикета: здороваться, прощаться, благодарить.</w:t>
            </w: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0</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val="restart"/>
            <w:shd w:val="clear" w:color="auto" w:fill="auto"/>
          </w:tcPr>
          <w:p w:rsidR="00BB1B01" w:rsidRPr="009C5A08" w:rsidRDefault="00BB1B01" w:rsidP="000058EA">
            <w:pPr>
              <w:spacing w:after="0" w:line="240" w:lineRule="auto"/>
              <w:rPr>
                <w:rFonts w:ascii="Times New Roman" w:eastAsia="Times New Roman" w:hAnsi="Times New Roman"/>
                <w:sz w:val="28"/>
                <w:szCs w:val="28"/>
              </w:rPr>
            </w:pPr>
            <w:r w:rsidRPr="00B24AEA">
              <w:rPr>
                <w:rFonts w:ascii="Times New Roman" w:eastAsia="Times New Roman" w:hAnsi="Times New Roman"/>
                <w:sz w:val="28"/>
                <w:szCs w:val="28"/>
              </w:rPr>
              <w:t>12. Умение</w:t>
            </w:r>
            <w:r w:rsidRPr="0076758C">
              <w:rPr>
                <w:rFonts w:ascii="Times New Roman" w:eastAsia="Times New Roman" w:hAnsi="Times New Roman"/>
                <w:b/>
                <w:sz w:val="28"/>
                <w:szCs w:val="28"/>
              </w:rPr>
              <w:t xml:space="preserve"> </w:t>
            </w:r>
            <w:r w:rsidRPr="0076758C">
              <w:rPr>
                <w:rFonts w:ascii="Times New Roman" w:hAnsi="Times New Roman"/>
                <w:b/>
                <w:sz w:val="28"/>
                <w:szCs w:val="28"/>
              </w:rPr>
              <w:t>с</w:t>
            </w:r>
            <w:r w:rsidRPr="0076758C">
              <w:rPr>
                <w:rFonts w:ascii="Times New Roman" w:hAnsi="Times New Roman"/>
                <w:sz w:val="28"/>
                <w:szCs w:val="28"/>
              </w:rPr>
              <w:t xml:space="preserve">лушать и </w:t>
            </w:r>
            <w:r w:rsidRPr="0076758C">
              <w:rPr>
                <w:rFonts w:ascii="Times New Roman" w:hAnsi="Times New Roman"/>
                <w:sz w:val="28"/>
                <w:szCs w:val="28"/>
              </w:rPr>
              <w:lastRenderedPageBreak/>
              <w:t>понимать речь других.</w:t>
            </w: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lastRenderedPageBreak/>
              <w:t>0</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1</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2</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sidRPr="009C5A08">
              <w:rPr>
                <w:rFonts w:ascii="Times New Roman" w:eastAsia="Times New Roman" w:hAnsi="Times New Roman"/>
                <w:sz w:val="28"/>
                <w:szCs w:val="28"/>
              </w:rPr>
              <w:t>3</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val="restart"/>
            <w:shd w:val="clear" w:color="auto" w:fill="auto"/>
          </w:tcPr>
          <w:p w:rsidR="00BB1B01" w:rsidRPr="00B24AEA" w:rsidRDefault="00BB1B01" w:rsidP="000058EA">
            <w:pPr>
              <w:spacing w:after="0" w:line="240" w:lineRule="auto"/>
              <w:rPr>
                <w:rFonts w:ascii="Times New Roman" w:eastAsia="Times New Roman" w:hAnsi="Times New Roman"/>
                <w:sz w:val="28"/>
                <w:szCs w:val="28"/>
              </w:rPr>
            </w:pPr>
            <w:r w:rsidRPr="00B24AEA">
              <w:rPr>
                <w:rFonts w:ascii="Times New Roman" w:eastAsia="Times New Roman" w:hAnsi="Times New Roman"/>
                <w:sz w:val="28"/>
                <w:szCs w:val="28"/>
              </w:rPr>
              <w:t xml:space="preserve">13. Умение </w:t>
            </w:r>
            <w:r w:rsidRPr="00B24AEA">
              <w:rPr>
                <w:rFonts w:ascii="Times New Roman" w:hAnsi="Times New Roman"/>
                <w:sz w:val="28"/>
                <w:szCs w:val="28"/>
              </w:rPr>
              <w:t>участвовать в паре.</w:t>
            </w: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r w:rsidR="00BB1B01" w:rsidRPr="009C5A08" w:rsidTr="00206E64">
        <w:trPr>
          <w:trHeight w:val="450"/>
        </w:trPr>
        <w:tc>
          <w:tcPr>
            <w:tcW w:w="2401" w:type="dxa"/>
            <w:vMerge/>
            <w:shd w:val="clear" w:color="auto" w:fill="auto"/>
          </w:tcPr>
          <w:p w:rsidR="00BB1B01" w:rsidRPr="009C5A08" w:rsidRDefault="00BB1B01" w:rsidP="000058EA">
            <w:pPr>
              <w:spacing w:after="0" w:line="240" w:lineRule="auto"/>
              <w:rPr>
                <w:rFonts w:ascii="Times New Roman" w:eastAsia="Times New Roman" w:hAnsi="Times New Roman"/>
                <w:sz w:val="28"/>
                <w:szCs w:val="28"/>
              </w:rPr>
            </w:pPr>
          </w:p>
        </w:tc>
        <w:tc>
          <w:tcPr>
            <w:tcW w:w="492"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4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381"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239"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c>
          <w:tcPr>
            <w:tcW w:w="1196" w:type="dxa"/>
            <w:shd w:val="clear" w:color="auto" w:fill="auto"/>
          </w:tcPr>
          <w:p w:rsidR="00BB1B01" w:rsidRPr="009C5A08" w:rsidRDefault="00BB1B01" w:rsidP="000058EA">
            <w:pPr>
              <w:spacing w:after="0" w:line="240" w:lineRule="auto"/>
              <w:jc w:val="center"/>
              <w:rPr>
                <w:rFonts w:ascii="Times New Roman" w:eastAsia="Times New Roman" w:hAnsi="Times New Roman"/>
                <w:sz w:val="28"/>
                <w:szCs w:val="28"/>
              </w:rPr>
            </w:pPr>
          </w:p>
        </w:tc>
      </w:tr>
    </w:tbl>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i/>
          <w:sz w:val="28"/>
          <w:szCs w:val="28"/>
        </w:rPr>
        <w:t>Предметные результаты</w:t>
      </w:r>
      <w:r w:rsidRPr="00717E27">
        <w:rPr>
          <w:rStyle w:val="95"/>
          <w:b w:val="0"/>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Оценку этой группы результатов целесообразно начинать со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17E27">
        <w:rPr>
          <w:rStyle w:val="95"/>
          <w:b w:val="0"/>
          <w:sz w:val="28"/>
          <w:szCs w:val="28"/>
        </w:rPr>
        <w:lastRenderedPageBreak/>
        <w:t xml:space="preserve">играют определенную роль в становлении личности обучающегося  и овладении им социальным опытом. </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Обучающийся с ЗПР имеет право на прохождение текущей, промежуточной и итоговой аттестации в иных формах.</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2D16F0" w:rsidRPr="00717E27" w:rsidRDefault="002D16F0" w:rsidP="00717E27">
      <w:pPr>
        <w:pStyle w:val="a4"/>
        <w:spacing w:after="0" w:line="360" w:lineRule="auto"/>
        <w:ind w:left="0" w:firstLine="709"/>
        <w:jc w:val="both"/>
        <w:rPr>
          <w:rStyle w:val="95"/>
          <w:b w:val="0"/>
          <w:sz w:val="28"/>
          <w:szCs w:val="28"/>
        </w:rPr>
      </w:pPr>
      <w:r w:rsidRPr="00717E27">
        <w:rPr>
          <w:rStyle w:val="95"/>
          <w:b w:val="0"/>
          <w:sz w:val="28"/>
          <w:szCs w:val="28"/>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 - эмоционального статуса.</w:t>
      </w:r>
    </w:p>
    <w:p w:rsidR="001D2804" w:rsidRPr="0042198A" w:rsidRDefault="001D2804" w:rsidP="001D2804">
      <w:pPr>
        <w:tabs>
          <w:tab w:val="left" w:pos="142"/>
        </w:tabs>
        <w:spacing w:before="150"/>
        <w:ind w:firstLine="709"/>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Оценка результатов освоения содержания образовательных программ обучающимися с ЗПР.</w:t>
      </w:r>
    </w:p>
    <w:p w:rsidR="001D2804" w:rsidRPr="0042198A" w:rsidRDefault="001D2804" w:rsidP="001D2804">
      <w:pPr>
        <w:tabs>
          <w:tab w:val="left" w:pos="142"/>
        </w:tabs>
        <w:spacing w:before="150"/>
        <w:ind w:firstLine="709"/>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Чтение.</w:t>
      </w:r>
    </w:p>
    <w:p w:rsidR="001D2804" w:rsidRPr="0042198A" w:rsidRDefault="001D2804" w:rsidP="000058EA">
      <w:pPr>
        <w:tabs>
          <w:tab w:val="left" w:pos="142"/>
        </w:tabs>
        <w:spacing w:after="0" w:line="360" w:lineRule="auto"/>
        <w:ind w:firstLine="709"/>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w:t>
      </w:r>
      <w:r w:rsidRPr="0042198A">
        <w:rPr>
          <w:rFonts w:ascii="Times New Roman" w:eastAsia="Times New Roman" w:hAnsi="Times New Roman" w:cs="Times New Roman"/>
          <w:sz w:val="28"/>
          <w:szCs w:val="28"/>
          <w:lang w:eastAsia="ar-SA"/>
        </w:rPr>
        <w:lastRenderedPageBreak/>
        <w:t>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914"/>
        <w:gridCol w:w="111"/>
        <w:gridCol w:w="2687"/>
        <w:gridCol w:w="958"/>
        <w:gridCol w:w="2710"/>
      </w:tblGrid>
      <w:tr w:rsidR="001D2804" w:rsidRPr="0042198A" w:rsidTr="0042198A">
        <w:tc>
          <w:tcPr>
            <w:tcW w:w="1972" w:type="dxa"/>
            <w:shd w:val="clear" w:color="auto" w:fill="auto"/>
          </w:tcPr>
          <w:p w:rsidR="001D2804" w:rsidRPr="0042198A" w:rsidRDefault="001D2804" w:rsidP="001C506E">
            <w:pPr>
              <w:tabs>
                <w:tab w:val="left" w:pos="142"/>
              </w:tabs>
              <w:spacing w:after="0" w:line="240" w:lineRule="auto"/>
              <w:jc w:val="center"/>
              <w:rPr>
                <w:rFonts w:ascii="Times New Roman" w:eastAsia="Times New Roman" w:hAnsi="Times New Roman" w:cs="Times New Roman"/>
                <w:sz w:val="28"/>
                <w:szCs w:val="28"/>
                <w:lang w:eastAsia="ar-SA"/>
              </w:rPr>
            </w:pPr>
          </w:p>
        </w:tc>
        <w:tc>
          <w:tcPr>
            <w:tcW w:w="7599" w:type="dxa"/>
            <w:gridSpan w:val="5"/>
            <w:shd w:val="clear" w:color="auto" w:fill="auto"/>
          </w:tcPr>
          <w:p w:rsidR="001D2804" w:rsidRPr="0042198A" w:rsidRDefault="001D2804" w:rsidP="001C506E">
            <w:pPr>
              <w:tabs>
                <w:tab w:val="left" w:pos="142"/>
              </w:tabs>
              <w:spacing w:after="0" w:line="24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Нормы оценок по технике чтения (1-4 классы)</w:t>
            </w:r>
          </w:p>
        </w:tc>
      </w:tr>
      <w:tr w:rsidR="001D2804" w:rsidRPr="0042198A" w:rsidTr="0042198A">
        <w:trPr>
          <w:cantSplit/>
          <w:trHeight w:val="1134"/>
        </w:trPr>
        <w:tc>
          <w:tcPr>
            <w:tcW w:w="1972" w:type="dxa"/>
            <w:shd w:val="clear" w:color="auto" w:fill="auto"/>
          </w:tcPr>
          <w:p w:rsidR="001D2804" w:rsidRPr="0042198A" w:rsidRDefault="001D2804" w:rsidP="001C506E">
            <w:pPr>
              <w:tabs>
                <w:tab w:val="left" w:pos="142"/>
              </w:tabs>
              <w:spacing w:after="0" w:line="24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1класс</w:t>
            </w:r>
          </w:p>
          <w:p w:rsidR="001D2804" w:rsidRPr="0042198A" w:rsidRDefault="001D2804" w:rsidP="001C506E">
            <w:pPr>
              <w:tabs>
                <w:tab w:val="left" w:pos="142"/>
              </w:tabs>
              <w:spacing w:after="0" w:line="240" w:lineRule="auto"/>
              <w:jc w:val="center"/>
              <w:rPr>
                <w:rFonts w:ascii="Times New Roman" w:eastAsia="Times New Roman" w:hAnsi="Times New Roman" w:cs="Times New Roman"/>
                <w:sz w:val="28"/>
                <w:szCs w:val="28"/>
                <w:lang w:eastAsia="ar-SA"/>
              </w:rPr>
            </w:pPr>
            <w:r w:rsidRPr="0042198A">
              <w:rPr>
                <w:rFonts w:ascii="Times New Roman" w:eastAsia="Times New Roman" w:hAnsi="Times New Roman" w:cs="Times New Roman"/>
                <w:b/>
                <w:sz w:val="28"/>
                <w:szCs w:val="28"/>
                <w:lang w:eastAsia="ar-SA"/>
              </w:rPr>
              <w:t>(</w:t>
            </w:r>
            <w:r w:rsidRPr="0042198A">
              <w:rPr>
                <w:rFonts w:ascii="Times New Roman" w:eastAsia="Times New Roman" w:hAnsi="Times New Roman" w:cs="Times New Roman"/>
                <w:b/>
                <w:sz w:val="24"/>
                <w:lang w:eastAsia="ar-SA"/>
              </w:rPr>
              <w:t>отметки не выставляются)</w:t>
            </w:r>
          </w:p>
        </w:tc>
        <w:tc>
          <w:tcPr>
            <w:tcW w:w="1072" w:type="dxa"/>
            <w:gridSpan w:val="2"/>
            <w:shd w:val="clear" w:color="auto" w:fill="auto"/>
            <w:textDirection w:val="btLr"/>
          </w:tcPr>
          <w:p w:rsidR="001D2804" w:rsidRPr="0042198A" w:rsidRDefault="001D2804" w:rsidP="001C506E">
            <w:pPr>
              <w:tabs>
                <w:tab w:val="left" w:pos="142"/>
              </w:tabs>
              <w:spacing w:after="0" w:line="24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745" w:type="dxa"/>
            <w:shd w:val="clear" w:color="auto" w:fill="auto"/>
          </w:tcPr>
          <w:p w:rsidR="001D2804" w:rsidRPr="0042198A" w:rsidRDefault="001D2804" w:rsidP="001C506E">
            <w:pPr>
              <w:tabs>
                <w:tab w:val="left" w:pos="142"/>
              </w:tabs>
              <w:spacing w:after="0" w:line="24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1 полугодие</w:t>
            </w:r>
          </w:p>
        </w:tc>
        <w:tc>
          <w:tcPr>
            <w:tcW w:w="1001" w:type="dxa"/>
            <w:shd w:val="clear" w:color="auto" w:fill="auto"/>
            <w:textDirection w:val="btLr"/>
          </w:tcPr>
          <w:p w:rsidR="001D2804" w:rsidRPr="0042198A" w:rsidRDefault="001D2804" w:rsidP="001C506E">
            <w:pPr>
              <w:tabs>
                <w:tab w:val="left" w:pos="142"/>
              </w:tabs>
              <w:spacing w:after="0" w:line="24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781" w:type="dxa"/>
            <w:shd w:val="clear" w:color="auto" w:fill="auto"/>
          </w:tcPr>
          <w:p w:rsidR="001D2804" w:rsidRPr="0042198A" w:rsidRDefault="001D2804" w:rsidP="001C506E">
            <w:pPr>
              <w:tabs>
                <w:tab w:val="left" w:pos="142"/>
              </w:tabs>
              <w:spacing w:after="0" w:line="24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2 полугодие</w:t>
            </w:r>
          </w:p>
        </w:tc>
      </w:tr>
      <w:tr w:rsidR="001D2804" w:rsidRPr="0042198A" w:rsidTr="0042198A">
        <w:tc>
          <w:tcPr>
            <w:tcW w:w="1972"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7599" w:type="dxa"/>
            <w:gridSpan w:val="5"/>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1D2804" w:rsidRPr="0042198A" w:rsidTr="0042198A">
        <w:trPr>
          <w:cantSplit/>
          <w:trHeight w:val="1266"/>
        </w:trPr>
        <w:tc>
          <w:tcPr>
            <w:tcW w:w="1972"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2 класс</w:t>
            </w:r>
          </w:p>
        </w:tc>
        <w:tc>
          <w:tcPr>
            <w:tcW w:w="953" w:type="dxa"/>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1 полугодие (отметки не выставляются)</w:t>
            </w:r>
          </w:p>
        </w:tc>
        <w:tc>
          <w:tcPr>
            <w:tcW w:w="1001" w:type="dxa"/>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2 полугодие</w:t>
            </w:r>
          </w:p>
        </w:tc>
      </w:tr>
      <w:tr w:rsidR="001D2804" w:rsidRPr="0042198A" w:rsidTr="0042198A">
        <w:trPr>
          <w:cantSplit/>
          <w:trHeight w:val="839"/>
        </w:trPr>
        <w:tc>
          <w:tcPr>
            <w:tcW w:w="1972" w:type="dxa"/>
            <w:vMerge w:val="restart"/>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vMerge w:val="restart"/>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2864" w:type="dxa"/>
            <w:gridSpan w:val="2"/>
            <w:vMerge w:val="restart"/>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5</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1D2804" w:rsidRPr="0042198A" w:rsidTr="0042198A">
        <w:trPr>
          <w:cantSplit/>
          <w:trHeight w:val="1890"/>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vMerge/>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2864" w:type="dxa"/>
            <w:gridSpan w:val="2"/>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4</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1-2 ошибки, 25-30 сл.</w:t>
            </w:r>
          </w:p>
        </w:tc>
      </w:tr>
      <w:tr w:rsidR="001D2804" w:rsidRPr="0042198A" w:rsidTr="0042198A">
        <w:trPr>
          <w:cantSplit/>
          <w:trHeight w:val="639"/>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vMerge/>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2864" w:type="dxa"/>
            <w:gridSpan w:val="2"/>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3</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3-4 ошибки, 20-25 сл.</w:t>
            </w:r>
          </w:p>
        </w:tc>
      </w:tr>
      <w:tr w:rsidR="001D2804" w:rsidRPr="0042198A" w:rsidTr="0042198A">
        <w:trPr>
          <w:cantSplit/>
          <w:trHeight w:val="904"/>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vMerge/>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2864" w:type="dxa"/>
            <w:gridSpan w:val="2"/>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2</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6 и более ошибок, менее 20 сл.</w:t>
            </w:r>
          </w:p>
        </w:tc>
      </w:tr>
      <w:tr w:rsidR="001D2804" w:rsidRPr="0042198A" w:rsidTr="0042198A">
        <w:trPr>
          <w:cantSplit/>
          <w:trHeight w:val="1266"/>
        </w:trPr>
        <w:tc>
          <w:tcPr>
            <w:tcW w:w="1972"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3 класс</w:t>
            </w:r>
          </w:p>
        </w:tc>
        <w:tc>
          <w:tcPr>
            <w:tcW w:w="953" w:type="dxa"/>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1 полугодие</w:t>
            </w:r>
          </w:p>
        </w:tc>
        <w:tc>
          <w:tcPr>
            <w:tcW w:w="1001" w:type="dxa"/>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2 полугодие</w:t>
            </w:r>
          </w:p>
        </w:tc>
      </w:tr>
      <w:tr w:rsidR="001D2804" w:rsidRPr="0042198A" w:rsidTr="0042198A">
        <w:trPr>
          <w:cantSplit/>
          <w:trHeight w:val="315"/>
        </w:trPr>
        <w:tc>
          <w:tcPr>
            <w:tcW w:w="1972" w:type="dxa"/>
            <w:vMerge w:val="restart"/>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5</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Без ошибок; 40-45 сл. в мин.</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5</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1D2804" w:rsidRPr="0042198A" w:rsidTr="0042198A">
        <w:trPr>
          <w:cantSplit/>
          <w:trHeight w:val="315"/>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4</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1-2 ошибки, 35-40 сл.</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4</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1-2 ошибки, 40-50 сл.</w:t>
            </w:r>
          </w:p>
        </w:tc>
      </w:tr>
      <w:tr w:rsidR="001D2804" w:rsidRPr="0042198A" w:rsidTr="0042198A">
        <w:trPr>
          <w:cantSplit/>
          <w:trHeight w:val="315"/>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3</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3-5 ошибок, 30-35 сл.</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3</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3-5 ошибок, 30 – 40 сл.</w:t>
            </w:r>
          </w:p>
        </w:tc>
      </w:tr>
      <w:tr w:rsidR="001D2804" w:rsidRPr="0042198A" w:rsidTr="0042198A">
        <w:trPr>
          <w:cantSplit/>
          <w:trHeight w:val="315"/>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2</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6 и более ошибок, менее 30 сл.</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2</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6 и более ошибок, менее 30 сл.</w:t>
            </w:r>
          </w:p>
        </w:tc>
      </w:tr>
      <w:tr w:rsidR="001D2804" w:rsidRPr="0042198A" w:rsidTr="0042198A">
        <w:trPr>
          <w:cantSplit/>
          <w:trHeight w:val="1266"/>
        </w:trPr>
        <w:tc>
          <w:tcPr>
            <w:tcW w:w="1972"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4 класс</w:t>
            </w:r>
          </w:p>
        </w:tc>
        <w:tc>
          <w:tcPr>
            <w:tcW w:w="953" w:type="dxa"/>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1 полугодие</w:t>
            </w:r>
          </w:p>
        </w:tc>
        <w:tc>
          <w:tcPr>
            <w:tcW w:w="1001" w:type="dxa"/>
            <w:shd w:val="clear" w:color="auto" w:fill="auto"/>
            <w:textDirection w:val="btLr"/>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отметка</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2 полугодие</w:t>
            </w:r>
          </w:p>
        </w:tc>
      </w:tr>
      <w:tr w:rsidR="001D2804" w:rsidRPr="0042198A" w:rsidTr="0042198A">
        <w:trPr>
          <w:cantSplit/>
          <w:trHeight w:val="315"/>
        </w:trPr>
        <w:tc>
          <w:tcPr>
            <w:tcW w:w="1972" w:type="dxa"/>
            <w:vMerge w:val="restart"/>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5</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Без ошибок; 60-75 сл. в мин.</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5</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70-80 сл. без ошибок, бегло с соблюдением орфоэпических норм, делать паузы, логические ударения.</w:t>
            </w:r>
          </w:p>
        </w:tc>
      </w:tr>
      <w:tr w:rsidR="001D2804" w:rsidRPr="0042198A" w:rsidTr="0042198A">
        <w:trPr>
          <w:cantSplit/>
          <w:trHeight w:val="315"/>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4</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1-2 ошибки, 55-60 сл.</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4</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1-2 ошибки, 60-70 сл.</w:t>
            </w:r>
          </w:p>
        </w:tc>
      </w:tr>
      <w:tr w:rsidR="001D2804" w:rsidRPr="0042198A" w:rsidTr="0042198A">
        <w:trPr>
          <w:cantSplit/>
          <w:trHeight w:val="315"/>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3</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3-5 ошибок, 50-55 сл.</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3</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3-5 ошибок, 55 – 60 сл.</w:t>
            </w:r>
          </w:p>
        </w:tc>
      </w:tr>
      <w:tr w:rsidR="001D2804" w:rsidRPr="0042198A" w:rsidTr="0042198A">
        <w:trPr>
          <w:cantSplit/>
          <w:trHeight w:val="315"/>
        </w:trPr>
        <w:tc>
          <w:tcPr>
            <w:tcW w:w="1972" w:type="dxa"/>
            <w:vMerge/>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p>
        </w:tc>
        <w:tc>
          <w:tcPr>
            <w:tcW w:w="953"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2</w:t>
            </w:r>
          </w:p>
        </w:tc>
        <w:tc>
          <w:tcPr>
            <w:tcW w:w="2864" w:type="dxa"/>
            <w:gridSpan w:val="2"/>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6 и более ошибок, менее 50 сл.</w:t>
            </w:r>
          </w:p>
        </w:tc>
        <w:tc>
          <w:tcPr>
            <w:tcW w:w="100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2</w:t>
            </w:r>
          </w:p>
        </w:tc>
        <w:tc>
          <w:tcPr>
            <w:tcW w:w="2781" w:type="dxa"/>
            <w:shd w:val="clear" w:color="auto" w:fill="auto"/>
          </w:tcPr>
          <w:p w:rsidR="001D2804" w:rsidRPr="0042198A" w:rsidRDefault="001D2804" w:rsidP="001C506E">
            <w:pPr>
              <w:tabs>
                <w:tab w:val="left" w:pos="142"/>
              </w:tabs>
              <w:spacing w:after="0" w:line="240" w:lineRule="auto"/>
              <w:jc w:val="both"/>
              <w:rPr>
                <w:rFonts w:ascii="Times New Roman" w:eastAsia="Times New Roman" w:hAnsi="Times New Roman" w:cs="Times New Roman"/>
                <w:sz w:val="24"/>
                <w:lang w:eastAsia="ar-SA"/>
              </w:rPr>
            </w:pPr>
            <w:r w:rsidRPr="0042198A">
              <w:rPr>
                <w:rFonts w:ascii="Times New Roman" w:eastAsia="Times New Roman" w:hAnsi="Times New Roman" w:cs="Times New Roman"/>
                <w:sz w:val="24"/>
                <w:lang w:eastAsia="ar-SA"/>
              </w:rPr>
              <w:t>6 и более ошибок, менее 55 сл.</w:t>
            </w:r>
          </w:p>
        </w:tc>
      </w:tr>
    </w:tbl>
    <w:p w:rsidR="001D2804" w:rsidRPr="0042198A" w:rsidRDefault="001D2804" w:rsidP="001D2804">
      <w:pPr>
        <w:tabs>
          <w:tab w:val="left" w:pos="142"/>
        </w:tabs>
        <w:spacing w:before="150"/>
        <w:ind w:firstLine="709"/>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Русский язык.</w:t>
      </w:r>
    </w:p>
    <w:p w:rsidR="001D2804" w:rsidRPr="0042198A" w:rsidRDefault="001D2804" w:rsidP="001D280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Объем диктанта и текста для списывания</w:t>
      </w:r>
      <w:r w:rsidRPr="0042198A">
        <w:rPr>
          <w:rFonts w:ascii="Times New Roman" w:eastAsia="Times New Roman" w:hAnsi="Times New Roman" w:cs="Times New Roman"/>
          <w:sz w:val="28"/>
          <w:szCs w:val="28"/>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417"/>
        <w:gridCol w:w="1418"/>
        <w:gridCol w:w="1559"/>
        <w:gridCol w:w="1417"/>
      </w:tblGrid>
      <w:tr w:rsidR="001D2804" w:rsidRPr="0042198A" w:rsidTr="00206E64">
        <w:tc>
          <w:tcPr>
            <w:tcW w:w="1101" w:type="dxa"/>
            <w:vMerge w:val="restart"/>
            <w:tcBorders>
              <w:top w:val="single" w:sz="4" w:space="0" w:color="auto"/>
              <w:left w:val="single" w:sz="4" w:space="0" w:color="auto"/>
              <w:bottom w:val="single" w:sz="4" w:space="0" w:color="auto"/>
              <w:right w:val="single" w:sz="4" w:space="0" w:color="auto"/>
            </w:tcBorders>
            <w:hideMark/>
          </w:tcPr>
          <w:p w:rsidR="001D2804" w:rsidRPr="001C506E" w:rsidRDefault="001D2804" w:rsidP="001C506E">
            <w:pPr>
              <w:jc w:val="center"/>
              <w:rPr>
                <w:rFonts w:ascii="Times New Roman" w:eastAsia="Times New Roman" w:hAnsi="Times New Roman" w:cs="Times New Roman"/>
                <w:b/>
                <w:sz w:val="28"/>
                <w:szCs w:val="28"/>
              </w:rPr>
            </w:pPr>
            <w:r w:rsidRPr="001C506E">
              <w:rPr>
                <w:rFonts w:ascii="Times New Roman" w:eastAsia="Times New Roman" w:hAnsi="Times New Roman" w:cs="Times New Roman"/>
                <w:b/>
                <w:sz w:val="28"/>
                <w:szCs w:val="28"/>
              </w:rPr>
              <w:t>классы</w:t>
            </w:r>
          </w:p>
        </w:tc>
        <w:tc>
          <w:tcPr>
            <w:tcW w:w="5811" w:type="dxa"/>
            <w:gridSpan w:val="4"/>
            <w:tcBorders>
              <w:top w:val="single" w:sz="4" w:space="0" w:color="auto"/>
              <w:left w:val="single" w:sz="4" w:space="0" w:color="auto"/>
              <w:bottom w:val="single" w:sz="4" w:space="0" w:color="auto"/>
              <w:right w:val="single" w:sz="4" w:space="0" w:color="auto"/>
            </w:tcBorders>
            <w:hideMark/>
          </w:tcPr>
          <w:p w:rsidR="001D2804" w:rsidRPr="001C506E" w:rsidRDefault="001D2804" w:rsidP="001C506E">
            <w:pPr>
              <w:jc w:val="center"/>
              <w:rPr>
                <w:rFonts w:ascii="Times New Roman" w:eastAsia="Times New Roman" w:hAnsi="Times New Roman" w:cs="Times New Roman"/>
                <w:b/>
                <w:sz w:val="28"/>
                <w:szCs w:val="28"/>
              </w:rPr>
            </w:pPr>
            <w:r w:rsidRPr="001C506E">
              <w:rPr>
                <w:rFonts w:ascii="Times New Roman" w:eastAsia="Times New Roman" w:hAnsi="Times New Roman" w:cs="Times New Roman"/>
                <w:b/>
                <w:sz w:val="28"/>
                <w:szCs w:val="28"/>
              </w:rPr>
              <w:t>четверти</w:t>
            </w:r>
          </w:p>
        </w:tc>
      </w:tr>
      <w:tr w:rsidR="001D2804" w:rsidRPr="0042198A" w:rsidTr="00206E64">
        <w:tc>
          <w:tcPr>
            <w:tcW w:w="0" w:type="auto"/>
            <w:vMerge/>
            <w:tcBorders>
              <w:top w:val="single" w:sz="4" w:space="0" w:color="auto"/>
              <w:left w:val="single" w:sz="4" w:space="0" w:color="auto"/>
              <w:bottom w:val="single" w:sz="4" w:space="0" w:color="auto"/>
              <w:right w:val="single" w:sz="4" w:space="0" w:color="auto"/>
            </w:tcBorders>
            <w:vAlign w:val="center"/>
            <w:hideMark/>
          </w:tcPr>
          <w:p w:rsidR="001D2804" w:rsidRPr="0042198A" w:rsidRDefault="001D2804" w:rsidP="00206E64">
            <w:pP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I</w:t>
            </w:r>
          </w:p>
        </w:tc>
        <w:tc>
          <w:tcPr>
            <w:tcW w:w="1418"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II</w:t>
            </w:r>
          </w:p>
        </w:tc>
        <w:tc>
          <w:tcPr>
            <w:tcW w:w="1559"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III</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IV</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15-17</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15-20</w:t>
            </w:r>
          </w:p>
        </w:tc>
        <w:tc>
          <w:tcPr>
            <w:tcW w:w="1418"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20-25</w:t>
            </w:r>
          </w:p>
        </w:tc>
        <w:tc>
          <w:tcPr>
            <w:tcW w:w="1559"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25-30</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30-35</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40-45</w:t>
            </w:r>
          </w:p>
        </w:tc>
        <w:tc>
          <w:tcPr>
            <w:tcW w:w="1418"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45-50</w:t>
            </w:r>
          </w:p>
        </w:tc>
        <w:tc>
          <w:tcPr>
            <w:tcW w:w="1559"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50-55</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55-60</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60-65</w:t>
            </w:r>
          </w:p>
        </w:tc>
        <w:tc>
          <w:tcPr>
            <w:tcW w:w="1418"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65-70</w:t>
            </w:r>
          </w:p>
        </w:tc>
        <w:tc>
          <w:tcPr>
            <w:tcW w:w="1559"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70-75</w:t>
            </w:r>
          </w:p>
        </w:tc>
        <w:tc>
          <w:tcPr>
            <w:tcW w:w="1417"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75-80</w:t>
            </w:r>
          </w:p>
        </w:tc>
      </w:tr>
    </w:tbl>
    <w:p w:rsidR="001D2804" w:rsidRPr="0042198A" w:rsidRDefault="001D2804" w:rsidP="001D280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w:t>
      </w:r>
      <w:r w:rsidRPr="0042198A">
        <w:rPr>
          <w:rFonts w:ascii="Times New Roman" w:eastAsia="Times New Roman" w:hAnsi="Times New Roman" w:cs="Times New Roman"/>
          <w:sz w:val="28"/>
          <w:szCs w:val="28"/>
        </w:rPr>
        <w:tab/>
      </w:r>
    </w:p>
    <w:p w:rsidR="001D2804" w:rsidRPr="0042198A" w:rsidRDefault="001D2804" w:rsidP="000058EA">
      <w:pPr>
        <w:spacing w:after="0" w:line="360" w:lineRule="auto"/>
        <w:ind w:firstLine="709"/>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lang w:eastAsia="ar-SA"/>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w:t>
      </w:r>
      <w:r w:rsidRPr="0042198A">
        <w:rPr>
          <w:rFonts w:ascii="Times New Roman" w:eastAsia="Times New Roman" w:hAnsi="Times New Roman" w:cs="Times New Roman"/>
          <w:sz w:val="28"/>
          <w:szCs w:val="28"/>
          <w:lang w:eastAsia="ar-SA"/>
        </w:rPr>
        <w:lastRenderedPageBreak/>
        <w:t>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42198A">
        <w:rPr>
          <w:rFonts w:ascii="Times New Roman" w:eastAsia="Times New Roman" w:hAnsi="Times New Roman" w:cs="Times New Roman"/>
          <w:sz w:val="24"/>
        </w:rPr>
        <w:t xml:space="preserve"> </w:t>
      </w:r>
      <w:r w:rsidRPr="0042198A">
        <w:rPr>
          <w:rFonts w:ascii="Times New Roman" w:eastAsia="Times New Roman" w:hAnsi="Times New Roman" w:cs="Times New Roman"/>
          <w:sz w:val="28"/>
          <w:szCs w:val="28"/>
        </w:rPr>
        <w:t>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1D2804" w:rsidRPr="0042198A" w:rsidRDefault="001D2804" w:rsidP="000058EA">
      <w:pPr>
        <w:spacing w:after="0" w:line="360" w:lineRule="auto"/>
        <w:ind w:firstLine="709"/>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При выполнении грамматических заданий следует руководствоваться следующими нормами оценок.</w:t>
      </w:r>
    </w:p>
    <w:p w:rsidR="001D2804" w:rsidRPr="0042198A" w:rsidRDefault="001D2804" w:rsidP="001D2804">
      <w:pPr>
        <w:spacing w:after="75"/>
        <w:ind w:firstLine="708"/>
        <w:jc w:val="both"/>
        <w:rPr>
          <w:rFonts w:ascii="Times New Roman" w:eastAsia="Times New Roman" w:hAnsi="Times New Roman" w:cs="Times New Roman"/>
          <w:sz w:val="28"/>
          <w:szCs w:val="28"/>
        </w:rPr>
      </w:pPr>
      <w:r w:rsidRPr="0042198A">
        <w:rPr>
          <w:rFonts w:ascii="Times New Roman" w:eastAsia="Times New Roman" w:hAnsi="Times New Roman" w:cs="Times New Roman"/>
          <w:b/>
          <w:sz w:val="28"/>
          <w:szCs w:val="28"/>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1D2804" w:rsidRPr="0042198A" w:rsidTr="00206E64">
        <w:tc>
          <w:tcPr>
            <w:tcW w:w="1143" w:type="dxa"/>
            <w:shd w:val="clear" w:color="auto" w:fill="auto"/>
          </w:tcPr>
          <w:p w:rsidR="001D2804" w:rsidRPr="0042198A" w:rsidRDefault="001D2804" w:rsidP="001C506E">
            <w:pPr>
              <w:spacing w:after="75"/>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Оценка</w:t>
            </w:r>
          </w:p>
        </w:tc>
        <w:tc>
          <w:tcPr>
            <w:tcW w:w="2268" w:type="dxa"/>
            <w:shd w:val="clear" w:color="auto" w:fill="auto"/>
          </w:tcPr>
          <w:p w:rsidR="001D2804" w:rsidRPr="0042198A" w:rsidRDefault="001D2804" w:rsidP="001C506E">
            <w:pPr>
              <w:spacing w:after="75"/>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«5»</w:t>
            </w:r>
          </w:p>
        </w:tc>
        <w:tc>
          <w:tcPr>
            <w:tcW w:w="2268" w:type="dxa"/>
            <w:shd w:val="clear" w:color="auto" w:fill="auto"/>
          </w:tcPr>
          <w:p w:rsidR="001D2804" w:rsidRPr="0042198A" w:rsidRDefault="001D2804" w:rsidP="001C506E">
            <w:pPr>
              <w:spacing w:after="75"/>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«4»</w:t>
            </w:r>
          </w:p>
        </w:tc>
        <w:tc>
          <w:tcPr>
            <w:tcW w:w="2185" w:type="dxa"/>
            <w:shd w:val="clear" w:color="auto" w:fill="auto"/>
          </w:tcPr>
          <w:p w:rsidR="001D2804" w:rsidRPr="0042198A" w:rsidRDefault="001D2804" w:rsidP="001C506E">
            <w:pPr>
              <w:spacing w:after="75"/>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«3»</w:t>
            </w:r>
          </w:p>
        </w:tc>
        <w:tc>
          <w:tcPr>
            <w:tcW w:w="2162" w:type="dxa"/>
            <w:shd w:val="clear" w:color="auto" w:fill="auto"/>
          </w:tcPr>
          <w:p w:rsidR="001D2804" w:rsidRPr="0042198A" w:rsidRDefault="001D2804" w:rsidP="001C506E">
            <w:pPr>
              <w:spacing w:after="75"/>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w:t>
            </w:r>
          </w:p>
        </w:tc>
      </w:tr>
      <w:tr w:rsidR="001D2804" w:rsidRPr="0042198A" w:rsidTr="00206E64">
        <w:tc>
          <w:tcPr>
            <w:tcW w:w="1143"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Уро-вень выпол-нения зада-ния</w:t>
            </w:r>
          </w:p>
        </w:tc>
        <w:tc>
          <w:tcPr>
            <w:tcW w:w="2268"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ставится, если обучающий обнарживает усвоение опре-деленной части из изученного материала,</w:t>
            </w:r>
          </w:p>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в работе правильно выполнил не менее ½ заданий</w:t>
            </w:r>
          </w:p>
        </w:tc>
        <w:tc>
          <w:tcPr>
            <w:tcW w:w="2162"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ставится, если обучающийся обнаруживает плохое знание учебного мате-риала, не справляется с большинством грамматических заданий</w:t>
            </w:r>
          </w:p>
        </w:tc>
      </w:tr>
    </w:tbl>
    <w:p w:rsidR="001D2804" w:rsidRPr="0042198A" w:rsidRDefault="001D2804" w:rsidP="001D280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1D2804" w:rsidRPr="0042198A" w:rsidTr="00206E64">
        <w:trPr>
          <w:trHeight w:val="340"/>
        </w:trPr>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1C506E">
            <w:pPr>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классы</w:t>
            </w:r>
          </w:p>
        </w:tc>
        <w:tc>
          <w:tcPr>
            <w:tcW w:w="3213" w:type="dxa"/>
            <w:tcBorders>
              <w:top w:val="single" w:sz="4" w:space="0" w:color="auto"/>
              <w:left w:val="single" w:sz="4" w:space="0" w:color="auto"/>
              <w:bottom w:val="single" w:sz="4" w:space="0" w:color="auto"/>
              <w:right w:val="single" w:sz="4" w:space="0" w:color="auto"/>
            </w:tcBorders>
            <w:hideMark/>
          </w:tcPr>
          <w:p w:rsidR="001D2804" w:rsidRPr="0042198A" w:rsidRDefault="001D2804" w:rsidP="001C506E">
            <w:pPr>
              <w:jc w:val="center"/>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количество слов</w:t>
            </w:r>
          </w:p>
        </w:tc>
      </w:tr>
      <w:tr w:rsidR="001D2804" w:rsidRPr="0042198A" w:rsidTr="00206E64">
        <w:trPr>
          <w:trHeight w:val="367"/>
        </w:trPr>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w:t>
            </w:r>
          </w:p>
        </w:tc>
        <w:tc>
          <w:tcPr>
            <w:tcW w:w="3213"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7-8</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w:t>
            </w:r>
          </w:p>
        </w:tc>
        <w:tc>
          <w:tcPr>
            <w:tcW w:w="3213"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10-12</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3</w:t>
            </w:r>
          </w:p>
        </w:tc>
        <w:tc>
          <w:tcPr>
            <w:tcW w:w="3213"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12-15</w:t>
            </w:r>
          </w:p>
        </w:tc>
      </w:tr>
      <w:tr w:rsidR="001D2804" w:rsidRPr="0042198A" w:rsidTr="00206E64">
        <w:tc>
          <w:tcPr>
            <w:tcW w:w="1101"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4</w:t>
            </w:r>
          </w:p>
        </w:tc>
        <w:tc>
          <w:tcPr>
            <w:tcW w:w="3213" w:type="dxa"/>
            <w:tcBorders>
              <w:top w:val="single" w:sz="4" w:space="0" w:color="auto"/>
              <w:left w:val="single" w:sz="4" w:space="0" w:color="auto"/>
              <w:bottom w:val="single" w:sz="4" w:space="0" w:color="auto"/>
              <w:right w:val="single" w:sz="4" w:space="0" w:color="auto"/>
            </w:tcBorders>
            <w:hideMark/>
          </w:tcPr>
          <w:p w:rsidR="001D2804" w:rsidRPr="0042198A" w:rsidRDefault="001D2804" w:rsidP="00206E64">
            <w:pPr>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до 20</w:t>
            </w:r>
          </w:p>
        </w:tc>
      </w:tr>
    </w:tbl>
    <w:p w:rsidR="001D2804" w:rsidRPr="0042198A" w:rsidRDefault="001D2804" w:rsidP="001D2804">
      <w:pPr>
        <w:spacing w:after="75"/>
        <w:jc w:val="both"/>
        <w:rPr>
          <w:rFonts w:ascii="Times New Roman" w:eastAsia="Times New Roman" w:hAnsi="Times New Roman" w:cs="Times New Roman"/>
          <w:b/>
          <w:sz w:val="28"/>
          <w:szCs w:val="28"/>
        </w:rPr>
      </w:pPr>
      <w:r w:rsidRPr="0042198A">
        <w:rPr>
          <w:rFonts w:ascii="Times New Roman" w:eastAsia="Times New Roman" w:hAnsi="Times New Roman" w:cs="Times New Roman"/>
          <w:b/>
          <w:sz w:val="28"/>
          <w:szCs w:val="28"/>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1D2804" w:rsidRPr="0042198A" w:rsidTr="00206E64">
        <w:tc>
          <w:tcPr>
            <w:tcW w:w="675"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«5»</w:t>
            </w:r>
          </w:p>
        </w:tc>
        <w:tc>
          <w:tcPr>
            <w:tcW w:w="5670"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нет ошибок</w:t>
            </w:r>
          </w:p>
        </w:tc>
      </w:tr>
      <w:tr w:rsidR="001D2804" w:rsidRPr="0042198A" w:rsidTr="00206E64">
        <w:tc>
          <w:tcPr>
            <w:tcW w:w="675"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lastRenderedPageBreak/>
              <w:t>«4»</w:t>
            </w:r>
          </w:p>
        </w:tc>
        <w:tc>
          <w:tcPr>
            <w:tcW w:w="5670"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xml:space="preserve">1-2 ошибки или 1 исправление (1-й класс); </w:t>
            </w:r>
          </w:p>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1ошибка или 1 исправление (2-4 классы)</w:t>
            </w:r>
          </w:p>
        </w:tc>
      </w:tr>
      <w:tr w:rsidR="001D2804" w:rsidRPr="0042198A" w:rsidTr="00206E64">
        <w:tc>
          <w:tcPr>
            <w:tcW w:w="675"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«3»</w:t>
            </w:r>
          </w:p>
        </w:tc>
        <w:tc>
          <w:tcPr>
            <w:tcW w:w="5670"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xml:space="preserve">3 ошибки и 1 исправление (1-й класс); </w:t>
            </w:r>
          </w:p>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w:t>
            </w:r>
            <w:r w:rsidR="001C506E">
              <w:rPr>
                <w:rFonts w:ascii="Times New Roman" w:eastAsia="Times New Roman" w:hAnsi="Times New Roman" w:cs="Times New Roman"/>
                <w:sz w:val="28"/>
                <w:szCs w:val="28"/>
              </w:rPr>
              <w:t xml:space="preserve"> </w:t>
            </w:r>
            <w:r w:rsidRPr="0042198A">
              <w:rPr>
                <w:rFonts w:ascii="Times New Roman" w:eastAsia="Times New Roman" w:hAnsi="Times New Roman" w:cs="Times New Roman"/>
                <w:sz w:val="28"/>
                <w:szCs w:val="28"/>
              </w:rPr>
              <w:t>ошибки и 1 исправление (2-4 классы)</w:t>
            </w:r>
          </w:p>
        </w:tc>
      </w:tr>
      <w:tr w:rsidR="001D2804" w:rsidRPr="0042198A" w:rsidTr="00206E64">
        <w:tc>
          <w:tcPr>
            <w:tcW w:w="675"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«2»</w:t>
            </w:r>
          </w:p>
        </w:tc>
        <w:tc>
          <w:tcPr>
            <w:tcW w:w="5670" w:type="dxa"/>
            <w:shd w:val="clear" w:color="auto" w:fill="auto"/>
          </w:tcPr>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4 ошибки (1-й класс);</w:t>
            </w:r>
          </w:p>
          <w:p w:rsidR="001D2804" w:rsidRPr="0042198A"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3ошибки (2-4 классы)</w:t>
            </w:r>
          </w:p>
        </w:tc>
      </w:tr>
    </w:tbl>
    <w:p w:rsidR="001D2804" w:rsidRPr="0042198A" w:rsidRDefault="001D2804" w:rsidP="001D2804">
      <w:pPr>
        <w:spacing w:after="75"/>
        <w:jc w:val="both"/>
        <w:rPr>
          <w:rFonts w:ascii="Times New Roman" w:eastAsia="Times New Roman" w:hAnsi="Times New Roman" w:cs="Times New Roman"/>
          <w:sz w:val="24"/>
        </w:rPr>
      </w:pPr>
    </w:p>
    <w:p w:rsidR="001D2804" w:rsidRPr="0042198A" w:rsidRDefault="001D2804" w:rsidP="001D2804">
      <w:pPr>
        <w:tabs>
          <w:tab w:val="left" w:pos="142"/>
        </w:tabs>
        <w:spacing w:before="150"/>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ab/>
        <w:t xml:space="preserve">Оценивание письменных работ обучающихся с ЗПР начальной школы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6"/>
        <w:gridCol w:w="4382"/>
      </w:tblGrid>
      <w:tr w:rsidR="001D2804" w:rsidRPr="0042198A" w:rsidTr="001C506E">
        <w:trPr>
          <w:cantSplit/>
          <w:trHeight w:val="1536"/>
        </w:trPr>
        <w:tc>
          <w:tcPr>
            <w:tcW w:w="678" w:type="dxa"/>
            <w:shd w:val="clear" w:color="auto" w:fill="auto"/>
            <w:textDirection w:val="btLr"/>
          </w:tcPr>
          <w:p w:rsidR="001D2804" w:rsidRPr="0042198A" w:rsidRDefault="001D2804" w:rsidP="00206E64">
            <w:pPr>
              <w:spacing w:after="75"/>
              <w:ind w:left="113" w:right="113"/>
              <w:jc w:val="both"/>
              <w:rPr>
                <w:rFonts w:ascii="Times New Roman" w:eastAsia="Times New Roman" w:hAnsi="Times New Roman" w:cs="Times New Roman"/>
                <w:b/>
                <w:bCs/>
                <w:sz w:val="28"/>
                <w:szCs w:val="28"/>
              </w:rPr>
            </w:pPr>
            <w:r w:rsidRPr="0042198A">
              <w:rPr>
                <w:rFonts w:ascii="Times New Roman" w:eastAsia="Times New Roman" w:hAnsi="Times New Roman" w:cs="Times New Roman"/>
                <w:b/>
                <w:bCs/>
                <w:sz w:val="28"/>
                <w:szCs w:val="28"/>
              </w:rPr>
              <w:t>Отметка</w:t>
            </w:r>
          </w:p>
        </w:tc>
        <w:tc>
          <w:tcPr>
            <w:tcW w:w="4394" w:type="dxa"/>
            <w:shd w:val="clear" w:color="auto" w:fill="auto"/>
          </w:tcPr>
          <w:p w:rsidR="001D2804" w:rsidRPr="0042198A" w:rsidRDefault="001D2804" w:rsidP="00206E64">
            <w:pPr>
              <w:spacing w:after="75"/>
              <w:jc w:val="center"/>
              <w:rPr>
                <w:rFonts w:ascii="Times New Roman" w:eastAsia="Times New Roman" w:hAnsi="Times New Roman" w:cs="Times New Roman"/>
                <w:b/>
                <w:bCs/>
                <w:sz w:val="28"/>
                <w:szCs w:val="28"/>
              </w:rPr>
            </w:pPr>
            <w:r w:rsidRPr="0042198A">
              <w:rPr>
                <w:rFonts w:ascii="Times New Roman" w:eastAsia="Times New Roman" w:hAnsi="Times New Roman" w:cs="Times New Roman"/>
                <w:b/>
                <w:bCs/>
                <w:sz w:val="28"/>
                <w:szCs w:val="28"/>
              </w:rPr>
              <w:t xml:space="preserve">Программы </w:t>
            </w:r>
          </w:p>
          <w:p w:rsidR="001D2804" w:rsidRPr="0042198A" w:rsidRDefault="001D2804" w:rsidP="00206E64">
            <w:pPr>
              <w:spacing w:after="75"/>
              <w:jc w:val="center"/>
              <w:rPr>
                <w:rFonts w:ascii="Times New Roman" w:eastAsia="Times New Roman" w:hAnsi="Times New Roman" w:cs="Times New Roman"/>
                <w:b/>
                <w:bCs/>
                <w:sz w:val="28"/>
                <w:szCs w:val="28"/>
              </w:rPr>
            </w:pPr>
            <w:r w:rsidRPr="0042198A">
              <w:rPr>
                <w:rFonts w:ascii="Times New Roman" w:eastAsia="Times New Roman" w:hAnsi="Times New Roman" w:cs="Times New Roman"/>
                <w:b/>
                <w:bCs/>
                <w:sz w:val="28"/>
                <w:szCs w:val="28"/>
              </w:rPr>
              <w:t xml:space="preserve">общеобразовательной </w:t>
            </w:r>
          </w:p>
          <w:p w:rsidR="001D2804" w:rsidRPr="0042198A" w:rsidRDefault="001D2804" w:rsidP="00206E64">
            <w:pPr>
              <w:spacing w:after="75"/>
              <w:jc w:val="center"/>
              <w:rPr>
                <w:rFonts w:ascii="Times New Roman" w:eastAsia="Times New Roman" w:hAnsi="Times New Roman" w:cs="Times New Roman"/>
                <w:b/>
                <w:bCs/>
                <w:sz w:val="28"/>
                <w:szCs w:val="28"/>
              </w:rPr>
            </w:pPr>
            <w:r w:rsidRPr="0042198A">
              <w:rPr>
                <w:rFonts w:ascii="Times New Roman" w:eastAsia="Times New Roman" w:hAnsi="Times New Roman" w:cs="Times New Roman"/>
                <w:b/>
                <w:bCs/>
                <w:sz w:val="28"/>
                <w:szCs w:val="28"/>
              </w:rPr>
              <w:t>школы</w:t>
            </w:r>
          </w:p>
        </w:tc>
        <w:tc>
          <w:tcPr>
            <w:tcW w:w="4499" w:type="dxa"/>
            <w:shd w:val="clear" w:color="auto" w:fill="auto"/>
          </w:tcPr>
          <w:p w:rsidR="001D2804" w:rsidRPr="0042198A" w:rsidRDefault="001D2804" w:rsidP="00206E64">
            <w:pPr>
              <w:spacing w:after="75"/>
              <w:jc w:val="center"/>
              <w:rPr>
                <w:rFonts w:ascii="Times New Roman" w:eastAsia="Times New Roman" w:hAnsi="Times New Roman" w:cs="Times New Roman"/>
                <w:b/>
                <w:bCs/>
                <w:sz w:val="28"/>
                <w:szCs w:val="28"/>
              </w:rPr>
            </w:pPr>
            <w:r w:rsidRPr="0042198A">
              <w:rPr>
                <w:rFonts w:ascii="Times New Roman" w:eastAsia="Times New Roman" w:hAnsi="Times New Roman" w:cs="Times New Roman"/>
                <w:b/>
                <w:bCs/>
                <w:sz w:val="28"/>
                <w:szCs w:val="28"/>
              </w:rPr>
              <w:t>Адаптированная основная общеобразовательная программа для обучающихся с ЗПР</w:t>
            </w:r>
          </w:p>
        </w:tc>
      </w:tr>
      <w:tr w:rsidR="001D2804" w:rsidRPr="0042198A" w:rsidTr="001C506E">
        <w:tc>
          <w:tcPr>
            <w:tcW w:w="678"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5</w:t>
            </w:r>
          </w:p>
        </w:tc>
        <w:tc>
          <w:tcPr>
            <w:tcW w:w="4394"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Не ставится при трёх исправлениях, но при одной негрубой ошибке можно ставить</w:t>
            </w:r>
          </w:p>
        </w:tc>
        <w:tc>
          <w:tcPr>
            <w:tcW w:w="4499"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Допущены 1 негрубая ошибка или 1-2 дисграфических ошибок, работа написана аккуратно</w:t>
            </w:r>
          </w:p>
        </w:tc>
      </w:tr>
      <w:tr w:rsidR="001D2804" w:rsidRPr="0042198A" w:rsidTr="001C506E">
        <w:tc>
          <w:tcPr>
            <w:tcW w:w="678"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4</w:t>
            </w:r>
          </w:p>
        </w:tc>
        <w:tc>
          <w:tcPr>
            <w:tcW w:w="4394"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Допущены орфографические и 2 пунктуационные ошибки или 1 орфографическая и 3 пунктуационные ошибки</w:t>
            </w:r>
          </w:p>
        </w:tc>
        <w:tc>
          <w:tcPr>
            <w:tcW w:w="4499"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Допущены 1-2 орфографические  ошибки, 1-3 пунктуационных и 1-3 дисграфических ошибок, работа написана аккуратно, но допущены 1-2 исправления</w:t>
            </w:r>
          </w:p>
        </w:tc>
      </w:tr>
      <w:tr w:rsidR="001D2804" w:rsidRPr="0042198A" w:rsidTr="001C506E">
        <w:tc>
          <w:tcPr>
            <w:tcW w:w="678"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3</w:t>
            </w:r>
          </w:p>
        </w:tc>
        <w:tc>
          <w:tcPr>
            <w:tcW w:w="4394" w:type="dxa"/>
            <w:shd w:val="clear" w:color="auto" w:fill="auto"/>
          </w:tcPr>
          <w:p w:rsidR="001D2804" w:rsidRPr="001C506E" w:rsidRDefault="001D2804" w:rsidP="00206E64">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Допущены 3-4 орфографические ошибки и 4 пунктуационные ошибки или 5 орфографических ошибок</w:t>
            </w:r>
          </w:p>
        </w:tc>
        <w:tc>
          <w:tcPr>
            <w:tcW w:w="4499"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sz w:val="28"/>
                <w:szCs w:val="28"/>
              </w:rPr>
              <w:t>Допущены 3-7 орфографических ошибок, 3-4 пунктуационных, 4-5 дисграфических. Допущены 1-2 исправления</w:t>
            </w:r>
          </w:p>
        </w:tc>
      </w:tr>
      <w:tr w:rsidR="001D2804" w:rsidRPr="0042198A" w:rsidTr="001C506E">
        <w:tc>
          <w:tcPr>
            <w:tcW w:w="678"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2</w:t>
            </w:r>
          </w:p>
        </w:tc>
        <w:tc>
          <w:tcPr>
            <w:tcW w:w="4394" w:type="dxa"/>
            <w:shd w:val="clear" w:color="auto" w:fill="auto"/>
          </w:tcPr>
          <w:p w:rsidR="001D2804" w:rsidRPr="0042198A" w:rsidRDefault="001D2804" w:rsidP="00206E64">
            <w:pPr>
              <w:spacing w:after="75"/>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Допущены 5-8 орфографических ошибок</w:t>
            </w:r>
          </w:p>
        </w:tc>
        <w:tc>
          <w:tcPr>
            <w:tcW w:w="4499" w:type="dxa"/>
            <w:shd w:val="clear" w:color="auto" w:fill="auto"/>
          </w:tcPr>
          <w:p w:rsidR="001D2804" w:rsidRPr="001C506E" w:rsidRDefault="001D2804" w:rsidP="001C506E">
            <w:pPr>
              <w:spacing w:after="75"/>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Допущено более 8 орфографических, 4 и более дисграфических ошибок.</w:t>
            </w:r>
          </w:p>
        </w:tc>
      </w:tr>
    </w:tbl>
    <w:p w:rsidR="001D2804" w:rsidRPr="0042198A" w:rsidRDefault="001D2804" w:rsidP="000058EA">
      <w:pPr>
        <w:spacing w:after="0" w:line="360" w:lineRule="auto"/>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Классификация ошибок:</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
          <w:bCs/>
          <w:sz w:val="28"/>
          <w:szCs w:val="28"/>
        </w:rPr>
        <w:t xml:space="preserve">Ошибкой в диктанте </w:t>
      </w:r>
      <w:r w:rsidRPr="0042198A">
        <w:rPr>
          <w:rFonts w:ascii="Times New Roman" w:eastAsia="Times New Roman" w:hAnsi="Times New Roman" w:cs="Times New Roman"/>
          <w:bCs/>
          <w:sz w:val="28"/>
          <w:szCs w:val="28"/>
        </w:rPr>
        <w:t>следует считать:</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-нарушение правил орфографии при написании слов;</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-пропуск и искажение букв в словах;</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-замену слов;</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lastRenderedPageBreak/>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За ошибку в диктанте не считаются:</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-единичный пропуск точки в конце предложения, если первое слово следующего предложения написано с заглавной буквы;</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-единичный случай замены одного слова без искажения смысла.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За одну ошибку в диктанте считаются:</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два исправления;</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две пунктуационные ошибки;</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-повторение ошибок в одном и том же слове (например, в слове «ножи» дважды написано в конце «ы»).</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Если же подобная ошибка встречается в другом слове, она считается за ошибку;</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-при выставлении оценки все однотипные ошибки приравниваются к одной орфографической ошибке.</w:t>
      </w:r>
    </w:p>
    <w:p w:rsidR="001D2804" w:rsidRPr="0042198A" w:rsidRDefault="001D2804" w:rsidP="000058EA">
      <w:pPr>
        <w:spacing w:after="0" w:line="360" w:lineRule="auto"/>
        <w:ind w:firstLine="567"/>
        <w:jc w:val="both"/>
        <w:rPr>
          <w:rFonts w:ascii="Times New Roman" w:eastAsia="Times New Roman" w:hAnsi="Times New Roman" w:cs="Times New Roman"/>
          <w:b/>
          <w:bCs/>
          <w:sz w:val="28"/>
          <w:szCs w:val="28"/>
        </w:rPr>
      </w:pPr>
      <w:r w:rsidRPr="0042198A">
        <w:rPr>
          <w:rFonts w:ascii="Times New Roman" w:eastAsia="Times New Roman" w:hAnsi="Times New Roman" w:cs="Times New Roman"/>
          <w:b/>
          <w:bCs/>
          <w:sz w:val="28"/>
          <w:szCs w:val="28"/>
        </w:rPr>
        <w:t>Негрубыми ошибками считается:</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-повторение одной и той же буквы в слове;</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-недописанное слово;</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-перенос слова, одна часть которого написана на  одной строке, а вторая опущена;</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-дважды записанное одно и то же слово в предложении;</w:t>
      </w:r>
    </w:p>
    <w:p w:rsidR="001D2804" w:rsidRPr="0042198A" w:rsidRDefault="001D2804" w:rsidP="000058EA">
      <w:pPr>
        <w:spacing w:after="0" w:line="360" w:lineRule="auto"/>
        <w:ind w:firstLine="567"/>
        <w:jc w:val="both"/>
        <w:rPr>
          <w:rFonts w:ascii="Times New Roman" w:eastAsia="Times New Roman" w:hAnsi="Times New Roman" w:cs="Times New Roman"/>
          <w:bCs/>
          <w:sz w:val="28"/>
          <w:szCs w:val="28"/>
        </w:rPr>
      </w:pPr>
      <w:r w:rsidRPr="0042198A">
        <w:rPr>
          <w:rFonts w:ascii="Times New Roman" w:eastAsia="Times New Roman" w:hAnsi="Times New Roman" w:cs="Times New Roman"/>
          <w:bCs/>
          <w:sz w:val="28"/>
          <w:szCs w:val="28"/>
        </w:rPr>
        <w:t>-3 негрубые ошибки</w:t>
      </w:r>
      <w:r w:rsidR="000058EA">
        <w:rPr>
          <w:rFonts w:ascii="Times New Roman" w:eastAsia="Times New Roman" w:hAnsi="Times New Roman" w:cs="Times New Roman"/>
          <w:bCs/>
          <w:sz w:val="28"/>
          <w:szCs w:val="28"/>
        </w:rPr>
        <w:t xml:space="preserve"> </w:t>
      </w:r>
      <w:r w:rsidRPr="0042198A">
        <w:rPr>
          <w:rFonts w:ascii="Times New Roman" w:eastAsia="Times New Roman" w:hAnsi="Times New Roman" w:cs="Times New Roman"/>
          <w:bCs/>
          <w:sz w:val="28"/>
          <w:szCs w:val="28"/>
        </w:rPr>
        <w:t>= 1 ошибке.</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Однотипные ошибки:</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-первые три однотипные ошибки = 1 ошибке, но каждая следующая подобная считается за отдельную ошибку;</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lastRenderedPageBreak/>
        <w:t>-при 5 поправках оценка снижается на 1 балл.</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b/>
          <w:bCs/>
          <w:sz w:val="28"/>
          <w:szCs w:val="28"/>
        </w:rPr>
        <w:t>Перечень специфических (дисграфических) ошибок учащихся</w:t>
      </w:r>
      <w:r w:rsidRPr="0042198A">
        <w:rPr>
          <w:rFonts w:ascii="Times New Roman" w:eastAsia="Times New Roman" w:hAnsi="Times New Roman" w:cs="Times New Roman"/>
          <w:sz w:val="28"/>
          <w:szCs w:val="28"/>
        </w:rPr>
        <w:t xml:space="preserve"> </w:t>
      </w:r>
      <w:r w:rsidRPr="0042198A">
        <w:rPr>
          <w:rFonts w:ascii="Times New Roman" w:eastAsia="Times New Roman" w:hAnsi="Times New Roman" w:cs="Times New Roman"/>
          <w:b/>
          <w:bCs/>
          <w:sz w:val="28"/>
          <w:szCs w:val="28"/>
        </w:rPr>
        <w:t>с указанием вида речевого нарушения:</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1. Ошибки, обусловленные несформированностью фонематических процессов, навыков звукового анализа и синтеза: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пропуск букв и слогов – «прощла» (прощала), «жадые» (жадные), «ишка» (игрушка);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перестановка букв и слогов – «онко» (окно), «звял» (взял), «переписал» (переписал), «натуспила» (наступила);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недописывание букв и слогов – «дела» (делала), «лопат» (лопата), «набухл» (набухли);</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наращивание слова лишними буквами и слогами – «тарава» (трава), «катораые» (которые), «бабабушка» (бабушка),  «клюкиква» (клюква);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искажение слова – «наотух» (на охоту), «хабаб» (храбрый), «щуки» (щеки), «спеки» (с пенька);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слитное написание слов и их произвольное деление – «насто» (на сто), «виситнастне» (висит на стене);</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замена одной буквы на другую – «трюх» (трёх), «у глеста» (у клеста), «тельпан» (тюльпан), «шапаги» (сапоги), «чветы» (цветы);</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нарушение смягчения согласных – «васелки» (васильки), «смали» (смяли), «кон» (конь), «лублу» (люблю).</w:t>
      </w:r>
    </w:p>
    <w:p w:rsidR="001D2804" w:rsidRPr="0042198A" w:rsidRDefault="001D2804" w:rsidP="000058EA">
      <w:pPr>
        <w:spacing w:after="0" w:line="360" w:lineRule="auto"/>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xml:space="preserve">       2. Ошибки, обусловленные несформированностью кинетической и динамической стороны двигательного акта:</w:t>
      </w:r>
    </w:p>
    <w:p w:rsidR="001D2804" w:rsidRPr="0042198A" w:rsidRDefault="001D2804" w:rsidP="000058EA">
      <w:pPr>
        <w:spacing w:after="0" w:line="360" w:lineRule="auto"/>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xml:space="preserve">       •  смешения букв по кинетическому сходству – о-а «бонт» (бант), б-д «убача» (удача), и-у «прурода» (природа),</w:t>
      </w:r>
    </w:p>
    <w:p w:rsidR="001D2804" w:rsidRPr="0042198A" w:rsidRDefault="001D2804" w:rsidP="000058EA">
      <w:pPr>
        <w:spacing w:after="0" w:line="360" w:lineRule="auto"/>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п-т «спанция» (станция), х-ж «дорохки» (дорожки), л-я «кяюч» (ключ), л-м «полидор» (помидор), и-ш «лягуика» (лягушка).</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lastRenderedPageBreak/>
        <w:t>3. Ошибки, обусловленные несформированностью лексико-грамматической стороны речи:</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аграмматизмы – «Саша и Леня собираит цветы». «Дети сидели на большими стулья». «Пять желтеньки спиленачки» ) пять желтеньких цыплят);</w:t>
      </w:r>
    </w:p>
    <w:p w:rsidR="001D2804" w:rsidRPr="0042198A" w:rsidRDefault="001D2804" w:rsidP="000058EA">
      <w:pPr>
        <w:spacing w:after="0" w:line="360" w:lineRule="auto"/>
        <w:ind w:firstLine="567"/>
        <w:jc w:val="both"/>
        <w:rPr>
          <w:rFonts w:ascii="Times New Roman" w:eastAsia="Times New Roman" w:hAnsi="Times New Roman" w:cs="Times New Roman"/>
          <w:sz w:val="28"/>
          <w:szCs w:val="28"/>
        </w:rPr>
      </w:pPr>
      <w:r w:rsidRPr="0042198A">
        <w:rPr>
          <w:rFonts w:ascii="Times New Roman" w:eastAsia="Times New Roman" w:hAnsi="Times New Roman" w:cs="Times New Roman"/>
          <w:sz w:val="28"/>
          <w:szCs w:val="28"/>
        </w:rPr>
        <w:t>• слитное написание предлогов и раздельное написание приставок – «вкармане», «при летели», «в зяля», «у читель».</w:t>
      </w:r>
    </w:p>
    <w:p w:rsidR="001D2804" w:rsidRPr="0042198A" w:rsidRDefault="001D2804" w:rsidP="000058EA">
      <w:pPr>
        <w:tabs>
          <w:tab w:val="left" w:pos="142"/>
        </w:tabs>
        <w:spacing w:after="0" w:line="360" w:lineRule="auto"/>
        <w:ind w:firstLine="709"/>
        <w:jc w:val="both"/>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Математика.</w:t>
      </w:r>
    </w:p>
    <w:p w:rsidR="001D2804" w:rsidRPr="0042198A" w:rsidRDefault="001D2804" w:rsidP="000058EA">
      <w:pPr>
        <w:pStyle w:val="c23"/>
        <w:spacing w:before="0" w:beforeAutospacing="0" w:after="0" w:afterAutospacing="0" w:line="360" w:lineRule="auto"/>
        <w:jc w:val="both"/>
        <w:rPr>
          <w:rStyle w:val="c6"/>
          <w:color w:val="000000"/>
          <w:sz w:val="28"/>
          <w:szCs w:val="28"/>
        </w:rPr>
      </w:pPr>
      <w:r w:rsidRPr="0042198A">
        <w:rPr>
          <w:rStyle w:val="c6"/>
          <w:color w:val="000000"/>
          <w:sz w:val="28"/>
          <w:szCs w:val="28"/>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1D2804" w:rsidRPr="0042198A" w:rsidRDefault="001D2804" w:rsidP="000058EA">
      <w:pPr>
        <w:pStyle w:val="c23"/>
        <w:spacing w:before="0" w:beforeAutospacing="0" w:after="0" w:afterAutospacing="0" w:line="360" w:lineRule="auto"/>
        <w:jc w:val="both"/>
        <w:rPr>
          <w:b/>
          <w:kern w:val="1"/>
          <w:lang w:eastAsia="ar-SA"/>
        </w:rPr>
      </w:pPr>
      <w:r w:rsidRPr="0042198A">
        <w:rPr>
          <w:rStyle w:val="c6"/>
          <w:color w:val="000000"/>
          <w:sz w:val="28"/>
          <w:szCs w:val="28"/>
        </w:rPr>
        <w:t xml:space="preserve">       </w:t>
      </w:r>
      <w:r w:rsidRPr="0042198A">
        <w:rPr>
          <w:sz w:val="28"/>
          <w:szCs w:val="28"/>
        </w:rPr>
        <w:t>В качестве оценивания предметных результатов обучающихся 2-4 классов используется пятибалльная система оценивания</w:t>
      </w:r>
      <w:r w:rsidRPr="0042198A">
        <w:rPr>
          <w:b/>
          <w:kern w:val="1"/>
          <w:lang w:eastAsia="ar-SA"/>
        </w:rPr>
        <w:t>.</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b/>
          <w:bCs/>
          <w:color w:val="000000"/>
          <w:sz w:val="28"/>
          <w:szCs w:val="28"/>
        </w:rPr>
        <w:t>Оценивание устных ответов по математике</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b/>
          <w:bCs/>
          <w:color w:val="000000"/>
          <w:sz w:val="28"/>
          <w:szCs w:val="28"/>
        </w:rPr>
        <w:t>«5»</w:t>
      </w:r>
      <w:r w:rsidRPr="0042198A">
        <w:rPr>
          <w:rFonts w:ascii="Times New Roman" w:eastAsia="Times New Roman" w:hAnsi="Times New Roman" w:cs="Times New Roman"/>
          <w:color w:val="000000"/>
          <w:sz w:val="28"/>
          <w:szCs w:val="28"/>
        </w:rPr>
        <w:t> ставится обучающемуся, если он:</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б) производит вычисления, правильно обнаруживая при этом знание изученных свойств действий;</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в)  умеет самостоятельно решить задачу и объяснить ход решения;</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г)  правильно выполняет работы по измерению и черчению;</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д) узнает, правильно называет знакомые геометрические фигуры и их элементы;</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е) умеет самостоятельно выполнять простейшие упражнения, связанные с использованием буквенной символики.</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b/>
          <w:bCs/>
          <w:color w:val="000000"/>
          <w:sz w:val="28"/>
          <w:szCs w:val="28"/>
        </w:rPr>
        <w:t>«4» </w:t>
      </w:r>
      <w:r w:rsidRPr="0042198A">
        <w:rPr>
          <w:rFonts w:ascii="Times New Roman" w:eastAsia="Times New Roman" w:hAnsi="Times New Roman" w:cs="Times New Roman"/>
          <w:color w:val="000000"/>
          <w:sz w:val="28"/>
          <w:szCs w:val="28"/>
        </w:rPr>
        <w:t>ставится обучающемуся в том случае, если ответ его в основном соответствует требованиям, установленным для оценки </w:t>
      </w:r>
      <w:r w:rsidRPr="0042198A">
        <w:rPr>
          <w:rFonts w:ascii="Times New Roman" w:eastAsia="Times New Roman" w:hAnsi="Times New Roman" w:cs="Times New Roman"/>
          <w:b/>
          <w:bCs/>
          <w:color w:val="000000"/>
          <w:sz w:val="28"/>
          <w:szCs w:val="28"/>
        </w:rPr>
        <w:t>«5», </w:t>
      </w:r>
      <w:r w:rsidRPr="0042198A">
        <w:rPr>
          <w:rFonts w:ascii="Times New Roman" w:eastAsia="Times New Roman" w:hAnsi="Times New Roman" w:cs="Times New Roman"/>
          <w:color w:val="000000"/>
          <w:sz w:val="28"/>
          <w:szCs w:val="28"/>
        </w:rPr>
        <w:t>но:</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lastRenderedPageBreak/>
        <w:t>а) при ответе допускает отдельные неточности в формулировках или при обосновании выполняемых действий;</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б) допускает в отдельных случаях негрубые ошибки;</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в) при решении задач дает недостаточно точные объяснения хода решения, пояснения результатов выполняемых действий;</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г) допускает единичные недочеты при выполнении измерений и черчения.</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b/>
          <w:bCs/>
          <w:color w:val="000000"/>
          <w:sz w:val="28"/>
          <w:szCs w:val="28"/>
        </w:rPr>
        <w:t>«3» </w:t>
      </w:r>
      <w:r w:rsidRPr="0042198A">
        <w:rPr>
          <w:rFonts w:ascii="Times New Roman" w:eastAsia="Times New Roman" w:hAnsi="Times New Roman" w:cs="Times New Roman"/>
          <w:color w:val="000000"/>
          <w:sz w:val="28"/>
          <w:szCs w:val="28"/>
        </w:rPr>
        <w:t>ставится обучающемуся, если он:</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б) при решении задачи или объяснении хода решения задачи допускает ошибки, но с помощью педагога справляется с решением.</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b/>
          <w:bCs/>
          <w:color w:val="000000"/>
          <w:sz w:val="28"/>
          <w:szCs w:val="28"/>
        </w:rPr>
        <w:t>«2» </w:t>
      </w:r>
      <w:r w:rsidRPr="0042198A">
        <w:rPr>
          <w:rFonts w:ascii="Times New Roman" w:eastAsia="Times New Roman" w:hAnsi="Times New Roman" w:cs="Times New Roman"/>
          <w:color w:val="000000"/>
          <w:sz w:val="28"/>
          <w:szCs w:val="28"/>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1D2804" w:rsidRPr="0042198A" w:rsidRDefault="001D2804" w:rsidP="000058EA">
      <w:pPr>
        <w:shd w:val="clear" w:color="auto" w:fill="FFFFFF"/>
        <w:spacing w:after="0" w:line="360" w:lineRule="auto"/>
        <w:ind w:right="19" w:firstLine="557"/>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2"/>
          <w:sz w:val="28"/>
          <w:szCs w:val="28"/>
          <w:lang w:eastAsia="en-US"/>
        </w:rPr>
        <w:t xml:space="preserve">За </w:t>
      </w:r>
      <w:r w:rsidRPr="0042198A">
        <w:rPr>
          <w:rFonts w:ascii="Times New Roman" w:eastAsia="Calibri" w:hAnsi="Times New Roman" w:cs="Times New Roman"/>
          <w:i/>
          <w:iCs/>
          <w:color w:val="000000"/>
          <w:spacing w:val="-2"/>
          <w:sz w:val="28"/>
          <w:szCs w:val="28"/>
          <w:lang w:eastAsia="en-US"/>
        </w:rPr>
        <w:t xml:space="preserve">комбинированную контрольную работу, </w:t>
      </w:r>
      <w:r w:rsidRPr="0042198A">
        <w:rPr>
          <w:rFonts w:ascii="Times New Roman" w:eastAsia="Calibri" w:hAnsi="Times New Roman" w:cs="Times New Roman"/>
          <w:color w:val="000000"/>
          <w:spacing w:val="-2"/>
          <w:sz w:val="28"/>
          <w:szCs w:val="28"/>
          <w:lang w:eastAsia="en-US"/>
        </w:rPr>
        <w:t xml:space="preserve">содержащую, например, вычислительные примеры и арифметические задачи, </w:t>
      </w:r>
      <w:r w:rsidRPr="0042198A">
        <w:rPr>
          <w:rFonts w:ascii="Times New Roman" w:eastAsia="Calibri" w:hAnsi="Times New Roman" w:cs="Times New Roman"/>
          <w:i/>
          <w:iCs/>
          <w:color w:val="000000"/>
          <w:spacing w:val="-2"/>
          <w:sz w:val="28"/>
          <w:szCs w:val="28"/>
          <w:lang w:eastAsia="en-US"/>
        </w:rPr>
        <w:t>целе</w:t>
      </w:r>
      <w:r w:rsidRPr="0042198A">
        <w:rPr>
          <w:rFonts w:ascii="Times New Roman" w:eastAsia="Calibri" w:hAnsi="Times New Roman" w:cs="Times New Roman"/>
          <w:i/>
          <w:iCs/>
          <w:color w:val="000000"/>
          <w:sz w:val="28"/>
          <w:szCs w:val="28"/>
          <w:lang w:eastAsia="en-US"/>
        </w:rPr>
        <w:t xml:space="preserve">сообразно выставлять две отметки: одну - за вычисления, а другую - за решение задач, </w:t>
      </w:r>
      <w:r w:rsidRPr="0042198A">
        <w:rPr>
          <w:rFonts w:ascii="Times New Roman" w:eastAsia="Calibri" w:hAnsi="Times New Roman" w:cs="Times New Roman"/>
          <w:color w:val="000000"/>
          <w:sz w:val="28"/>
          <w:szCs w:val="28"/>
          <w:lang w:eastAsia="en-US"/>
        </w:rPr>
        <w:t xml:space="preserve">т.к. иначе невозможно получить правильное </w:t>
      </w:r>
      <w:r w:rsidRPr="0042198A">
        <w:rPr>
          <w:rFonts w:ascii="Times New Roman" w:eastAsia="Calibri" w:hAnsi="Times New Roman" w:cs="Times New Roman"/>
          <w:color w:val="000000"/>
          <w:spacing w:val="-1"/>
          <w:sz w:val="28"/>
          <w:szCs w:val="28"/>
          <w:lang w:eastAsia="en-US"/>
        </w:rPr>
        <w:t>представление о сформированного конкретного умения или на</w:t>
      </w:r>
      <w:r w:rsidRPr="0042198A">
        <w:rPr>
          <w:rFonts w:ascii="Times New Roman" w:eastAsia="Calibri" w:hAnsi="Times New Roman" w:cs="Times New Roman"/>
          <w:color w:val="000000"/>
          <w:spacing w:val="-1"/>
          <w:sz w:val="28"/>
          <w:szCs w:val="28"/>
          <w:lang w:eastAsia="en-US"/>
        </w:rPr>
        <w:softHyphen/>
      </w:r>
      <w:r w:rsidRPr="0042198A">
        <w:rPr>
          <w:rFonts w:ascii="Times New Roman" w:eastAsia="Calibri" w:hAnsi="Times New Roman" w:cs="Times New Roman"/>
          <w:color w:val="000000"/>
          <w:spacing w:val="-3"/>
          <w:sz w:val="28"/>
          <w:szCs w:val="28"/>
          <w:lang w:eastAsia="en-US"/>
        </w:rPr>
        <w:t>выка. Например, ученик может безошибочно выполнить все вы</w:t>
      </w:r>
      <w:r w:rsidRPr="0042198A">
        <w:rPr>
          <w:rFonts w:ascii="Times New Roman" w:eastAsia="Calibri" w:hAnsi="Times New Roman" w:cs="Times New Roman"/>
          <w:color w:val="000000"/>
          <w:spacing w:val="-2"/>
          <w:sz w:val="28"/>
          <w:szCs w:val="28"/>
          <w:lang w:eastAsia="en-US"/>
        </w:rPr>
        <w:t>числения, но при решении задачи неправильно выбрать арифме</w:t>
      </w:r>
      <w:r w:rsidRPr="0042198A">
        <w:rPr>
          <w:rFonts w:ascii="Times New Roman" w:eastAsia="Calibri" w:hAnsi="Times New Roman" w:cs="Times New Roman"/>
          <w:color w:val="000000"/>
          <w:sz w:val="28"/>
          <w:szCs w:val="28"/>
          <w:lang w:eastAsia="en-US"/>
        </w:rPr>
        <w:t xml:space="preserve">тическое действие, что свидетельствует о несформированности </w:t>
      </w:r>
      <w:r w:rsidRPr="0042198A">
        <w:rPr>
          <w:rFonts w:ascii="Times New Roman" w:eastAsia="Calibri" w:hAnsi="Times New Roman" w:cs="Times New Roman"/>
          <w:color w:val="000000"/>
          <w:spacing w:val="-2"/>
          <w:sz w:val="28"/>
          <w:szCs w:val="28"/>
          <w:lang w:eastAsia="en-US"/>
        </w:rPr>
        <w:t>умения решать арифметическую задачу данного типа.</w:t>
      </w:r>
    </w:p>
    <w:p w:rsidR="001D2804" w:rsidRPr="0042198A" w:rsidRDefault="001D2804" w:rsidP="000058EA">
      <w:pPr>
        <w:shd w:val="clear" w:color="auto" w:fill="FFFFFF"/>
        <w:spacing w:after="0" w:line="360" w:lineRule="auto"/>
        <w:ind w:left="10" w:right="10" w:firstLine="566"/>
        <w:jc w:val="both"/>
        <w:rPr>
          <w:rFonts w:ascii="Times New Roman" w:eastAsia="Calibri" w:hAnsi="Times New Roman" w:cs="Times New Roman"/>
          <w:color w:val="000000"/>
          <w:spacing w:val="1"/>
          <w:sz w:val="28"/>
          <w:szCs w:val="28"/>
          <w:lang w:eastAsia="en-US"/>
        </w:rPr>
      </w:pPr>
      <w:r w:rsidRPr="0042198A">
        <w:rPr>
          <w:rFonts w:ascii="Times New Roman" w:eastAsia="Calibri" w:hAnsi="Times New Roman" w:cs="Times New Roman"/>
          <w:color w:val="000000"/>
          <w:spacing w:val="-1"/>
          <w:sz w:val="28"/>
          <w:szCs w:val="28"/>
          <w:lang w:eastAsia="en-US"/>
        </w:rPr>
        <w:t xml:space="preserve">При выставлении отметки учитель, оценивая знания, умения </w:t>
      </w:r>
      <w:r w:rsidRPr="0042198A">
        <w:rPr>
          <w:rFonts w:ascii="Times New Roman" w:eastAsia="Calibri" w:hAnsi="Times New Roman" w:cs="Times New Roman"/>
          <w:color w:val="000000"/>
          <w:spacing w:val="-2"/>
          <w:sz w:val="28"/>
          <w:szCs w:val="28"/>
          <w:lang w:eastAsia="en-US"/>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42198A">
        <w:rPr>
          <w:rFonts w:ascii="Times New Roman" w:eastAsia="Calibri" w:hAnsi="Times New Roman" w:cs="Times New Roman"/>
          <w:color w:val="000000"/>
          <w:spacing w:val="-3"/>
          <w:sz w:val="28"/>
          <w:szCs w:val="28"/>
          <w:lang w:eastAsia="en-US"/>
        </w:rPr>
        <w:t>твердо" знать таблицу умножения. В этом случае оценивание от</w:t>
      </w:r>
      <w:r w:rsidRPr="0042198A">
        <w:rPr>
          <w:rFonts w:ascii="Times New Roman" w:eastAsia="Calibri" w:hAnsi="Times New Roman" w:cs="Times New Roman"/>
          <w:color w:val="000000"/>
          <w:sz w:val="28"/>
          <w:szCs w:val="28"/>
          <w:lang w:eastAsia="en-US"/>
        </w:rPr>
        <w:t xml:space="preserve">метками "5", </w:t>
      </w:r>
      <w:r w:rsidRPr="0042198A">
        <w:rPr>
          <w:rFonts w:ascii="Times New Roman" w:eastAsia="Calibri" w:hAnsi="Times New Roman" w:cs="Times New Roman"/>
          <w:color w:val="000000"/>
          <w:sz w:val="28"/>
          <w:szCs w:val="28"/>
          <w:vertAlign w:val="superscript"/>
          <w:lang w:eastAsia="en-US"/>
        </w:rPr>
        <w:t>4</w:t>
      </w:r>
      <w:r w:rsidRPr="0042198A">
        <w:rPr>
          <w:rFonts w:ascii="Times New Roman" w:eastAsia="Calibri" w:hAnsi="Times New Roman" w:cs="Times New Roman"/>
          <w:color w:val="000000"/>
          <w:sz w:val="28"/>
          <w:szCs w:val="28"/>
          <w:lang w:eastAsia="en-US"/>
        </w:rPr>
        <w:t xml:space="preserve">'4", "3" и "2" состояния сформированности навыка </w:t>
      </w:r>
      <w:r w:rsidRPr="0042198A">
        <w:rPr>
          <w:rFonts w:ascii="Times New Roman" w:eastAsia="Calibri" w:hAnsi="Times New Roman" w:cs="Times New Roman"/>
          <w:color w:val="000000"/>
          <w:spacing w:val="1"/>
          <w:sz w:val="28"/>
          <w:szCs w:val="28"/>
          <w:lang w:eastAsia="en-US"/>
        </w:rPr>
        <w:t>целесообразно произвести по такой шкале:</w:t>
      </w:r>
    </w:p>
    <w:p w:rsidR="001D2804" w:rsidRPr="0042198A" w:rsidRDefault="001D2804" w:rsidP="000058EA">
      <w:pPr>
        <w:numPr>
          <w:ilvl w:val="0"/>
          <w:numId w:val="70"/>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lastRenderedPageBreak/>
        <w:t>95-100% всех предложенных примеров решены верно - "5",</w:t>
      </w:r>
    </w:p>
    <w:p w:rsidR="001D2804" w:rsidRPr="0042198A" w:rsidRDefault="001D2804" w:rsidP="000058EA">
      <w:pPr>
        <w:numPr>
          <w:ilvl w:val="0"/>
          <w:numId w:val="71"/>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75-94 % - «4»,</w:t>
      </w:r>
    </w:p>
    <w:p w:rsidR="001D2804" w:rsidRPr="0042198A" w:rsidRDefault="001D2804" w:rsidP="000058EA">
      <w:pPr>
        <w:numPr>
          <w:ilvl w:val="0"/>
          <w:numId w:val="71"/>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40-74 % - «3»,</w:t>
      </w:r>
    </w:p>
    <w:p w:rsidR="001D2804" w:rsidRPr="0042198A" w:rsidRDefault="001D2804" w:rsidP="000058EA">
      <w:pPr>
        <w:numPr>
          <w:ilvl w:val="0"/>
          <w:numId w:val="70"/>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ниже 40% -«2».</w:t>
      </w:r>
    </w:p>
    <w:p w:rsidR="001D2804" w:rsidRPr="0042198A" w:rsidRDefault="001D2804" w:rsidP="000058EA">
      <w:pPr>
        <w:shd w:val="clear" w:color="auto" w:fill="FFFFFF"/>
        <w:spacing w:after="0" w:line="360" w:lineRule="auto"/>
        <w:ind w:left="10" w:firstLine="566"/>
        <w:jc w:val="both"/>
        <w:rPr>
          <w:rFonts w:ascii="Times New Roman" w:eastAsia="Calibri" w:hAnsi="Times New Roman" w:cs="Times New Roman"/>
          <w:sz w:val="28"/>
          <w:szCs w:val="28"/>
          <w:lang w:eastAsia="en-US"/>
        </w:rPr>
      </w:pPr>
      <w:r w:rsidRPr="0042198A">
        <w:rPr>
          <w:rFonts w:ascii="Times New Roman" w:eastAsia="Calibri" w:hAnsi="Times New Roman" w:cs="Times New Roman"/>
          <w:bCs/>
          <w:color w:val="000000"/>
          <w:spacing w:val="1"/>
          <w:sz w:val="28"/>
          <w:szCs w:val="28"/>
          <w:lang w:eastAsia="en-US"/>
        </w:rPr>
        <w:t>Если</w:t>
      </w:r>
      <w:r w:rsidRPr="0042198A">
        <w:rPr>
          <w:rFonts w:ascii="Times New Roman" w:eastAsia="Calibri" w:hAnsi="Times New Roman" w:cs="Times New Roman"/>
          <w:b/>
          <w:bCs/>
          <w:color w:val="000000"/>
          <w:spacing w:val="1"/>
          <w:sz w:val="28"/>
          <w:szCs w:val="28"/>
          <w:lang w:eastAsia="en-US"/>
        </w:rPr>
        <w:t xml:space="preserve"> </w:t>
      </w:r>
      <w:r w:rsidRPr="0042198A">
        <w:rPr>
          <w:rFonts w:ascii="Times New Roman" w:eastAsia="Calibri" w:hAnsi="Times New Roman" w:cs="Times New Roman"/>
          <w:color w:val="000000"/>
          <w:spacing w:val="1"/>
          <w:sz w:val="28"/>
          <w:szCs w:val="28"/>
          <w:lang w:eastAsia="en-US"/>
        </w:rPr>
        <w:t xml:space="preserve">работа проводится </w:t>
      </w:r>
      <w:r w:rsidRPr="0042198A">
        <w:rPr>
          <w:rFonts w:ascii="Times New Roman" w:eastAsia="Calibri" w:hAnsi="Times New Roman" w:cs="Times New Roman"/>
          <w:i/>
          <w:iCs/>
          <w:color w:val="000000"/>
          <w:spacing w:val="1"/>
          <w:sz w:val="28"/>
          <w:szCs w:val="28"/>
          <w:lang w:eastAsia="en-US"/>
        </w:rPr>
        <w:t xml:space="preserve">на этапе формирования навыка, </w:t>
      </w:r>
      <w:r w:rsidRPr="0042198A">
        <w:rPr>
          <w:rFonts w:ascii="Times New Roman" w:eastAsia="Calibri" w:hAnsi="Times New Roman" w:cs="Times New Roman"/>
          <w:color w:val="000000"/>
          <w:spacing w:val="6"/>
          <w:sz w:val="28"/>
          <w:szCs w:val="28"/>
          <w:lang w:eastAsia="en-US"/>
        </w:rPr>
        <w:t xml:space="preserve">когда навык еще полностью не сформирован, шкала оценок </w:t>
      </w:r>
      <w:r w:rsidRPr="0042198A">
        <w:rPr>
          <w:rFonts w:ascii="Times New Roman" w:eastAsia="Calibri" w:hAnsi="Times New Roman" w:cs="Times New Roman"/>
          <w:color w:val="000000"/>
          <w:spacing w:val="3"/>
          <w:sz w:val="28"/>
          <w:szCs w:val="28"/>
          <w:lang w:eastAsia="en-US"/>
        </w:rPr>
        <w:t>должна быть несколько иной (процент правильных ответов мо</w:t>
      </w:r>
      <w:r w:rsidRPr="0042198A">
        <w:rPr>
          <w:rFonts w:ascii="Times New Roman" w:eastAsia="Calibri" w:hAnsi="Times New Roman" w:cs="Times New Roman"/>
          <w:color w:val="000000"/>
          <w:spacing w:val="6"/>
          <w:sz w:val="28"/>
          <w:szCs w:val="28"/>
          <w:lang w:eastAsia="en-US"/>
        </w:rPr>
        <w:t>жет быть ниже):</w:t>
      </w:r>
    </w:p>
    <w:p w:rsidR="001D2804" w:rsidRPr="0042198A" w:rsidRDefault="001D2804" w:rsidP="000058EA">
      <w:pPr>
        <w:numPr>
          <w:ilvl w:val="0"/>
          <w:numId w:val="70"/>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90-100% всех предложенных примеров решены верно-«5»,</w:t>
      </w:r>
    </w:p>
    <w:p w:rsidR="001D2804" w:rsidRPr="0042198A" w:rsidRDefault="001D2804" w:rsidP="000058EA">
      <w:pPr>
        <w:numPr>
          <w:ilvl w:val="0"/>
          <w:numId w:val="70"/>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55-89% правильных ответов-«4»,</w:t>
      </w:r>
    </w:p>
    <w:p w:rsidR="001D2804" w:rsidRPr="0042198A" w:rsidRDefault="001D2804" w:rsidP="000058EA">
      <w:pPr>
        <w:numPr>
          <w:ilvl w:val="0"/>
          <w:numId w:val="70"/>
        </w:numPr>
        <w:shd w:val="clear" w:color="auto" w:fill="FFFFFF"/>
        <w:tabs>
          <w:tab w:val="left" w:pos="298"/>
        </w:tabs>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30-54 % - «3».</w:t>
      </w:r>
    </w:p>
    <w:p w:rsidR="001D2804" w:rsidRPr="0042198A" w:rsidRDefault="001D2804" w:rsidP="000058EA">
      <w:pPr>
        <w:shd w:val="clear" w:color="auto" w:fill="FFFFFF"/>
        <w:tabs>
          <w:tab w:val="left" w:pos="298"/>
        </w:tabs>
        <w:spacing w:after="0" w:line="360" w:lineRule="auto"/>
        <w:ind w:left="19"/>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ab/>
      </w:r>
      <w:r w:rsidRPr="0042198A">
        <w:rPr>
          <w:rFonts w:ascii="Times New Roman" w:eastAsia="Calibri" w:hAnsi="Times New Roman" w:cs="Times New Roman"/>
          <w:color w:val="000000"/>
          <w:spacing w:val="-3"/>
          <w:sz w:val="28"/>
          <w:szCs w:val="28"/>
          <w:lang w:eastAsia="en-US"/>
        </w:rPr>
        <w:t>Таким образом, число допущенных ошибок не является ре</w:t>
      </w:r>
      <w:r w:rsidRPr="0042198A">
        <w:rPr>
          <w:rFonts w:ascii="Times New Roman" w:eastAsia="Calibri" w:hAnsi="Times New Roman" w:cs="Times New Roman"/>
          <w:color w:val="000000"/>
          <w:spacing w:val="-1"/>
          <w:sz w:val="28"/>
          <w:szCs w:val="28"/>
          <w:lang w:eastAsia="en-US"/>
        </w:rPr>
        <w:t>шающим при выставлении отметки. Важнейшим показателем счи</w:t>
      </w:r>
      <w:r w:rsidRPr="0042198A">
        <w:rPr>
          <w:rFonts w:ascii="Times New Roman" w:eastAsia="Calibri" w:hAnsi="Times New Roman" w:cs="Times New Roman"/>
          <w:color w:val="000000"/>
          <w:spacing w:val="-2"/>
          <w:sz w:val="28"/>
          <w:szCs w:val="28"/>
          <w:lang w:eastAsia="en-US"/>
        </w:rPr>
        <w:t xml:space="preserve">тается правильность выполнения задания. </w:t>
      </w:r>
      <w:r w:rsidRPr="0042198A">
        <w:rPr>
          <w:rFonts w:ascii="Times New Roman" w:eastAsia="Calibri" w:hAnsi="Times New Roman" w:cs="Times New Roman"/>
          <w:i/>
          <w:iCs/>
          <w:color w:val="000000"/>
          <w:spacing w:val="-2"/>
          <w:sz w:val="28"/>
          <w:szCs w:val="28"/>
          <w:lang w:eastAsia="en-US"/>
        </w:rPr>
        <w:t xml:space="preserve">Не следует снижать </w:t>
      </w:r>
      <w:r w:rsidRPr="0042198A">
        <w:rPr>
          <w:rFonts w:ascii="Times New Roman" w:eastAsia="Calibri" w:hAnsi="Times New Roman" w:cs="Times New Roman"/>
          <w:i/>
          <w:iCs/>
          <w:color w:val="000000"/>
          <w:sz w:val="28"/>
          <w:szCs w:val="28"/>
          <w:lang w:eastAsia="en-US"/>
        </w:rPr>
        <w:t xml:space="preserve">отметку за неаккуратно выполненные записи </w:t>
      </w:r>
      <w:r w:rsidRPr="0042198A">
        <w:rPr>
          <w:rFonts w:ascii="Times New Roman" w:eastAsia="Calibri" w:hAnsi="Times New Roman" w:cs="Times New Roman"/>
          <w:color w:val="000000"/>
          <w:sz w:val="28"/>
          <w:szCs w:val="28"/>
          <w:lang w:eastAsia="en-US"/>
        </w:rPr>
        <w:t>(кроме неаккуратно выполненных геометрических построений - отрезка, многоугольни</w:t>
      </w:r>
      <w:r w:rsidRPr="0042198A">
        <w:rPr>
          <w:rFonts w:ascii="Times New Roman" w:eastAsia="Calibri" w:hAnsi="Times New Roman" w:cs="Times New Roman"/>
          <w:color w:val="000000"/>
          <w:spacing w:val="1"/>
          <w:sz w:val="28"/>
          <w:szCs w:val="28"/>
          <w:lang w:eastAsia="en-US"/>
        </w:rPr>
        <w:t xml:space="preserve">ка и пр.), </w:t>
      </w:r>
      <w:r w:rsidRPr="0042198A">
        <w:rPr>
          <w:rFonts w:ascii="Times New Roman" w:eastAsia="Calibri" w:hAnsi="Times New Roman" w:cs="Times New Roman"/>
          <w:i/>
          <w:iCs/>
          <w:color w:val="000000"/>
          <w:spacing w:val="1"/>
          <w:sz w:val="28"/>
          <w:szCs w:val="28"/>
          <w:lang w:eastAsia="en-US"/>
        </w:rPr>
        <w:t xml:space="preserve">за грамматические ошибки </w:t>
      </w:r>
      <w:r w:rsidRPr="0042198A">
        <w:rPr>
          <w:rFonts w:ascii="Times New Roman" w:eastAsia="Calibri" w:hAnsi="Times New Roman" w:cs="Times New Roman"/>
          <w:color w:val="000000"/>
          <w:spacing w:val="1"/>
          <w:sz w:val="28"/>
          <w:szCs w:val="28"/>
          <w:lang w:eastAsia="en-US"/>
        </w:rPr>
        <w:t>и т.п. Эти показатели несу</w:t>
      </w:r>
      <w:r w:rsidRPr="0042198A">
        <w:rPr>
          <w:rFonts w:ascii="Times New Roman" w:eastAsia="Calibri" w:hAnsi="Times New Roman" w:cs="Times New Roman"/>
          <w:color w:val="000000"/>
          <w:sz w:val="28"/>
          <w:szCs w:val="28"/>
          <w:lang w:eastAsia="en-US"/>
        </w:rPr>
        <w:t xml:space="preserve">щественны при оценивании математической подготовки ученика, </w:t>
      </w:r>
      <w:r w:rsidRPr="0042198A">
        <w:rPr>
          <w:rFonts w:ascii="Times New Roman" w:eastAsia="Calibri" w:hAnsi="Times New Roman" w:cs="Times New Roman"/>
          <w:color w:val="000000"/>
          <w:spacing w:val="8"/>
          <w:sz w:val="28"/>
          <w:szCs w:val="28"/>
          <w:lang w:eastAsia="en-US"/>
        </w:rPr>
        <w:t>так как не отражают ее уровень.</w:t>
      </w:r>
    </w:p>
    <w:p w:rsidR="001D2804" w:rsidRPr="0042198A" w:rsidRDefault="001D2804" w:rsidP="000058EA">
      <w:pPr>
        <w:shd w:val="clear" w:color="auto" w:fill="FFFFFF"/>
        <w:spacing w:after="0" w:line="360" w:lineRule="auto"/>
        <w:ind w:left="19" w:right="82" w:firstLine="552"/>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 xml:space="preserve">Умения "рационально" производить вычисления и решать </w:t>
      </w:r>
      <w:r w:rsidRPr="0042198A">
        <w:rPr>
          <w:rFonts w:ascii="Times New Roman" w:eastAsia="Calibri" w:hAnsi="Times New Roman" w:cs="Times New Roman"/>
          <w:color w:val="000000"/>
          <w:spacing w:val="-1"/>
          <w:sz w:val="28"/>
          <w:szCs w:val="28"/>
          <w:lang w:eastAsia="en-US"/>
        </w:rPr>
        <w:t xml:space="preserve">задачи характеризует высокий уровень математического развития ученика. Эти умения сложны, формируются очень медленно, и за </w:t>
      </w:r>
      <w:r w:rsidRPr="0042198A">
        <w:rPr>
          <w:rFonts w:ascii="Times New Roman" w:eastAsia="Calibri" w:hAnsi="Times New Roman" w:cs="Times New Roman"/>
          <w:color w:val="000000"/>
          <w:spacing w:val="6"/>
          <w:sz w:val="28"/>
          <w:szCs w:val="28"/>
          <w:lang w:eastAsia="en-US"/>
        </w:rPr>
        <w:t>время обучения в начальной школе далеко не у всех детей мо</w:t>
      </w:r>
      <w:r w:rsidRPr="0042198A">
        <w:rPr>
          <w:rFonts w:ascii="Times New Roman" w:eastAsia="Calibri" w:hAnsi="Times New Roman" w:cs="Times New Roman"/>
          <w:color w:val="000000"/>
          <w:spacing w:val="-1"/>
          <w:sz w:val="28"/>
          <w:szCs w:val="28"/>
          <w:lang w:eastAsia="en-US"/>
        </w:rPr>
        <w:t>гут быть достаточно хорошо сформированы. Нельзя снижать оцен</w:t>
      </w:r>
      <w:r w:rsidRPr="0042198A">
        <w:rPr>
          <w:rFonts w:ascii="Times New Roman" w:eastAsia="Calibri" w:hAnsi="Times New Roman" w:cs="Times New Roman"/>
          <w:color w:val="000000"/>
          <w:spacing w:val="11"/>
          <w:sz w:val="28"/>
          <w:szCs w:val="28"/>
          <w:lang w:eastAsia="en-US"/>
        </w:rPr>
        <w:t xml:space="preserve">ку за "нерациональное" выполнение вычисления или </w:t>
      </w:r>
      <w:r w:rsidRPr="0042198A">
        <w:rPr>
          <w:rFonts w:ascii="Times New Roman" w:eastAsia="Calibri" w:hAnsi="Times New Roman" w:cs="Times New Roman"/>
          <w:color w:val="000000"/>
          <w:spacing w:val="4"/>
          <w:sz w:val="28"/>
          <w:szCs w:val="28"/>
          <w:lang w:eastAsia="en-US"/>
        </w:rPr>
        <w:t>"нерациональный" способ решения задачи.</w:t>
      </w:r>
    </w:p>
    <w:p w:rsidR="001D2804" w:rsidRPr="0042198A" w:rsidRDefault="001D2804" w:rsidP="000058EA">
      <w:pPr>
        <w:shd w:val="clear" w:color="auto" w:fill="FFFFFF"/>
        <w:spacing w:after="0" w:line="360" w:lineRule="auto"/>
        <w:ind w:left="43" w:right="67" w:firstLine="562"/>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4"/>
          <w:sz w:val="28"/>
          <w:szCs w:val="28"/>
          <w:lang w:eastAsia="en-US"/>
        </w:rPr>
        <w:t xml:space="preserve">Кроме оценивания контрольной работы отметкой необходимо </w:t>
      </w:r>
      <w:r w:rsidRPr="0042198A">
        <w:rPr>
          <w:rFonts w:ascii="Times New Roman" w:eastAsia="Calibri" w:hAnsi="Times New Roman" w:cs="Times New Roman"/>
          <w:color w:val="000000"/>
          <w:spacing w:val="-1"/>
          <w:sz w:val="28"/>
          <w:szCs w:val="28"/>
          <w:lang w:eastAsia="en-US"/>
        </w:rPr>
        <w:t xml:space="preserve">проводить </w:t>
      </w:r>
      <w:r w:rsidRPr="0042198A">
        <w:rPr>
          <w:rFonts w:ascii="Times New Roman" w:eastAsia="Calibri" w:hAnsi="Times New Roman" w:cs="Times New Roman"/>
          <w:i/>
          <w:iCs/>
          <w:color w:val="000000"/>
          <w:spacing w:val="-1"/>
          <w:sz w:val="28"/>
          <w:szCs w:val="28"/>
          <w:lang w:eastAsia="en-US"/>
        </w:rPr>
        <w:t xml:space="preserve">качественный анализ ее выполнения учащимися. </w:t>
      </w:r>
      <w:r w:rsidRPr="0042198A">
        <w:rPr>
          <w:rFonts w:ascii="Times New Roman" w:eastAsia="Calibri" w:hAnsi="Times New Roman" w:cs="Times New Roman"/>
          <w:color w:val="000000"/>
          <w:spacing w:val="-1"/>
          <w:sz w:val="28"/>
          <w:szCs w:val="28"/>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42198A">
        <w:rPr>
          <w:rFonts w:ascii="Times New Roman" w:eastAsia="Calibri" w:hAnsi="Times New Roman" w:cs="Times New Roman"/>
          <w:color w:val="000000"/>
          <w:sz w:val="28"/>
          <w:szCs w:val="28"/>
          <w:lang w:eastAsia="en-US"/>
        </w:rPr>
        <w:t>представления учащихся, организовать коррекционную работу.</w:t>
      </w:r>
    </w:p>
    <w:p w:rsidR="001D2804" w:rsidRPr="0042198A" w:rsidRDefault="001D2804" w:rsidP="000058EA">
      <w:pPr>
        <w:shd w:val="clear" w:color="auto" w:fill="FFFFFF"/>
        <w:spacing w:after="0" w:line="360" w:lineRule="auto"/>
        <w:ind w:left="38" w:firstLine="562"/>
        <w:jc w:val="both"/>
        <w:rPr>
          <w:rFonts w:ascii="Times New Roman" w:eastAsia="Calibri" w:hAnsi="Times New Roman" w:cs="Times New Roman"/>
          <w:b/>
          <w:iCs/>
          <w:color w:val="000000"/>
          <w:spacing w:val="-1"/>
          <w:sz w:val="24"/>
          <w:lang w:eastAsia="en-US"/>
        </w:rPr>
      </w:pPr>
      <w:r w:rsidRPr="0042198A">
        <w:rPr>
          <w:rFonts w:ascii="Times New Roman" w:eastAsia="Calibri" w:hAnsi="Times New Roman" w:cs="Times New Roman"/>
          <w:color w:val="000000"/>
          <w:spacing w:val="-1"/>
          <w:sz w:val="28"/>
          <w:szCs w:val="28"/>
          <w:lang w:eastAsia="en-US"/>
        </w:rPr>
        <w:t>Оценивая контрольные работы во П-1У классах по пяти</w:t>
      </w:r>
      <w:r w:rsidRPr="0042198A">
        <w:rPr>
          <w:rFonts w:ascii="Times New Roman" w:eastAsia="Calibri" w:hAnsi="Times New Roman" w:cs="Times New Roman"/>
          <w:color w:val="000000"/>
          <w:spacing w:val="-2"/>
          <w:sz w:val="28"/>
          <w:szCs w:val="28"/>
          <w:lang w:eastAsia="en-US"/>
        </w:rPr>
        <w:t xml:space="preserve">балльной системе оценок, учитель руководствуется тем, что при </w:t>
      </w:r>
      <w:r w:rsidRPr="0042198A">
        <w:rPr>
          <w:rFonts w:ascii="Times New Roman" w:eastAsia="Calibri" w:hAnsi="Times New Roman" w:cs="Times New Roman"/>
          <w:color w:val="000000"/>
          <w:spacing w:val="-1"/>
          <w:sz w:val="28"/>
          <w:szCs w:val="28"/>
          <w:lang w:eastAsia="en-US"/>
        </w:rPr>
        <w:t xml:space="preserve">проверке выявляется не только </w:t>
      </w:r>
      <w:r w:rsidRPr="0042198A">
        <w:rPr>
          <w:rFonts w:ascii="Times New Roman" w:eastAsia="Calibri" w:hAnsi="Times New Roman" w:cs="Times New Roman"/>
          <w:color w:val="000000"/>
          <w:spacing w:val="-1"/>
          <w:sz w:val="28"/>
          <w:szCs w:val="28"/>
          <w:lang w:eastAsia="en-US"/>
        </w:rPr>
        <w:lastRenderedPageBreak/>
        <w:t>осознанность знаний и сформиро</w:t>
      </w:r>
      <w:r w:rsidRPr="0042198A">
        <w:rPr>
          <w:rFonts w:ascii="Times New Roman" w:eastAsia="Calibri" w:hAnsi="Times New Roman" w:cs="Times New Roman"/>
          <w:color w:val="000000"/>
          <w:spacing w:val="-2"/>
          <w:sz w:val="28"/>
          <w:szCs w:val="28"/>
          <w:lang w:eastAsia="en-US"/>
        </w:rPr>
        <w:t>ванность навыков, но и умение применять их в ходе решения учеб</w:t>
      </w:r>
      <w:r w:rsidRPr="0042198A">
        <w:rPr>
          <w:rFonts w:ascii="Times New Roman" w:eastAsia="Calibri" w:hAnsi="Times New Roman" w:cs="Times New Roman"/>
          <w:color w:val="000000"/>
          <w:spacing w:val="-2"/>
          <w:sz w:val="28"/>
          <w:szCs w:val="28"/>
          <w:lang w:eastAsia="en-US"/>
        </w:rPr>
        <w:softHyphen/>
      </w:r>
      <w:r w:rsidRPr="0042198A">
        <w:rPr>
          <w:rFonts w:ascii="Times New Roman" w:eastAsia="Calibri" w:hAnsi="Times New Roman" w:cs="Times New Roman"/>
          <w:color w:val="000000"/>
          <w:spacing w:val="-1"/>
          <w:sz w:val="28"/>
          <w:szCs w:val="28"/>
          <w:lang w:eastAsia="en-US"/>
        </w:rPr>
        <w:t>ных и практических задач.</w:t>
      </w:r>
    </w:p>
    <w:p w:rsidR="001D2804" w:rsidRPr="0042198A" w:rsidRDefault="001D2804" w:rsidP="000058EA">
      <w:pPr>
        <w:shd w:val="clear" w:color="auto" w:fill="FFFFFF"/>
        <w:spacing w:after="0" w:line="360" w:lineRule="auto"/>
        <w:ind w:left="120"/>
        <w:jc w:val="both"/>
        <w:rPr>
          <w:rFonts w:ascii="Times New Roman" w:eastAsia="Calibri" w:hAnsi="Times New Roman" w:cs="Times New Roman"/>
          <w:b/>
          <w:sz w:val="28"/>
          <w:szCs w:val="28"/>
          <w:lang w:eastAsia="en-US"/>
        </w:rPr>
      </w:pPr>
      <w:r w:rsidRPr="0042198A">
        <w:rPr>
          <w:rFonts w:ascii="Times New Roman" w:eastAsia="Calibri" w:hAnsi="Times New Roman" w:cs="Times New Roman"/>
          <w:b/>
          <w:iCs/>
          <w:color w:val="000000"/>
          <w:spacing w:val="-1"/>
          <w:sz w:val="28"/>
          <w:szCs w:val="28"/>
          <w:lang w:eastAsia="en-US"/>
        </w:rPr>
        <w:t>Проверка письменной работы, содержащей только примеры.</w:t>
      </w:r>
    </w:p>
    <w:p w:rsidR="001D2804" w:rsidRPr="0042198A" w:rsidRDefault="001D2804" w:rsidP="000058EA">
      <w:pPr>
        <w:shd w:val="clear" w:color="auto" w:fill="FFFFFF"/>
        <w:spacing w:after="0" w:line="360" w:lineRule="auto"/>
        <w:ind w:left="34" w:firstLine="562"/>
        <w:jc w:val="both"/>
        <w:rPr>
          <w:rFonts w:ascii="Times New Roman" w:eastAsia="Calibri" w:hAnsi="Times New Roman" w:cs="Times New Roman"/>
          <w:color w:val="000000"/>
          <w:spacing w:val="-3"/>
          <w:sz w:val="28"/>
          <w:szCs w:val="28"/>
          <w:lang w:eastAsia="en-US"/>
        </w:rPr>
      </w:pPr>
      <w:r w:rsidRPr="0042198A">
        <w:rPr>
          <w:rFonts w:ascii="Times New Roman" w:eastAsia="Calibri" w:hAnsi="Times New Roman" w:cs="Times New Roman"/>
          <w:color w:val="000000"/>
          <w:spacing w:val="-2"/>
          <w:sz w:val="28"/>
          <w:szCs w:val="28"/>
          <w:lang w:eastAsia="en-US"/>
        </w:rPr>
        <w:t>При оценке письменной работы, включающей только приме</w:t>
      </w:r>
      <w:r w:rsidRPr="0042198A">
        <w:rPr>
          <w:rFonts w:ascii="Times New Roman" w:eastAsia="Calibri" w:hAnsi="Times New Roman" w:cs="Times New Roman"/>
          <w:color w:val="000000"/>
          <w:spacing w:val="-2"/>
          <w:sz w:val="28"/>
          <w:szCs w:val="28"/>
          <w:lang w:eastAsia="en-US"/>
        </w:rPr>
        <w:softHyphen/>
      </w:r>
      <w:r w:rsidRPr="0042198A">
        <w:rPr>
          <w:rFonts w:ascii="Times New Roman" w:eastAsia="Calibri" w:hAnsi="Times New Roman" w:cs="Times New Roman"/>
          <w:color w:val="000000"/>
          <w:sz w:val="28"/>
          <w:szCs w:val="28"/>
          <w:lang w:eastAsia="en-US"/>
        </w:rPr>
        <w:t xml:space="preserve">ры (при числе вычислительных действий не более 12) и имеющей </w:t>
      </w:r>
      <w:r w:rsidRPr="0042198A">
        <w:rPr>
          <w:rFonts w:ascii="Times New Roman" w:eastAsia="Calibri" w:hAnsi="Times New Roman" w:cs="Times New Roman"/>
          <w:color w:val="000000"/>
          <w:spacing w:val="-3"/>
          <w:sz w:val="28"/>
          <w:szCs w:val="28"/>
          <w:lang w:eastAsia="en-US"/>
        </w:rPr>
        <w:t>целью проверку вычислительных навыков учащихся, ставятся сле</w:t>
      </w:r>
      <w:r w:rsidRPr="0042198A">
        <w:rPr>
          <w:rFonts w:ascii="Times New Roman" w:eastAsia="Calibri" w:hAnsi="Times New Roman" w:cs="Times New Roman"/>
          <w:color w:val="000000"/>
          <w:spacing w:val="-3"/>
          <w:sz w:val="28"/>
          <w:szCs w:val="28"/>
          <w:lang w:eastAsia="en-US"/>
        </w:rPr>
        <w:softHyphen/>
        <w:t>дующие отметки:</w:t>
      </w:r>
    </w:p>
    <w:p w:rsidR="001D2804" w:rsidRPr="0042198A" w:rsidRDefault="001D2804" w:rsidP="000058EA">
      <w:pPr>
        <w:numPr>
          <w:ilvl w:val="0"/>
          <w:numId w:val="66"/>
        </w:numPr>
        <w:shd w:val="clear" w:color="auto" w:fill="FFFFFF"/>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b/>
          <w:color w:val="000000"/>
          <w:sz w:val="28"/>
          <w:szCs w:val="28"/>
          <w:lang w:eastAsia="en-US"/>
        </w:rPr>
        <w:t>Оценка "5"</w:t>
      </w:r>
      <w:r w:rsidRPr="0042198A">
        <w:rPr>
          <w:rFonts w:ascii="Times New Roman" w:eastAsia="Calibri" w:hAnsi="Times New Roman" w:cs="Times New Roman"/>
          <w:color w:val="000000"/>
          <w:sz w:val="28"/>
          <w:szCs w:val="28"/>
          <w:lang w:eastAsia="en-US"/>
        </w:rPr>
        <w:t xml:space="preserve"> ставится, если вся работа выполнена безошибочно.</w:t>
      </w:r>
    </w:p>
    <w:p w:rsidR="001D2804" w:rsidRPr="0042198A" w:rsidRDefault="001D2804" w:rsidP="000058EA">
      <w:pPr>
        <w:numPr>
          <w:ilvl w:val="0"/>
          <w:numId w:val="66"/>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b/>
          <w:color w:val="000000"/>
          <w:sz w:val="28"/>
          <w:szCs w:val="28"/>
          <w:lang w:eastAsia="en-US"/>
        </w:rPr>
        <w:t>Оценка "4"</w:t>
      </w:r>
      <w:r w:rsidRPr="0042198A">
        <w:rPr>
          <w:rFonts w:ascii="Times New Roman" w:eastAsia="Calibri" w:hAnsi="Times New Roman" w:cs="Times New Roman"/>
          <w:color w:val="000000"/>
          <w:sz w:val="28"/>
          <w:szCs w:val="28"/>
          <w:lang w:eastAsia="en-US"/>
        </w:rPr>
        <w:t xml:space="preserve"> ставится, если в работе допущены 1-2 вычислитель</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2"/>
          <w:sz w:val="28"/>
          <w:szCs w:val="28"/>
          <w:lang w:eastAsia="en-US"/>
        </w:rPr>
        <w:t>ные ошибки.</w:t>
      </w:r>
    </w:p>
    <w:p w:rsidR="001D2804" w:rsidRPr="0042198A" w:rsidRDefault="001D2804" w:rsidP="000058EA">
      <w:pPr>
        <w:numPr>
          <w:ilvl w:val="0"/>
          <w:numId w:val="66"/>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w:t>
      </w:r>
      <w:r w:rsidRPr="0042198A">
        <w:rPr>
          <w:rFonts w:ascii="Times New Roman" w:eastAsia="Calibri" w:hAnsi="Times New Roman" w:cs="Times New Roman"/>
          <w:b/>
          <w:color w:val="000000"/>
          <w:sz w:val="28"/>
          <w:szCs w:val="28"/>
          <w:lang w:eastAsia="en-US"/>
        </w:rPr>
        <w:t>"3"</w:t>
      </w:r>
      <w:r w:rsidRPr="0042198A">
        <w:rPr>
          <w:rFonts w:ascii="Times New Roman" w:eastAsia="Calibri" w:hAnsi="Times New Roman" w:cs="Times New Roman"/>
          <w:color w:val="000000"/>
          <w:sz w:val="28"/>
          <w:szCs w:val="28"/>
          <w:lang w:eastAsia="en-US"/>
        </w:rPr>
        <w:t xml:space="preserve"> ставится, если в работе допущены 3-5 вычислитель</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2"/>
          <w:sz w:val="28"/>
          <w:szCs w:val="28"/>
          <w:lang w:eastAsia="en-US"/>
        </w:rPr>
        <w:t>ных ошибок.</w:t>
      </w:r>
    </w:p>
    <w:p w:rsidR="001D2804" w:rsidRPr="0042198A" w:rsidRDefault="001D2804" w:rsidP="000058EA">
      <w:pPr>
        <w:numPr>
          <w:ilvl w:val="0"/>
          <w:numId w:val="66"/>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w:t>
      </w:r>
      <w:r w:rsidRPr="0042198A">
        <w:rPr>
          <w:rFonts w:ascii="Times New Roman" w:eastAsia="Calibri" w:hAnsi="Times New Roman" w:cs="Times New Roman"/>
          <w:b/>
          <w:color w:val="000000"/>
          <w:sz w:val="28"/>
          <w:szCs w:val="28"/>
          <w:lang w:eastAsia="en-US"/>
        </w:rPr>
        <w:t xml:space="preserve">"2 </w:t>
      </w:r>
      <w:r w:rsidRPr="0042198A">
        <w:rPr>
          <w:rFonts w:ascii="Times New Roman" w:eastAsia="Calibri" w:hAnsi="Times New Roman" w:cs="Times New Roman"/>
          <w:color w:val="000000"/>
          <w:sz w:val="28"/>
          <w:szCs w:val="28"/>
          <w:lang w:eastAsia="en-US"/>
        </w:rPr>
        <w:t>"ставится, если в работе допущены более 5 вычисли</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2"/>
          <w:sz w:val="28"/>
          <w:szCs w:val="28"/>
          <w:lang w:eastAsia="en-US"/>
        </w:rPr>
        <w:t>тельных ошибок.</w:t>
      </w:r>
    </w:p>
    <w:p w:rsidR="001D2804" w:rsidRPr="0042198A" w:rsidRDefault="001D2804" w:rsidP="000058EA">
      <w:pPr>
        <w:shd w:val="clear" w:color="auto" w:fill="FFFFFF"/>
        <w:spacing w:after="0" w:line="360" w:lineRule="auto"/>
        <w:ind w:left="34" w:firstLine="706"/>
        <w:jc w:val="both"/>
        <w:rPr>
          <w:rFonts w:ascii="Times New Roman" w:eastAsia="Calibri" w:hAnsi="Times New Roman" w:cs="Times New Roman"/>
          <w:sz w:val="28"/>
          <w:szCs w:val="28"/>
          <w:lang w:eastAsia="en-US"/>
        </w:rPr>
      </w:pPr>
      <w:r w:rsidRPr="0042198A">
        <w:rPr>
          <w:rFonts w:ascii="Times New Roman" w:eastAsia="Calibri" w:hAnsi="Times New Roman" w:cs="Times New Roman"/>
          <w:i/>
          <w:iCs/>
          <w:color w:val="000000"/>
          <w:spacing w:val="3"/>
          <w:sz w:val="28"/>
          <w:szCs w:val="28"/>
          <w:lang w:eastAsia="en-US"/>
        </w:rPr>
        <w:t xml:space="preserve">Примечание: </w:t>
      </w:r>
      <w:r w:rsidRPr="0042198A">
        <w:rPr>
          <w:rFonts w:ascii="Times New Roman" w:eastAsia="Calibri" w:hAnsi="Times New Roman" w:cs="Times New Roman"/>
          <w:color w:val="000000"/>
          <w:spacing w:val="3"/>
          <w:sz w:val="28"/>
          <w:szCs w:val="28"/>
          <w:lang w:eastAsia="en-US"/>
        </w:rPr>
        <w:t>за исправления, сделанные учеником само</w:t>
      </w:r>
      <w:r w:rsidRPr="0042198A">
        <w:rPr>
          <w:rFonts w:ascii="Times New Roman" w:eastAsia="Calibri" w:hAnsi="Times New Roman" w:cs="Times New Roman"/>
          <w:color w:val="000000"/>
          <w:spacing w:val="3"/>
          <w:sz w:val="28"/>
          <w:szCs w:val="28"/>
          <w:lang w:eastAsia="en-US"/>
        </w:rPr>
        <w:softHyphen/>
      </w:r>
      <w:r w:rsidRPr="0042198A">
        <w:rPr>
          <w:rFonts w:ascii="Times New Roman" w:eastAsia="Calibri" w:hAnsi="Times New Roman" w:cs="Times New Roman"/>
          <w:color w:val="000000"/>
          <w:spacing w:val="-2"/>
          <w:sz w:val="28"/>
          <w:szCs w:val="28"/>
          <w:lang w:eastAsia="en-US"/>
        </w:rPr>
        <w:t>стоятельно, при проверке оценка не снижается.</w:t>
      </w:r>
    </w:p>
    <w:p w:rsidR="001D2804" w:rsidRPr="0042198A" w:rsidRDefault="001D2804" w:rsidP="000058EA">
      <w:pPr>
        <w:shd w:val="clear" w:color="auto" w:fill="FFFFFF"/>
        <w:spacing w:after="0" w:line="360" w:lineRule="auto"/>
        <w:ind w:left="269"/>
        <w:jc w:val="both"/>
        <w:rPr>
          <w:rFonts w:ascii="Times New Roman" w:eastAsia="Calibri" w:hAnsi="Times New Roman" w:cs="Times New Roman"/>
          <w:b/>
          <w:sz w:val="28"/>
          <w:szCs w:val="28"/>
          <w:lang w:eastAsia="en-US"/>
        </w:rPr>
      </w:pPr>
      <w:r w:rsidRPr="0042198A">
        <w:rPr>
          <w:rFonts w:ascii="Times New Roman" w:eastAsia="Calibri" w:hAnsi="Times New Roman" w:cs="Times New Roman"/>
          <w:b/>
          <w:iCs/>
          <w:color w:val="000000"/>
          <w:spacing w:val="3"/>
          <w:sz w:val="28"/>
          <w:szCs w:val="28"/>
          <w:lang w:eastAsia="en-US"/>
        </w:rPr>
        <w:t>Проверка письменной работы, содержащей только задачи.</w:t>
      </w:r>
    </w:p>
    <w:p w:rsidR="001D2804" w:rsidRPr="0042198A" w:rsidRDefault="001D2804" w:rsidP="000058EA">
      <w:pPr>
        <w:shd w:val="clear" w:color="auto" w:fill="FFFFFF"/>
        <w:spacing w:after="0" w:line="360" w:lineRule="auto"/>
        <w:jc w:val="both"/>
        <w:rPr>
          <w:rFonts w:ascii="Times New Roman" w:eastAsia="Calibri" w:hAnsi="Times New Roman" w:cs="Times New Roman"/>
          <w:color w:val="000000"/>
          <w:spacing w:val="-2"/>
          <w:sz w:val="28"/>
          <w:szCs w:val="28"/>
          <w:lang w:eastAsia="en-US"/>
        </w:rPr>
      </w:pPr>
      <w:r w:rsidRPr="0042198A">
        <w:rPr>
          <w:rFonts w:ascii="Times New Roman" w:eastAsia="Calibri" w:hAnsi="Times New Roman" w:cs="Times New Roman"/>
          <w:color w:val="000000"/>
          <w:spacing w:val="-1"/>
          <w:sz w:val="28"/>
          <w:szCs w:val="28"/>
          <w:lang w:eastAsia="en-US"/>
        </w:rPr>
        <w:t xml:space="preserve">    При оценке письменной работы, состоящей только из задач </w:t>
      </w:r>
      <w:r w:rsidRPr="0042198A">
        <w:rPr>
          <w:rFonts w:ascii="Times New Roman" w:eastAsia="Calibri" w:hAnsi="Times New Roman" w:cs="Times New Roman"/>
          <w:color w:val="000000"/>
          <w:spacing w:val="-2"/>
          <w:sz w:val="28"/>
          <w:szCs w:val="28"/>
          <w:lang w:eastAsia="en-US"/>
        </w:rPr>
        <w:t>(2-х или 3-х задач) и имеющей целью проверку умений решать за</w:t>
      </w:r>
      <w:r w:rsidRPr="0042198A">
        <w:rPr>
          <w:rFonts w:ascii="Times New Roman" w:eastAsia="Calibri" w:hAnsi="Times New Roman" w:cs="Times New Roman"/>
          <w:color w:val="000000"/>
          <w:spacing w:val="-2"/>
          <w:sz w:val="28"/>
          <w:szCs w:val="28"/>
          <w:lang w:eastAsia="en-US"/>
        </w:rPr>
        <w:softHyphen/>
        <w:t>дачи, ставятся следующие отметки:</w:t>
      </w:r>
    </w:p>
    <w:p w:rsidR="001D2804" w:rsidRPr="0042198A" w:rsidRDefault="001D2804" w:rsidP="000058EA">
      <w:pPr>
        <w:shd w:val="clear" w:color="auto" w:fill="FFFFFF"/>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b/>
          <w:bCs/>
          <w:color w:val="000000"/>
          <w:sz w:val="28"/>
          <w:szCs w:val="28"/>
          <w:lang w:eastAsia="en-US"/>
        </w:rPr>
        <w:t xml:space="preserve">Оценка "5" </w:t>
      </w:r>
      <w:r w:rsidRPr="0042198A">
        <w:rPr>
          <w:rFonts w:ascii="Times New Roman" w:eastAsia="Calibri" w:hAnsi="Times New Roman" w:cs="Times New Roman"/>
          <w:color w:val="000000"/>
          <w:sz w:val="28"/>
          <w:szCs w:val="28"/>
          <w:lang w:eastAsia="en-US"/>
        </w:rPr>
        <w:t>ставится, если все задачи выполнены без ошибок.</w:t>
      </w:r>
    </w:p>
    <w:p w:rsidR="001D2804" w:rsidRPr="0042198A" w:rsidRDefault="001D2804" w:rsidP="000058EA">
      <w:pPr>
        <w:shd w:val="clear" w:color="auto" w:fill="FFFFFF"/>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b/>
          <w:bCs/>
          <w:color w:val="000000"/>
          <w:sz w:val="28"/>
          <w:szCs w:val="28"/>
          <w:lang w:eastAsia="en-US"/>
        </w:rPr>
        <w:t xml:space="preserve">Оценка "4" </w:t>
      </w:r>
      <w:r w:rsidRPr="0042198A">
        <w:rPr>
          <w:rFonts w:ascii="Times New Roman" w:eastAsia="Calibri" w:hAnsi="Times New Roman" w:cs="Times New Roman"/>
          <w:color w:val="000000"/>
          <w:sz w:val="28"/>
          <w:szCs w:val="28"/>
          <w:lang w:eastAsia="en-US"/>
        </w:rPr>
        <w:t xml:space="preserve">ставится, если нет ошибок в ходе решения задачи, но допущены 1-2 вычислительные ошибки. </w:t>
      </w:r>
    </w:p>
    <w:p w:rsidR="001D2804" w:rsidRPr="0042198A" w:rsidRDefault="001D2804" w:rsidP="000058EA">
      <w:pPr>
        <w:shd w:val="clear" w:color="auto" w:fill="FFFFFF"/>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w:t>
      </w:r>
      <w:r w:rsidRPr="0042198A">
        <w:rPr>
          <w:rFonts w:ascii="Times New Roman" w:eastAsia="Calibri" w:hAnsi="Times New Roman" w:cs="Times New Roman"/>
          <w:b/>
          <w:color w:val="000000"/>
          <w:sz w:val="28"/>
          <w:szCs w:val="28"/>
          <w:lang w:eastAsia="en-US"/>
        </w:rPr>
        <w:t>"3"</w:t>
      </w:r>
      <w:r w:rsidRPr="0042198A">
        <w:rPr>
          <w:rFonts w:ascii="Times New Roman" w:eastAsia="Calibri" w:hAnsi="Times New Roman" w:cs="Times New Roman"/>
          <w:color w:val="000000"/>
          <w:sz w:val="28"/>
          <w:szCs w:val="28"/>
          <w:lang w:eastAsia="en-US"/>
        </w:rPr>
        <w:t xml:space="preserve"> ставится, если:</w:t>
      </w:r>
    </w:p>
    <w:p w:rsidR="001D2804" w:rsidRPr="0042198A" w:rsidRDefault="001D2804" w:rsidP="000058EA">
      <w:pPr>
        <w:numPr>
          <w:ilvl w:val="0"/>
          <w:numId w:val="68"/>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допущена одна ошибка в ходе решения задачи и 1-2 вычисли</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2"/>
          <w:sz w:val="28"/>
          <w:szCs w:val="28"/>
          <w:lang w:eastAsia="en-US"/>
        </w:rPr>
        <w:t>тельные ошибки;</w:t>
      </w:r>
    </w:p>
    <w:p w:rsidR="001D2804" w:rsidRPr="0042198A" w:rsidRDefault="001D2804" w:rsidP="000058EA">
      <w:pPr>
        <w:numPr>
          <w:ilvl w:val="0"/>
          <w:numId w:val="68"/>
        </w:numPr>
        <w:shd w:val="clear" w:color="auto" w:fill="FFFFFF"/>
        <w:autoSpaceDE w:val="0"/>
        <w:autoSpaceDN w:val="0"/>
        <w:adjustRightInd w:val="0"/>
        <w:spacing w:after="0" w:line="360" w:lineRule="auto"/>
        <w:ind w:right="845"/>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вычислительных ошибок нет, но не решена 1 задача.</w:t>
      </w:r>
    </w:p>
    <w:p w:rsidR="001D2804" w:rsidRPr="0042198A" w:rsidRDefault="001D2804" w:rsidP="000058EA">
      <w:pPr>
        <w:shd w:val="clear" w:color="auto" w:fill="FFFFFF"/>
        <w:spacing w:after="0" w:line="360" w:lineRule="auto"/>
        <w:ind w:left="24" w:right="845"/>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 xml:space="preserve"> </w:t>
      </w:r>
      <w:r w:rsidRPr="0042198A">
        <w:rPr>
          <w:rFonts w:ascii="Times New Roman" w:eastAsia="Calibri" w:hAnsi="Times New Roman" w:cs="Times New Roman"/>
          <w:b/>
          <w:bCs/>
          <w:color w:val="000000"/>
          <w:sz w:val="28"/>
          <w:szCs w:val="28"/>
          <w:lang w:eastAsia="en-US"/>
        </w:rPr>
        <w:t xml:space="preserve">Оценка "2" </w:t>
      </w:r>
      <w:r w:rsidRPr="0042198A">
        <w:rPr>
          <w:rFonts w:ascii="Times New Roman" w:eastAsia="Calibri" w:hAnsi="Times New Roman" w:cs="Times New Roman"/>
          <w:color w:val="000000"/>
          <w:sz w:val="28"/>
          <w:szCs w:val="28"/>
          <w:lang w:eastAsia="en-US"/>
        </w:rPr>
        <w:t xml:space="preserve">ставится, если: </w:t>
      </w:r>
    </w:p>
    <w:p w:rsidR="001D2804" w:rsidRPr="0042198A" w:rsidRDefault="001D2804" w:rsidP="000058EA">
      <w:pPr>
        <w:numPr>
          <w:ilvl w:val="0"/>
          <w:numId w:val="69"/>
        </w:numPr>
        <w:shd w:val="clear" w:color="auto" w:fill="FFFFFF"/>
        <w:autoSpaceDE w:val="0"/>
        <w:autoSpaceDN w:val="0"/>
        <w:adjustRightInd w:val="0"/>
        <w:spacing w:after="0" w:line="360" w:lineRule="auto"/>
        <w:ind w:right="845"/>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1"/>
          <w:sz w:val="28"/>
          <w:szCs w:val="28"/>
          <w:lang w:eastAsia="en-US"/>
        </w:rPr>
        <w:t xml:space="preserve"> допущены ошибки в ходе решения всех задач;</w:t>
      </w:r>
    </w:p>
    <w:p w:rsidR="001D2804" w:rsidRPr="0042198A" w:rsidRDefault="001D2804" w:rsidP="000058EA">
      <w:pPr>
        <w:numPr>
          <w:ilvl w:val="0"/>
          <w:numId w:val="69"/>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lastRenderedPageBreak/>
        <w:t xml:space="preserve"> допущены ошибки (две и более) в ходе решения задач и более 2-</w:t>
      </w:r>
      <w:r w:rsidRPr="0042198A">
        <w:rPr>
          <w:rFonts w:ascii="Times New Roman" w:eastAsia="Calibri" w:hAnsi="Times New Roman" w:cs="Times New Roman"/>
          <w:color w:val="000000"/>
          <w:spacing w:val="-7"/>
          <w:sz w:val="28"/>
          <w:szCs w:val="28"/>
          <w:lang w:eastAsia="en-US"/>
        </w:rPr>
        <w:t>х вычислительных ошибок в других задачах.</w:t>
      </w:r>
    </w:p>
    <w:p w:rsidR="001D2804" w:rsidRPr="0042198A" w:rsidRDefault="001D2804" w:rsidP="000058EA">
      <w:pPr>
        <w:shd w:val="clear" w:color="auto" w:fill="FFFFFF"/>
        <w:spacing w:after="0" w:line="360" w:lineRule="auto"/>
        <w:ind w:left="586" w:firstLine="763"/>
        <w:jc w:val="both"/>
        <w:rPr>
          <w:rFonts w:ascii="Times New Roman" w:eastAsia="Calibri" w:hAnsi="Times New Roman" w:cs="Times New Roman"/>
          <w:b/>
          <w:iCs/>
          <w:color w:val="000000"/>
          <w:spacing w:val="-5"/>
          <w:sz w:val="28"/>
          <w:szCs w:val="28"/>
          <w:lang w:eastAsia="en-US"/>
        </w:rPr>
      </w:pPr>
      <w:r w:rsidRPr="0042198A">
        <w:rPr>
          <w:rFonts w:ascii="Times New Roman" w:eastAsia="Calibri" w:hAnsi="Times New Roman" w:cs="Times New Roman"/>
          <w:b/>
          <w:iCs/>
          <w:color w:val="000000"/>
          <w:spacing w:val="-5"/>
          <w:sz w:val="28"/>
          <w:szCs w:val="28"/>
          <w:lang w:eastAsia="en-US"/>
        </w:rPr>
        <w:t>Оценка математического диктанта.</w:t>
      </w:r>
    </w:p>
    <w:p w:rsidR="001D2804" w:rsidRPr="0042198A" w:rsidRDefault="001D2804" w:rsidP="000058EA">
      <w:pPr>
        <w:shd w:val="clear" w:color="auto" w:fill="FFFFFF"/>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 xml:space="preserve">   При оценке математического диктанта, включающего 12 или </w:t>
      </w:r>
      <w:r w:rsidRPr="0042198A">
        <w:rPr>
          <w:rFonts w:ascii="Times New Roman" w:eastAsia="Calibri" w:hAnsi="Times New Roman" w:cs="Times New Roman"/>
          <w:color w:val="000000"/>
          <w:spacing w:val="-11"/>
          <w:sz w:val="28"/>
          <w:szCs w:val="28"/>
          <w:lang w:eastAsia="en-US"/>
        </w:rPr>
        <w:t>более арифметических действий, ставятся следующие отметки:</w:t>
      </w:r>
    </w:p>
    <w:p w:rsidR="001D2804" w:rsidRPr="0042198A" w:rsidRDefault="001D2804" w:rsidP="000058EA">
      <w:pPr>
        <w:numPr>
          <w:ilvl w:val="0"/>
          <w:numId w:val="67"/>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pacing w:val="-7"/>
          <w:sz w:val="28"/>
          <w:szCs w:val="28"/>
          <w:lang w:eastAsia="en-US"/>
        </w:rPr>
        <w:t xml:space="preserve">Оценка </w:t>
      </w:r>
      <w:r w:rsidRPr="0042198A">
        <w:rPr>
          <w:rFonts w:ascii="Times New Roman" w:eastAsia="Calibri" w:hAnsi="Times New Roman" w:cs="Times New Roman"/>
          <w:b/>
          <w:color w:val="000000"/>
          <w:spacing w:val="-7"/>
          <w:sz w:val="28"/>
          <w:szCs w:val="28"/>
          <w:lang w:eastAsia="en-US"/>
        </w:rPr>
        <w:t>«5»</w:t>
      </w:r>
      <w:r w:rsidRPr="0042198A">
        <w:rPr>
          <w:rFonts w:ascii="Times New Roman" w:eastAsia="Calibri" w:hAnsi="Times New Roman" w:cs="Times New Roman"/>
          <w:color w:val="000000"/>
          <w:spacing w:val="-7"/>
          <w:sz w:val="28"/>
          <w:szCs w:val="28"/>
          <w:lang w:eastAsia="en-US"/>
        </w:rPr>
        <w:t xml:space="preserve"> ставится, если вся работа выполнена безошибочно.</w:t>
      </w:r>
    </w:p>
    <w:p w:rsidR="001D2804" w:rsidRPr="0042198A" w:rsidRDefault="001D2804" w:rsidP="000058EA">
      <w:pPr>
        <w:numPr>
          <w:ilvl w:val="0"/>
          <w:numId w:val="67"/>
        </w:numPr>
        <w:shd w:val="clear" w:color="auto" w:fill="FFFFFF"/>
        <w:autoSpaceDE w:val="0"/>
        <w:autoSpaceDN w:val="0"/>
        <w:adjustRightInd w:val="0"/>
        <w:spacing w:after="0" w:line="360" w:lineRule="auto"/>
        <w:ind w:right="120"/>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w:t>
      </w:r>
      <w:r w:rsidRPr="0042198A">
        <w:rPr>
          <w:rFonts w:ascii="Times New Roman" w:eastAsia="Calibri" w:hAnsi="Times New Roman" w:cs="Times New Roman"/>
          <w:b/>
          <w:color w:val="000000"/>
          <w:sz w:val="28"/>
          <w:szCs w:val="28"/>
          <w:lang w:eastAsia="en-US"/>
        </w:rPr>
        <w:t>«4»</w:t>
      </w:r>
      <w:r w:rsidRPr="0042198A">
        <w:rPr>
          <w:rFonts w:ascii="Times New Roman" w:eastAsia="Calibri" w:hAnsi="Times New Roman" w:cs="Times New Roman"/>
          <w:color w:val="000000"/>
          <w:sz w:val="28"/>
          <w:szCs w:val="28"/>
          <w:lang w:eastAsia="en-US"/>
        </w:rPr>
        <w:t xml:space="preserve"> ставится, если неверно выполнена 1/5 часть приме</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10"/>
          <w:sz w:val="28"/>
          <w:szCs w:val="28"/>
          <w:lang w:eastAsia="en-US"/>
        </w:rPr>
        <w:t>ров от их общего числа.</w:t>
      </w:r>
    </w:p>
    <w:p w:rsidR="001D2804" w:rsidRPr="0042198A" w:rsidRDefault="001D2804" w:rsidP="000058EA">
      <w:pPr>
        <w:numPr>
          <w:ilvl w:val="0"/>
          <w:numId w:val="67"/>
        </w:numPr>
        <w:shd w:val="clear" w:color="auto" w:fill="FFFFFF"/>
        <w:autoSpaceDE w:val="0"/>
        <w:autoSpaceDN w:val="0"/>
        <w:adjustRightInd w:val="0"/>
        <w:spacing w:after="0" w:line="360" w:lineRule="auto"/>
        <w:ind w:right="106"/>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«3» </w:t>
      </w:r>
      <w:r w:rsidRPr="0042198A">
        <w:rPr>
          <w:rFonts w:ascii="Times New Roman" w:eastAsia="Calibri" w:hAnsi="Times New Roman" w:cs="Times New Roman"/>
          <w:color w:val="000000"/>
          <w:sz w:val="28"/>
          <w:szCs w:val="28"/>
          <w:lang w:eastAsia="en-US"/>
        </w:rPr>
        <w:t>ставится, если неверно выполнена 1/3 часть приме</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10"/>
          <w:sz w:val="28"/>
          <w:szCs w:val="28"/>
          <w:lang w:eastAsia="en-US"/>
        </w:rPr>
        <w:t>ров от их общего числа.</w:t>
      </w:r>
    </w:p>
    <w:p w:rsidR="001D2804" w:rsidRPr="0042198A" w:rsidRDefault="001D2804" w:rsidP="000058EA">
      <w:pPr>
        <w:numPr>
          <w:ilvl w:val="0"/>
          <w:numId w:val="67"/>
        </w:numPr>
        <w:shd w:val="clear" w:color="auto" w:fill="FFFFFF"/>
        <w:autoSpaceDE w:val="0"/>
        <w:autoSpaceDN w:val="0"/>
        <w:adjustRightInd w:val="0"/>
        <w:spacing w:after="0" w:line="360" w:lineRule="auto"/>
        <w:ind w:right="96"/>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«2» </w:t>
      </w:r>
      <w:r w:rsidRPr="0042198A">
        <w:rPr>
          <w:rFonts w:ascii="Times New Roman" w:eastAsia="Calibri" w:hAnsi="Times New Roman" w:cs="Times New Roman"/>
          <w:color w:val="000000"/>
          <w:sz w:val="28"/>
          <w:szCs w:val="28"/>
          <w:lang w:eastAsia="en-US"/>
        </w:rPr>
        <w:t>ставится, если неверно выполнена 1/2 часть приме</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7"/>
          <w:sz w:val="28"/>
          <w:szCs w:val="28"/>
          <w:lang w:eastAsia="en-US"/>
        </w:rPr>
        <w:t>ров от их общего числа.</w:t>
      </w:r>
    </w:p>
    <w:p w:rsidR="001D2804" w:rsidRPr="0042198A" w:rsidRDefault="001D2804" w:rsidP="000058EA">
      <w:pPr>
        <w:spacing w:after="0" w:line="360" w:lineRule="auto"/>
        <w:jc w:val="both"/>
        <w:rPr>
          <w:rFonts w:ascii="Verdana" w:eastAsia="Times New Roman" w:hAnsi="Verdana" w:cs="Times New Roman"/>
          <w:color w:val="000000"/>
          <w:sz w:val="16"/>
          <w:szCs w:val="16"/>
        </w:rPr>
      </w:pPr>
      <w:r w:rsidRPr="0042198A">
        <w:rPr>
          <w:rFonts w:ascii="Times New Roman" w:eastAsia="Times New Roman" w:hAnsi="Times New Roman" w:cs="Times New Roman"/>
          <w:b/>
          <w:bCs/>
          <w:i/>
          <w:iCs/>
          <w:color w:val="000000"/>
          <w:sz w:val="28"/>
          <w:szCs w:val="28"/>
        </w:rPr>
        <w:t>Грубой ошибкой</w:t>
      </w:r>
      <w:r w:rsidRPr="0042198A">
        <w:rPr>
          <w:rFonts w:ascii="Times New Roman" w:eastAsia="Times New Roman" w:hAnsi="Times New Roman" w:cs="Times New Roman"/>
          <w:color w:val="000000"/>
          <w:sz w:val="28"/>
          <w:szCs w:val="28"/>
        </w:rPr>
        <w:t> следует считать:</w:t>
      </w:r>
    </w:p>
    <w:p w:rsidR="001D2804" w:rsidRPr="0042198A" w:rsidRDefault="001D2804" w:rsidP="000058EA">
      <w:pPr>
        <w:numPr>
          <w:ilvl w:val="0"/>
          <w:numId w:val="63"/>
        </w:numPr>
        <w:spacing w:after="0" w:line="360" w:lineRule="auto"/>
        <w:ind w:left="0"/>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неверное выполнение вычислений;</w:t>
      </w:r>
    </w:p>
    <w:p w:rsidR="001D2804" w:rsidRPr="0042198A" w:rsidRDefault="001D2804" w:rsidP="000058EA">
      <w:pPr>
        <w:numPr>
          <w:ilvl w:val="0"/>
          <w:numId w:val="63"/>
        </w:numPr>
        <w:spacing w:after="0" w:line="360" w:lineRule="auto"/>
        <w:ind w:left="0"/>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1D2804" w:rsidRPr="0042198A" w:rsidRDefault="001D2804" w:rsidP="000058EA">
      <w:pPr>
        <w:numPr>
          <w:ilvl w:val="0"/>
          <w:numId w:val="63"/>
        </w:numPr>
        <w:spacing w:after="0" w:line="360" w:lineRule="auto"/>
        <w:ind w:left="0"/>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неправильное решение уравнения   и неравенства;</w:t>
      </w:r>
    </w:p>
    <w:p w:rsidR="001D2804" w:rsidRPr="0042198A" w:rsidRDefault="001D2804" w:rsidP="000058EA">
      <w:pPr>
        <w:numPr>
          <w:ilvl w:val="0"/>
          <w:numId w:val="63"/>
        </w:numPr>
        <w:spacing w:after="0" w:line="360" w:lineRule="auto"/>
        <w:ind w:left="0"/>
        <w:jc w:val="both"/>
        <w:rPr>
          <w:rFonts w:ascii="Verdana" w:eastAsia="Times New Roman" w:hAnsi="Verdana" w:cs="Times New Roman"/>
          <w:color w:val="000000"/>
          <w:sz w:val="16"/>
          <w:szCs w:val="16"/>
        </w:rPr>
      </w:pPr>
      <w:r w:rsidRPr="0042198A">
        <w:rPr>
          <w:rFonts w:ascii="Times New Roman" w:eastAsia="Times New Roman" w:hAnsi="Times New Roman" w:cs="Times New Roman"/>
          <w:color w:val="000000"/>
          <w:sz w:val="28"/>
          <w:szCs w:val="28"/>
        </w:rPr>
        <w:t>неправильное определение порядка действий в числовом выражении со скобками или без скобок.</w:t>
      </w:r>
    </w:p>
    <w:p w:rsidR="001D2804" w:rsidRPr="0042198A" w:rsidRDefault="001D2804" w:rsidP="000058EA">
      <w:pPr>
        <w:spacing w:after="0" w:line="360" w:lineRule="auto"/>
        <w:jc w:val="both"/>
        <w:rPr>
          <w:rFonts w:ascii="Verdana" w:eastAsia="Times New Roman" w:hAnsi="Verdana" w:cs="Times New Roman"/>
          <w:color w:val="000000"/>
          <w:sz w:val="16"/>
          <w:szCs w:val="16"/>
        </w:rPr>
      </w:pPr>
    </w:p>
    <w:p w:rsidR="001D2804" w:rsidRPr="0042198A" w:rsidRDefault="005D5C6B" w:rsidP="000058EA">
      <w:pPr>
        <w:shd w:val="clear" w:color="auto" w:fill="FFFFFF"/>
        <w:spacing w:after="0" w:line="360" w:lineRule="auto"/>
        <w:ind w:left="2006" w:right="422" w:hanging="1517"/>
        <w:jc w:val="both"/>
        <w:rPr>
          <w:rFonts w:ascii="Times New Roman" w:eastAsia="Calibri" w:hAnsi="Times New Roman" w:cs="Times New Roman"/>
          <w:b/>
          <w:color w:val="000000"/>
          <w:spacing w:val="12"/>
          <w:sz w:val="28"/>
          <w:szCs w:val="28"/>
          <w:lang w:eastAsia="en-US"/>
        </w:rPr>
      </w:pPr>
      <w:r>
        <w:rPr>
          <w:rFonts w:ascii="Times New Roman" w:eastAsia="Calibri" w:hAnsi="Times New Roman" w:cs="Times New Roman"/>
          <w:b/>
          <w:color w:val="000000"/>
          <w:spacing w:val="7"/>
          <w:sz w:val="28"/>
          <w:szCs w:val="28"/>
          <w:lang w:eastAsia="en-US"/>
        </w:rPr>
        <w:t>Окружающий мир</w:t>
      </w:r>
    </w:p>
    <w:p w:rsidR="001D2804" w:rsidRPr="0042198A" w:rsidRDefault="001D2804" w:rsidP="000058EA">
      <w:pPr>
        <w:shd w:val="clear" w:color="auto" w:fill="FFFFFF"/>
        <w:spacing w:after="0" w:line="360" w:lineRule="auto"/>
        <w:ind w:right="422" w:firstLine="489"/>
        <w:jc w:val="both"/>
        <w:rPr>
          <w:rFonts w:ascii="Times New Roman" w:eastAsia="Calibri" w:hAnsi="Times New Roman" w:cs="Times New Roman"/>
          <w:b/>
          <w:color w:val="000000"/>
          <w:spacing w:val="12"/>
          <w:sz w:val="28"/>
          <w:szCs w:val="28"/>
          <w:lang w:eastAsia="en-US"/>
        </w:rPr>
      </w:pPr>
      <w:r w:rsidRPr="0042198A">
        <w:rPr>
          <w:rFonts w:ascii="Times New Roman" w:eastAsia="Calibri" w:hAnsi="Times New Roman" w:cs="Times New Roman"/>
          <w:color w:val="000000"/>
          <w:spacing w:val="-4"/>
          <w:sz w:val="28"/>
          <w:szCs w:val="28"/>
          <w:lang w:eastAsia="en-US"/>
        </w:rPr>
        <w:t xml:space="preserve">Проверочные работы имеют своей целью проверку усвоения </w:t>
      </w:r>
      <w:r w:rsidRPr="0042198A">
        <w:rPr>
          <w:rFonts w:ascii="Times New Roman" w:eastAsia="Calibri" w:hAnsi="Times New Roman" w:cs="Times New Roman"/>
          <w:color w:val="000000"/>
          <w:spacing w:val="-1"/>
          <w:sz w:val="28"/>
          <w:szCs w:val="28"/>
          <w:lang w:eastAsia="en-US"/>
        </w:rPr>
        <w:t>изученного программного материала (по всей теме или по опреде</w:t>
      </w:r>
      <w:r w:rsidRPr="0042198A">
        <w:rPr>
          <w:rFonts w:ascii="Times New Roman" w:eastAsia="Calibri" w:hAnsi="Times New Roman" w:cs="Times New Roman"/>
          <w:color w:val="000000"/>
          <w:spacing w:val="-2"/>
          <w:sz w:val="28"/>
          <w:szCs w:val="28"/>
          <w:lang w:eastAsia="en-US"/>
        </w:rPr>
        <w:t xml:space="preserve">ленному ее разделу). Для проведения проверочных работ учитель </w:t>
      </w:r>
      <w:r w:rsidRPr="0042198A">
        <w:rPr>
          <w:rFonts w:ascii="Times New Roman" w:eastAsia="Calibri" w:hAnsi="Times New Roman" w:cs="Times New Roman"/>
          <w:color w:val="000000"/>
          <w:sz w:val="28"/>
          <w:szCs w:val="28"/>
          <w:lang w:eastAsia="en-US"/>
        </w:rPr>
        <w:t>может отвести весь урок или его часть (10-15 минут).</w:t>
      </w:r>
    </w:p>
    <w:p w:rsidR="001D2804" w:rsidRPr="0042198A" w:rsidRDefault="001D2804" w:rsidP="000058EA">
      <w:pPr>
        <w:shd w:val="clear" w:color="auto" w:fill="FFFFFF"/>
        <w:spacing w:after="0" w:line="360" w:lineRule="auto"/>
        <w:ind w:left="29" w:right="19" w:firstLine="56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1"/>
          <w:sz w:val="28"/>
          <w:szCs w:val="28"/>
          <w:lang w:eastAsia="en-US"/>
        </w:rPr>
        <w:t>Проверочные задания по ознакомлению с окружающим миром и развитию речи направлены на выявление:</w:t>
      </w:r>
    </w:p>
    <w:p w:rsidR="001D2804" w:rsidRPr="0042198A" w:rsidRDefault="001D2804" w:rsidP="000058EA">
      <w:pPr>
        <w:numPr>
          <w:ilvl w:val="0"/>
          <w:numId w:val="64"/>
        </w:numPr>
        <w:shd w:val="clear" w:color="auto" w:fill="FFFFFF"/>
        <w:tabs>
          <w:tab w:val="left" w:pos="30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4"/>
          <w:sz w:val="28"/>
          <w:szCs w:val="28"/>
          <w:lang w:eastAsia="en-US"/>
        </w:rPr>
        <w:t>уровня представлений и знаний о предметах и явлениях бли</w:t>
      </w:r>
      <w:r w:rsidRPr="0042198A">
        <w:rPr>
          <w:rFonts w:ascii="Times New Roman" w:eastAsia="Calibri" w:hAnsi="Times New Roman" w:cs="Times New Roman"/>
          <w:color w:val="000000"/>
          <w:spacing w:val="-2"/>
          <w:sz w:val="28"/>
          <w:szCs w:val="28"/>
          <w:lang w:eastAsia="en-US"/>
        </w:rPr>
        <w:t>жайшего окружения, их свойствах;</w:t>
      </w:r>
    </w:p>
    <w:p w:rsidR="001D2804" w:rsidRPr="0042198A" w:rsidRDefault="001D2804" w:rsidP="000058EA">
      <w:pPr>
        <w:numPr>
          <w:ilvl w:val="0"/>
          <w:numId w:val="64"/>
        </w:numPr>
        <w:shd w:val="clear" w:color="auto" w:fill="FFFFFF"/>
        <w:tabs>
          <w:tab w:val="left" w:pos="30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3"/>
          <w:sz w:val="28"/>
          <w:szCs w:val="28"/>
          <w:lang w:eastAsia="en-US"/>
        </w:rPr>
        <w:lastRenderedPageBreak/>
        <w:t>уровня сенсорного и умственного развития;</w:t>
      </w:r>
    </w:p>
    <w:p w:rsidR="001D2804" w:rsidRPr="0042198A" w:rsidRDefault="001D2804" w:rsidP="000058EA">
      <w:pPr>
        <w:numPr>
          <w:ilvl w:val="0"/>
          <w:numId w:val="64"/>
        </w:numPr>
        <w:shd w:val="clear" w:color="auto" w:fill="FFFFFF"/>
        <w:tabs>
          <w:tab w:val="left" w:pos="30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1"/>
          <w:sz w:val="28"/>
          <w:szCs w:val="28"/>
          <w:lang w:eastAsia="en-US"/>
        </w:rPr>
        <w:t>сформированности обобщенных представлений на основе выде</w:t>
      </w:r>
      <w:r w:rsidRPr="0042198A">
        <w:rPr>
          <w:rFonts w:ascii="Times New Roman" w:eastAsia="Calibri" w:hAnsi="Times New Roman" w:cs="Times New Roman"/>
          <w:color w:val="000000"/>
          <w:spacing w:val="-2"/>
          <w:sz w:val="28"/>
          <w:szCs w:val="28"/>
          <w:lang w:eastAsia="en-US"/>
        </w:rPr>
        <w:t>ления общих существенных признаков;</w:t>
      </w:r>
    </w:p>
    <w:p w:rsidR="001D2804" w:rsidRPr="0042198A" w:rsidRDefault="001D2804" w:rsidP="000058EA">
      <w:pPr>
        <w:numPr>
          <w:ilvl w:val="0"/>
          <w:numId w:val="64"/>
        </w:numPr>
        <w:shd w:val="clear" w:color="auto" w:fill="FFFFFF"/>
        <w:tabs>
          <w:tab w:val="left" w:pos="30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z w:val="28"/>
          <w:szCs w:val="28"/>
          <w:lang w:eastAsia="en-US"/>
        </w:rPr>
        <w:t>умения проводить сравнение двух и более предметов с установ</w:t>
      </w:r>
      <w:r w:rsidRPr="0042198A">
        <w:rPr>
          <w:rFonts w:ascii="Times New Roman" w:eastAsia="Calibri" w:hAnsi="Times New Roman" w:cs="Times New Roman"/>
          <w:color w:val="000000"/>
          <w:spacing w:val="-2"/>
          <w:sz w:val="28"/>
          <w:szCs w:val="28"/>
          <w:lang w:eastAsia="en-US"/>
        </w:rPr>
        <w:t>лением их общих и отличительных признаков;</w:t>
      </w:r>
    </w:p>
    <w:p w:rsidR="001D2804" w:rsidRPr="0042198A" w:rsidRDefault="001D2804" w:rsidP="000058EA">
      <w:pPr>
        <w:numPr>
          <w:ilvl w:val="0"/>
          <w:numId w:val="64"/>
        </w:numPr>
        <w:shd w:val="clear" w:color="auto" w:fill="FFFFFF"/>
        <w:tabs>
          <w:tab w:val="left" w:pos="30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2"/>
          <w:sz w:val="28"/>
          <w:szCs w:val="28"/>
          <w:lang w:eastAsia="en-US"/>
        </w:rPr>
        <w:t xml:space="preserve">умения рассказать о признаках предметов из своего ближайшего </w:t>
      </w:r>
      <w:r w:rsidRPr="0042198A">
        <w:rPr>
          <w:rFonts w:ascii="Times New Roman" w:eastAsia="Calibri" w:hAnsi="Times New Roman" w:cs="Times New Roman"/>
          <w:color w:val="000000"/>
          <w:spacing w:val="-3"/>
          <w:sz w:val="28"/>
          <w:szCs w:val="28"/>
          <w:lang w:eastAsia="en-US"/>
        </w:rPr>
        <w:t>окружения по определенному плану;</w:t>
      </w:r>
    </w:p>
    <w:p w:rsidR="001D2804" w:rsidRPr="0042198A" w:rsidRDefault="001D2804" w:rsidP="000058EA">
      <w:pPr>
        <w:shd w:val="clear" w:color="auto" w:fill="FFFFFF"/>
        <w:tabs>
          <w:tab w:val="left" w:pos="403"/>
        </w:tabs>
        <w:spacing w:after="0" w:line="360" w:lineRule="auto"/>
        <w:ind w:left="317" w:hanging="269"/>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w:t>
      </w:r>
      <w:r w:rsidRPr="0042198A">
        <w:rPr>
          <w:rFonts w:ascii="Times New Roman" w:eastAsia="Calibri" w:hAnsi="Times New Roman" w:cs="Times New Roman"/>
          <w:color w:val="000000"/>
          <w:sz w:val="28"/>
          <w:szCs w:val="28"/>
          <w:lang w:eastAsia="en-US"/>
        </w:rPr>
        <w:tab/>
      </w:r>
      <w:r w:rsidRPr="0042198A">
        <w:rPr>
          <w:rFonts w:ascii="Times New Roman" w:eastAsia="Calibri" w:hAnsi="Times New Roman" w:cs="Times New Roman"/>
          <w:color w:val="000000"/>
          <w:spacing w:val="1"/>
          <w:sz w:val="28"/>
          <w:szCs w:val="28"/>
          <w:lang w:eastAsia="en-US"/>
        </w:rPr>
        <w:t>умения узнавать в природе и на картинке цветы, деревья, кус</w:t>
      </w:r>
      <w:r w:rsidRPr="0042198A">
        <w:rPr>
          <w:rFonts w:ascii="Times New Roman" w:eastAsia="Calibri" w:hAnsi="Times New Roman" w:cs="Times New Roman"/>
          <w:color w:val="000000"/>
          <w:spacing w:val="-1"/>
          <w:sz w:val="28"/>
          <w:szCs w:val="28"/>
          <w:lang w:eastAsia="en-US"/>
        </w:rPr>
        <w:t>тарники, плоды, птиц, домашних и диких животных;</w:t>
      </w:r>
    </w:p>
    <w:p w:rsidR="001D2804" w:rsidRPr="0042198A" w:rsidRDefault="001D2804" w:rsidP="000058EA">
      <w:pPr>
        <w:numPr>
          <w:ilvl w:val="0"/>
          <w:numId w:val="64"/>
        </w:numPr>
        <w:shd w:val="clear" w:color="auto" w:fill="FFFFFF"/>
        <w:tabs>
          <w:tab w:val="left" w:pos="31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1"/>
          <w:sz w:val="28"/>
          <w:szCs w:val="28"/>
          <w:lang w:eastAsia="en-US"/>
        </w:rPr>
        <w:t>уровня развития речи, степени систематизации словаря;</w:t>
      </w:r>
    </w:p>
    <w:p w:rsidR="001D2804" w:rsidRPr="0042198A" w:rsidRDefault="001D2804" w:rsidP="000058EA">
      <w:pPr>
        <w:numPr>
          <w:ilvl w:val="0"/>
          <w:numId w:val="64"/>
        </w:numPr>
        <w:shd w:val="clear" w:color="auto" w:fill="FFFFFF"/>
        <w:tabs>
          <w:tab w:val="left" w:pos="317"/>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6"/>
          <w:sz w:val="28"/>
          <w:szCs w:val="28"/>
          <w:lang w:eastAsia="en-US"/>
        </w:rPr>
        <w:t>умения различать взаимное расположение предметов и обо</w:t>
      </w:r>
      <w:r w:rsidRPr="0042198A">
        <w:rPr>
          <w:rFonts w:ascii="Times New Roman" w:eastAsia="Calibri" w:hAnsi="Times New Roman" w:cs="Times New Roman"/>
          <w:color w:val="000000"/>
          <w:spacing w:val="3"/>
          <w:sz w:val="28"/>
          <w:szCs w:val="28"/>
          <w:lang w:eastAsia="en-US"/>
        </w:rPr>
        <w:t>значать эти отношения соответствующими словами;</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1"/>
          <w:sz w:val="28"/>
          <w:szCs w:val="28"/>
          <w:lang w:eastAsia="en-US"/>
        </w:rPr>
        <w:t>умения работать по плану, инструкции, алгоритму;</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1"/>
          <w:sz w:val="28"/>
          <w:szCs w:val="28"/>
          <w:lang w:eastAsia="en-US"/>
        </w:rPr>
        <w:t>умения вести наблюдения, анализировать их и делать выводы;</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2"/>
          <w:sz w:val="28"/>
          <w:szCs w:val="28"/>
          <w:lang w:eastAsia="en-US"/>
        </w:rPr>
        <w:t>умения выбирать способ обследования предмета;</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3"/>
          <w:sz w:val="28"/>
          <w:szCs w:val="28"/>
          <w:lang w:eastAsia="en-US"/>
        </w:rPr>
        <w:t>умения давать полные ответы на вопросы об увиденном, о собст</w:t>
      </w:r>
      <w:r w:rsidRPr="0042198A">
        <w:rPr>
          <w:rFonts w:ascii="Times New Roman" w:eastAsia="Calibri" w:hAnsi="Times New Roman" w:cs="Times New Roman"/>
          <w:color w:val="000000"/>
          <w:spacing w:val="-6"/>
          <w:sz w:val="28"/>
          <w:szCs w:val="28"/>
          <w:lang w:eastAsia="en-US"/>
        </w:rPr>
        <w:t>венных впечатлениях, наблюдениях и практической деятельности;</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5"/>
          <w:sz w:val="28"/>
          <w:szCs w:val="28"/>
          <w:lang w:eastAsia="en-US"/>
        </w:rPr>
        <w:t xml:space="preserve">умения описывать предметы, явления, излагать события или </w:t>
      </w:r>
      <w:r w:rsidRPr="0042198A">
        <w:rPr>
          <w:rFonts w:ascii="Times New Roman" w:eastAsia="Calibri" w:hAnsi="Times New Roman" w:cs="Times New Roman"/>
          <w:color w:val="000000"/>
          <w:spacing w:val="-3"/>
          <w:sz w:val="28"/>
          <w:szCs w:val="28"/>
          <w:lang w:eastAsia="en-US"/>
        </w:rPr>
        <w:t>рассуждать о них в определенной последовательности;</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3"/>
          <w:sz w:val="28"/>
          <w:szCs w:val="28"/>
          <w:lang w:eastAsia="en-US"/>
        </w:rPr>
        <w:t>уровня овладения навыками предметно-практической деятельно</w:t>
      </w:r>
      <w:r w:rsidRPr="0042198A">
        <w:rPr>
          <w:rFonts w:ascii="Times New Roman" w:eastAsia="Calibri" w:hAnsi="Times New Roman" w:cs="Times New Roman"/>
          <w:color w:val="000000"/>
          <w:spacing w:val="-4"/>
          <w:sz w:val="28"/>
          <w:szCs w:val="28"/>
          <w:lang w:eastAsia="en-US"/>
        </w:rPr>
        <w:t>сти;</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5"/>
          <w:sz w:val="28"/>
          <w:szCs w:val="28"/>
          <w:lang w:eastAsia="en-US"/>
        </w:rPr>
        <w:t xml:space="preserve">умения составлять рассказы по сюжетной картине, по серии </w:t>
      </w:r>
      <w:r w:rsidRPr="0042198A">
        <w:rPr>
          <w:rFonts w:ascii="Times New Roman" w:eastAsia="Calibri" w:hAnsi="Times New Roman" w:cs="Times New Roman"/>
          <w:color w:val="000000"/>
          <w:spacing w:val="-1"/>
          <w:sz w:val="28"/>
          <w:szCs w:val="28"/>
          <w:lang w:eastAsia="en-US"/>
        </w:rPr>
        <w:t>картинок, опорному слову, образцу;</w:t>
      </w:r>
    </w:p>
    <w:p w:rsidR="001D2804" w:rsidRPr="0042198A" w:rsidRDefault="001D2804" w:rsidP="000058EA">
      <w:pPr>
        <w:numPr>
          <w:ilvl w:val="0"/>
          <w:numId w:val="64"/>
        </w:numPr>
        <w:shd w:val="clear" w:color="auto" w:fill="FFFFFF"/>
        <w:tabs>
          <w:tab w:val="left" w:pos="288"/>
        </w:tabs>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r w:rsidRPr="0042198A">
        <w:rPr>
          <w:rFonts w:ascii="Times New Roman" w:eastAsia="Calibri" w:hAnsi="Times New Roman" w:cs="Times New Roman"/>
          <w:color w:val="000000"/>
          <w:spacing w:val="-1"/>
          <w:sz w:val="28"/>
          <w:szCs w:val="28"/>
          <w:lang w:eastAsia="en-US"/>
        </w:rPr>
        <w:t xml:space="preserve"> выделять главное, устанав</w:t>
      </w:r>
      <w:r w:rsidRPr="0042198A">
        <w:rPr>
          <w:rFonts w:ascii="Times New Roman" w:eastAsia="Calibri" w:hAnsi="Times New Roman" w:cs="Times New Roman"/>
          <w:color w:val="000000"/>
          <w:spacing w:val="-2"/>
          <w:sz w:val="28"/>
          <w:szCs w:val="28"/>
          <w:lang w:eastAsia="en-US"/>
        </w:rPr>
        <w:t>ливать причинно-следственные связи, делать выводы.</w:t>
      </w:r>
    </w:p>
    <w:p w:rsidR="001D2804" w:rsidRPr="0042198A" w:rsidRDefault="001D2804" w:rsidP="000058EA">
      <w:pPr>
        <w:shd w:val="clear" w:color="auto" w:fill="FFFFFF"/>
        <w:spacing w:after="0" w:line="360" w:lineRule="auto"/>
        <w:jc w:val="both"/>
        <w:rPr>
          <w:rFonts w:ascii="Times New Roman" w:eastAsia="Calibri" w:hAnsi="Times New Roman" w:cs="Times New Roman"/>
          <w:b/>
          <w:sz w:val="28"/>
          <w:szCs w:val="28"/>
          <w:lang w:eastAsia="en-US"/>
        </w:rPr>
      </w:pPr>
      <w:r w:rsidRPr="0042198A">
        <w:rPr>
          <w:rFonts w:ascii="Times New Roman" w:eastAsia="Calibri" w:hAnsi="Times New Roman" w:cs="Times New Roman"/>
          <w:b/>
          <w:color w:val="000000"/>
          <w:spacing w:val="3"/>
          <w:sz w:val="28"/>
          <w:szCs w:val="28"/>
          <w:lang w:eastAsia="en-US"/>
        </w:rPr>
        <w:t>Виды проверочных работ</w:t>
      </w:r>
    </w:p>
    <w:p w:rsidR="001D2804" w:rsidRPr="0042198A" w:rsidRDefault="001D2804" w:rsidP="000058EA">
      <w:pPr>
        <w:shd w:val="clear" w:color="auto" w:fill="FFFFFF"/>
        <w:spacing w:after="0" w:line="360" w:lineRule="auto"/>
        <w:ind w:left="10" w:firstLine="557"/>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3"/>
          <w:sz w:val="28"/>
          <w:szCs w:val="28"/>
          <w:lang w:eastAsia="en-US"/>
        </w:rPr>
        <w:t>Выбор вида проверочных работ определяется необходимо</w:t>
      </w:r>
      <w:r w:rsidRPr="0042198A">
        <w:rPr>
          <w:rFonts w:ascii="Times New Roman" w:eastAsia="Calibri" w:hAnsi="Times New Roman" w:cs="Times New Roman"/>
          <w:color w:val="000000"/>
          <w:spacing w:val="-1"/>
          <w:sz w:val="28"/>
          <w:szCs w:val="28"/>
          <w:lang w:eastAsia="en-US"/>
        </w:rPr>
        <w:t xml:space="preserve">стью проверки знаний, умений и навыков учащихся по отдельным </w:t>
      </w:r>
      <w:r w:rsidRPr="0042198A">
        <w:rPr>
          <w:rFonts w:ascii="Times New Roman" w:eastAsia="Calibri" w:hAnsi="Times New Roman" w:cs="Times New Roman"/>
          <w:color w:val="000000"/>
          <w:sz w:val="28"/>
          <w:szCs w:val="28"/>
          <w:lang w:eastAsia="en-US"/>
        </w:rPr>
        <w:t>существенным вопросам изучаемой темы.</w:t>
      </w:r>
    </w:p>
    <w:p w:rsidR="001D2804" w:rsidRPr="0042198A" w:rsidRDefault="001D2804" w:rsidP="000058EA">
      <w:pPr>
        <w:shd w:val="clear" w:color="auto" w:fill="FFFFFF"/>
        <w:spacing w:after="0" w:line="360" w:lineRule="auto"/>
        <w:ind w:left="-142" w:firstLine="708"/>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1"/>
          <w:sz w:val="28"/>
          <w:szCs w:val="28"/>
          <w:lang w:eastAsia="en-US"/>
        </w:rPr>
        <w:t xml:space="preserve">Основными видами проверочных работ по ознакомлению с </w:t>
      </w:r>
      <w:r w:rsidRPr="0042198A">
        <w:rPr>
          <w:rFonts w:ascii="Times New Roman" w:eastAsia="Calibri" w:hAnsi="Times New Roman" w:cs="Times New Roman"/>
          <w:color w:val="000000"/>
          <w:spacing w:val="-2"/>
          <w:sz w:val="28"/>
          <w:szCs w:val="28"/>
          <w:lang w:eastAsia="en-US"/>
        </w:rPr>
        <w:t>окружающим миром и развитию речи являются:</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color w:val="000000"/>
          <w:spacing w:val="-1"/>
          <w:sz w:val="28"/>
          <w:szCs w:val="28"/>
          <w:lang w:eastAsia="en-US"/>
        </w:rPr>
      </w:pPr>
      <w:r w:rsidRPr="0042198A">
        <w:rPr>
          <w:rFonts w:ascii="Times New Roman" w:eastAsia="Calibri" w:hAnsi="Times New Roman" w:cs="Times New Roman"/>
          <w:color w:val="000000"/>
          <w:sz w:val="28"/>
          <w:szCs w:val="28"/>
          <w:lang w:eastAsia="en-US"/>
        </w:rPr>
        <w:lastRenderedPageBreak/>
        <w:t xml:space="preserve">устные и письменные ответы на вопросы с использованием </w:t>
      </w:r>
      <w:r w:rsidRPr="0042198A">
        <w:rPr>
          <w:rFonts w:ascii="Times New Roman" w:eastAsia="Calibri" w:hAnsi="Times New Roman" w:cs="Times New Roman"/>
          <w:color w:val="000000"/>
          <w:spacing w:val="-1"/>
          <w:sz w:val="28"/>
          <w:szCs w:val="28"/>
          <w:lang w:eastAsia="en-US"/>
        </w:rPr>
        <w:t>справочного материала;</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3"/>
          <w:sz w:val="28"/>
          <w:szCs w:val="28"/>
          <w:lang w:eastAsia="en-US"/>
        </w:rPr>
        <w:t xml:space="preserve">составление рассказов по опорным словам, иллюстрируемым </w:t>
      </w:r>
      <w:r w:rsidRPr="0042198A">
        <w:rPr>
          <w:rFonts w:ascii="Times New Roman" w:eastAsia="Calibri" w:hAnsi="Times New Roman" w:cs="Times New Roman"/>
          <w:color w:val="000000"/>
          <w:spacing w:val="-2"/>
          <w:sz w:val="28"/>
          <w:szCs w:val="28"/>
          <w:lang w:eastAsia="en-US"/>
        </w:rPr>
        <w:t>картинкой;</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составление рассказов по серии картинок;</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составление рассказов по серии сюжетных картинок, предла</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2"/>
          <w:sz w:val="28"/>
          <w:szCs w:val="28"/>
          <w:lang w:eastAsia="en-US"/>
        </w:rPr>
        <w:t>гаемых в нарушенной последовательности;</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составление рассказов по сюжетным картинам;</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составление плана рассказа при помощи картинок;</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составление рассказов о наблюдениях в природе и за деятельно</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1"/>
          <w:sz w:val="28"/>
          <w:szCs w:val="28"/>
          <w:lang w:eastAsia="en-US"/>
        </w:rPr>
        <w:t>стью человека по плану, алгоритму;</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работа с деформированным предложением, текстом;</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пересказ по готовому образцу;</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решение речевых логических задач;</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работа по перфокартам;</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распределение (группировка) предметных картинок по задан</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1"/>
          <w:sz w:val="28"/>
          <w:szCs w:val="28"/>
          <w:lang w:eastAsia="en-US"/>
        </w:rPr>
        <w:t>ным признакам,</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работа с лекалами, трафаретами, контурными изображениями;</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конструирование (аппликация) из палочек, геометрических фи</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2"/>
          <w:sz w:val="28"/>
          <w:szCs w:val="28"/>
          <w:lang w:eastAsia="en-US"/>
        </w:rPr>
        <w:t>гур, природного материала, бумаги, картона, дерева:</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выполнение коллективных работ по предварительно обсужден</w:t>
      </w:r>
      <w:r w:rsidRPr="0042198A">
        <w:rPr>
          <w:rFonts w:ascii="Times New Roman" w:eastAsia="Calibri" w:hAnsi="Times New Roman" w:cs="Times New Roman"/>
          <w:color w:val="000000"/>
          <w:sz w:val="28"/>
          <w:szCs w:val="28"/>
          <w:lang w:eastAsia="en-US"/>
        </w:rPr>
        <w:softHyphen/>
      </w:r>
      <w:r w:rsidRPr="0042198A">
        <w:rPr>
          <w:rFonts w:ascii="Times New Roman" w:eastAsia="Calibri" w:hAnsi="Times New Roman" w:cs="Times New Roman"/>
          <w:color w:val="000000"/>
          <w:spacing w:val="-3"/>
          <w:sz w:val="28"/>
          <w:szCs w:val="28"/>
          <w:lang w:eastAsia="en-US"/>
        </w:rPr>
        <w:t>ному замыслу,</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ролевой тренинг,</w:t>
      </w:r>
    </w:p>
    <w:p w:rsidR="001D2804" w:rsidRPr="0042198A" w:rsidRDefault="001D2804" w:rsidP="000058EA">
      <w:pPr>
        <w:numPr>
          <w:ilvl w:val="1"/>
          <w:numId w:val="65"/>
        </w:numPr>
        <w:shd w:val="clear" w:color="auto" w:fill="FFFFFF"/>
        <w:tabs>
          <w:tab w:val="num" w:pos="1276"/>
        </w:tabs>
        <w:autoSpaceDE w:val="0"/>
        <w:autoSpaceDN w:val="0"/>
        <w:adjustRightInd w:val="0"/>
        <w:spacing w:after="0" w:line="360" w:lineRule="auto"/>
        <w:ind w:left="1276" w:right="19" w:hanging="19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z w:val="28"/>
          <w:szCs w:val="28"/>
          <w:lang w:eastAsia="en-US"/>
        </w:rPr>
        <w:t>выполнение тестовых заданий.</w:t>
      </w:r>
    </w:p>
    <w:p w:rsidR="001D2804" w:rsidRPr="0042198A" w:rsidRDefault="001D2804" w:rsidP="000058EA">
      <w:pPr>
        <w:shd w:val="clear" w:color="auto" w:fill="FFFFFF"/>
        <w:spacing w:after="0" w:line="360" w:lineRule="auto"/>
        <w:ind w:left="38" w:right="67" w:firstLine="422"/>
        <w:jc w:val="both"/>
        <w:rPr>
          <w:rFonts w:ascii="Times New Roman" w:eastAsia="Calibri" w:hAnsi="Times New Roman" w:cs="Times New Roman"/>
          <w:sz w:val="28"/>
          <w:szCs w:val="28"/>
          <w:lang w:eastAsia="en-US"/>
        </w:rPr>
      </w:pPr>
      <w:r w:rsidRPr="0042198A">
        <w:rPr>
          <w:rFonts w:ascii="Times New Roman" w:eastAsia="Calibri" w:hAnsi="Times New Roman" w:cs="Times New Roman"/>
          <w:i/>
          <w:iCs/>
          <w:color w:val="000000"/>
          <w:sz w:val="28"/>
          <w:szCs w:val="28"/>
          <w:lang w:eastAsia="en-US"/>
        </w:rPr>
        <w:t xml:space="preserve">Речевая логическая задача </w:t>
      </w:r>
      <w:r w:rsidRPr="0042198A">
        <w:rPr>
          <w:rFonts w:ascii="Times New Roman" w:eastAsia="Calibri" w:hAnsi="Times New Roman" w:cs="Times New Roman"/>
          <w:color w:val="000000"/>
          <w:sz w:val="28"/>
          <w:szCs w:val="28"/>
          <w:lang w:eastAsia="en-US"/>
        </w:rPr>
        <w:t>- рассказ-загадка о явлениях приро</w:t>
      </w:r>
      <w:r w:rsidRPr="0042198A">
        <w:rPr>
          <w:rFonts w:ascii="Times New Roman" w:eastAsia="Calibri" w:hAnsi="Times New Roman" w:cs="Times New Roman"/>
          <w:color w:val="000000"/>
          <w:spacing w:val="1"/>
          <w:sz w:val="28"/>
          <w:szCs w:val="28"/>
          <w:lang w:eastAsia="en-US"/>
        </w:rPr>
        <w:t xml:space="preserve">ды, предметах ближайшего окружения, ответ на которого может </w:t>
      </w:r>
      <w:r w:rsidRPr="0042198A">
        <w:rPr>
          <w:rFonts w:ascii="Times New Roman" w:eastAsia="Calibri" w:hAnsi="Times New Roman" w:cs="Times New Roman"/>
          <w:color w:val="000000"/>
          <w:spacing w:val="-3"/>
          <w:sz w:val="28"/>
          <w:szCs w:val="28"/>
          <w:lang w:eastAsia="en-US"/>
        </w:rPr>
        <w:t>быть получен при уяснении связей и закономерностей между рас</w:t>
      </w:r>
      <w:r w:rsidRPr="0042198A">
        <w:rPr>
          <w:rFonts w:ascii="Times New Roman" w:eastAsia="Calibri" w:hAnsi="Times New Roman" w:cs="Times New Roman"/>
          <w:color w:val="000000"/>
          <w:spacing w:val="-2"/>
          <w:sz w:val="28"/>
          <w:szCs w:val="28"/>
          <w:lang w:eastAsia="en-US"/>
        </w:rPr>
        <w:t>сматриваемыми предметами, явлениями, событиями. Решение ло</w:t>
      </w:r>
      <w:r w:rsidRPr="0042198A">
        <w:rPr>
          <w:rFonts w:ascii="Times New Roman" w:eastAsia="Calibri" w:hAnsi="Times New Roman" w:cs="Times New Roman"/>
          <w:color w:val="000000"/>
          <w:spacing w:val="-3"/>
          <w:sz w:val="28"/>
          <w:szCs w:val="28"/>
          <w:lang w:eastAsia="en-US"/>
        </w:rPr>
        <w:t xml:space="preserve">гических задач активизирует приемы умственной деятельности </w:t>
      </w:r>
      <w:r w:rsidRPr="0042198A">
        <w:rPr>
          <w:rFonts w:ascii="Times New Roman" w:eastAsia="Calibri" w:hAnsi="Times New Roman" w:cs="Times New Roman"/>
          <w:color w:val="000000"/>
          <w:spacing w:val="-4"/>
          <w:sz w:val="28"/>
          <w:szCs w:val="28"/>
          <w:lang w:eastAsia="en-US"/>
        </w:rPr>
        <w:t xml:space="preserve">(сравнение, сопоставление, построение </w:t>
      </w:r>
      <w:r w:rsidRPr="0042198A">
        <w:rPr>
          <w:rFonts w:ascii="Times New Roman" w:eastAsia="Calibri" w:hAnsi="Times New Roman" w:cs="Times New Roman"/>
          <w:b/>
          <w:bCs/>
          <w:color w:val="000000"/>
          <w:spacing w:val="-4"/>
          <w:sz w:val="28"/>
          <w:szCs w:val="28"/>
          <w:lang w:eastAsia="en-US"/>
        </w:rPr>
        <w:t xml:space="preserve">умозаключений), </w:t>
      </w:r>
      <w:r w:rsidRPr="0042198A">
        <w:rPr>
          <w:rFonts w:ascii="Times New Roman" w:eastAsia="Calibri" w:hAnsi="Times New Roman" w:cs="Times New Roman"/>
          <w:color w:val="000000"/>
          <w:spacing w:val="-4"/>
          <w:sz w:val="28"/>
          <w:szCs w:val="28"/>
          <w:lang w:eastAsia="en-US"/>
        </w:rPr>
        <w:t>стимули</w:t>
      </w:r>
      <w:r w:rsidRPr="0042198A">
        <w:rPr>
          <w:rFonts w:ascii="Times New Roman" w:eastAsia="Calibri" w:hAnsi="Times New Roman" w:cs="Times New Roman"/>
          <w:color w:val="000000"/>
          <w:spacing w:val="-3"/>
          <w:sz w:val="28"/>
          <w:szCs w:val="28"/>
          <w:lang w:eastAsia="en-US"/>
        </w:rPr>
        <w:t>рует развитие словесно-логического мышления.</w:t>
      </w:r>
    </w:p>
    <w:p w:rsidR="001D2804" w:rsidRPr="0042198A" w:rsidRDefault="001D2804" w:rsidP="000058EA">
      <w:pPr>
        <w:shd w:val="clear" w:color="auto" w:fill="FFFFFF"/>
        <w:spacing w:after="0" w:line="360" w:lineRule="auto"/>
        <w:ind w:left="86" w:firstLine="307"/>
        <w:jc w:val="both"/>
        <w:rPr>
          <w:rFonts w:ascii="Times New Roman" w:eastAsia="Calibri" w:hAnsi="Times New Roman" w:cs="Times New Roman"/>
          <w:b/>
          <w:sz w:val="28"/>
          <w:szCs w:val="28"/>
          <w:lang w:eastAsia="en-US"/>
        </w:rPr>
      </w:pPr>
      <w:r w:rsidRPr="0042198A">
        <w:rPr>
          <w:rFonts w:ascii="Times New Roman" w:eastAsia="Calibri" w:hAnsi="Times New Roman" w:cs="Times New Roman"/>
          <w:b/>
          <w:color w:val="000000"/>
          <w:spacing w:val="-4"/>
          <w:sz w:val="28"/>
          <w:szCs w:val="28"/>
          <w:lang w:eastAsia="en-US"/>
        </w:rPr>
        <w:lastRenderedPageBreak/>
        <w:t xml:space="preserve">Проверка и оценка знаний и умений учащихся по </w:t>
      </w:r>
      <w:r w:rsidR="002F42F3">
        <w:rPr>
          <w:rFonts w:ascii="Times New Roman" w:eastAsia="Calibri" w:hAnsi="Times New Roman" w:cs="Times New Roman"/>
          <w:b/>
          <w:color w:val="000000"/>
          <w:spacing w:val="-7"/>
          <w:sz w:val="28"/>
          <w:szCs w:val="28"/>
          <w:lang w:eastAsia="en-US"/>
        </w:rPr>
        <w:t>окружающему миру</w:t>
      </w:r>
      <w:r w:rsidRPr="0042198A">
        <w:rPr>
          <w:rFonts w:ascii="Times New Roman" w:eastAsia="Calibri" w:hAnsi="Times New Roman" w:cs="Times New Roman"/>
          <w:b/>
          <w:color w:val="000000"/>
          <w:spacing w:val="-7"/>
          <w:sz w:val="28"/>
          <w:szCs w:val="28"/>
          <w:lang w:eastAsia="en-US"/>
        </w:rPr>
        <w:t>.</w:t>
      </w:r>
    </w:p>
    <w:p w:rsidR="001D2804" w:rsidRPr="0042198A" w:rsidRDefault="001D2804" w:rsidP="000058EA">
      <w:pPr>
        <w:shd w:val="clear" w:color="auto" w:fill="FFFFFF"/>
        <w:spacing w:after="0" w:line="360" w:lineRule="auto"/>
        <w:ind w:left="96" w:right="38" w:firstLine="566"/>
        <w:jc w:val="both"/>
        <w:rPr>
          <w:rFonts w:ascii="Times New Roman" w:eastAsia="Calibri" w:hAnsi="Times New Roman" w:cs="Times New Roman"/>
          <w:sz w:val="28"/>
          <w:szCs w:val="28"/>
          <w:lang w:eastAsia="en-US"/>
        </w:rPr>
      </w:pPr>
      <w:r w:rsidRPr="0042198A">
        <w:rPr>
          <w:rFonts w:ascii="Times New Roman" w:eastAsia="Calibri" w:hAnsi="Times New Roman" w:cs="Times New Roman"/>
          <w:i/>
          <w:iCs/>
          <w:color w:val="000000"/>
          <w:spacing w:val="14"/>
          <w:sz w:val="28"/>
          <w:szCs w:val="28"/>
          <w:lang w:eastAsia="en-US"/>
        </w:rPr>
        <w:t xml:space="preserve">Словесная оценка знаний и умений </w:t>
      </w:r>
      <w:r w:rsidRPr="0042198A">
        <w:rPr>
          <w:rFonts w:ascii="Times New Roman" w:eastAsia="Calibri" w:hAnsi="Times New Roman" w:cs="Times New Roman"/>
          <w:color w:val="000000"/>
          <w:spacing w:val="14"/>
          <w:sz w:val="28"/>
          <w:szCs w:val="28"/>
          <w:lang w:eastAsia="en-US"/>
        </w:rPr>
        <w:t xml:space="preserve">по предмету </w:t>
      </w:r>
      <w:r w:rsidRPr="0042198A">
        <w:rPr>
          <w:rFonts w:ascii="Times New Roman" w:eastAsia="Calibri" w:hAnsi="Times New Roman" w:cs="Times New Roman"/>
          <w:color w:val="000000"/>
          <w:sz w:val="28"/>
          <w:szCs w:val="28"/>
          <w:lang w:eastAsia="en-US"/>
        </w:rPr>
        <w:t>"</w:t>
      </w:r>
      <w:r w:rsidR="002F42F3">
        <w:rPr>
          <w:rFonts w:ascii="Times New Roman" w:eastAsia="Calibri" w:hAnsi="Times New Roman" w:cs="Times New Roman"/>
          <w:color w:val="000000"/>
          <w:sz w:val="28"/>
          <w:szCs w:val="28"/>
          <w:lang w:eastAsia="en-US"/>
        </w:rPr>
        <w:t>Окружающий мир</w:t>
      </w:r>
      <w:r w:rsidRPr="0042198A">
        <w:rPr>
          <w:rFonts w:ascii="Times New Roman" w:eastAsia="Calibri" w:hAnsi="Times New Roman" w:cs="Times New Roman"/>
          <w:color w:val="000000"/>
          <w:sz w:val="28"/>
          <w:szCs w:val="28"/>
          <w:lang w:eastAsia="en-US"/>
        </w:rPr>
        <w:t xml:space="preserve">" в 1 классе в </w:t>
      </w:r>
      <w:r w:rsidRPr="0042198A">
        <w:rPr>
          <w:rFonts w:ascii="Times New Roman" w:eastAsia="Calibri" w:hAnsi="Times New Roman" w:cs="Times New Roman"/>
          <w:color w:val="000000"/>
          <w:spacing w:val="-2"/>
          <w:sz w:val="28"/>
          <w:szCs w:val="28"/>
          <w:lang w:eastAsia="en-US"/>
        </w:rPr>
        <w:t>соответствии с требованиями программы производится по резуль</w:t>
      </w:r>
      <w:r w:rsidRPr="0042198A">
        <w:rPr>
          <w:rFonts w:ascii="Times New Roman" w:eastAsia="Calibri" w:hAnsi="Times New Roman" w:cs="Times New Roman"/>
          <w:color w:val="000000"/>
          <w:spacing w:val="-2"/>
          <w:sz w:val="28"/>
          <w:szCs w:val="28"/>
          <w:lang w:eastAsia="en-US"/>
        </w:rPr>
        <w:softHyphen/>
      </w:r>
      <w:r w:rsidRPr="0042198A">
        <w:rPr>
          <w:rFonts w:ascii="Times New Roman" w:eastAsia="Calibri" w:hAnsi="Times New Roman" w:cs="Times New Roman"/>
          <w:color w:val="000000"/>
          <w:spacing w:val="-1"/>
          <w:sz w:val="28"/>
          <w:szCs w:val="28"/>
          <w:lang w:eastAsia="en-US"/>
        </w:rPr>
        <w:t>татам бесед, наблюдений, практических работ, дидактических игр.</w:t>
      </w:r>
    </w:p>
    <w:p w:rsidR="001D2804" w:rsidRPr="0042198A" w:rsidRDefault="001D2804" w:rsidP="000058EA">
      <w:pPr>
        <w:shd w:val="clear" w:color="auto" w:fill="FFFFFF"/>
        <w:spacing w:after="0" w:line="360" w:lineRule="auto"/>
        <w:ind w:left="115" w:right="19" w:firstLine="566"/>
        <w:jc w:val="both"/>
        <w:rPr>
          <w:rFonts w:ascii="Times New Roman" w:eastAsia="Calibri" w:hAnsi="Times New Roman" w:cs="Times New Roman"/>
          <w:sz w:val="28"/>
          <w:szCs w:val="28"/>
          <w:lang w:eastAsia="en-US"/>
        </w:rPr>
      </w:pPr>
      <w:r w:rsidRPr="0042198A">
        <w:rPr>
          <w:rFonts w:ascii="Times New Roman" w:eastAsia="Calibri" w:hAnsi="Times New Roman" w:cs="Times New Roman"/>
          <w:color w:val="000000"/>
          <w:spacing w:val="-7"/>
          <w:sz w:val="28"/>
          <w:szCs w:val="28"/>
          <w:lang w:eastAsia="en-US"/>
        </w:rPr>
        <w:t xml:space="preserve">Во 2 классе знания и умения обучающихся по ознакомлению с </w:t>
      </w:r>
      <w:r w:rsidRPr="0042198A">
        <w:rPr>
          <w:rFonts w:ascii="Times New Roman" w:eastAsia="Calibri" w:hAnsi="Times New Roman" w:cs="Times New Roman"/>
          <w:color w:val="000000"/>
          <w:spacing w:val="-5"/>
          <w:sz w:val="28"/>
          <w:szCs w:val="28"/>
          <w:lang w:eastAsia="en-US"/>
        </w:rPr>
        <w:t xml:space="preserve">окружающим миром и развитию речи оцениваются по результатам </w:t>
      </w:r>
      <w:r w:rsidRPr="0042198A">
        <w:rPr>
          <w:rFonts w:ascii="Times New Roman" w:eastAsia="Calibri" w:hAnsi="Times New Roman" w:cs="Times New Roman"/>
          <w:color w:val="000000"/>
          <w:spacing w:val="-6"/>
          <w:sz w:val="28"/>
          <w:szCs w:val="28"/>
          <w:lang w:eastAsia="en-US"/>
        </w:rPr>
        <w:t>устного опроса, наблюдений и практических работ по перфокартам, предметным и сюжетным картинам, индивидуальным карточкам.</w:t>
      </w:r>
    </w:p>
    <w:p w:rsidR="001D2804" w:rsidRPr="0042198A" w:rsidRDefault="001D2804" w:rsidP="000058EA">
      <w:pPr>
        <w:shd w:val="clear" w:color="auto" w:fill="FFFFFF"/>
        <w:spacing w:after="0" w:line="360" w:lineRule="auto"/>
        <w:ind w:left="106"/>
        <w:jc w:val="both"/>
        <w:rPr>
          <w:rFonts w:ascii="Times New Roman" w:eastAsia="Calibri" w:hAnsi="Times New Roman" w:cs="Times New Roman"/>
          <w:sz w:val="28"/>
          <w:szCs w:val="28"/>
          <w:lang w:eastAsia="en-US"/>
        </w:rPr>
      </w:pPr>
      <w:r w:rsidRPr="0042198A">
        <w:rPr>
          <w:rFonts w:ascii="Times New Roman" w:eastAsia="Calibri" w:hAnsi="Times New Roman" w:cs="Times New Roman"/>
          <w:b/>
          <w:i/>
          <w:iCs/>
          <w:color w:val="000000"/>
          <w:spacing w:val="3"/>
          <w:sz w:val="28"/>
          <w:szCs w:val="28"/>
          <w:lang w:eastAsia="en-US"/>
        </w:rPr>
        <w:t>Оценка устных ответов</w:t>
      </w:r>
      <w:r w:rsidRPr="0042198A">
        <w:rPr>
          <w:rFonts w:ascii="Times New Roman" w:eastAsia="Calibri" w:hAnsi="Times New Roman" w:cs="Times New Roman"/>
          <w:i/>
          <w:iCs/>
          <w:color w:val="000000"/>
          <w:spacing w:val="3"/>
          <w:sz w:val="28"/>
          <w:szCs w:val="28"/>
          <w:lang w:eastAsia="en-US"/>
        </w:rPr>
        <w:t>.</w:t>
      </w:r>
    </w:p>
    <w:p w:rsidR="001D2804" w:rsidRPr="0042198A" w:rsidRDefault="001D2804" w:rsidP="000058EA">
      <w:pPr>
        <w:shd w:val="clear" w:color="auto" w:fill="FFFFFF"/>
        <w:spacing w:after="0" w:line="360" w:lineRule="auto"/>
        <w:ind w:right="58"/>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          Оценка "5" </w:t>
      </w:r>
      <w:r w:rsidRPr="0042198A">
        <w:rPr>
          <w:rFonts w:ascii="Times New Roman" w:eastAsia="Calibri" w:hAnsi="Times New Roman" w:cs="Times New Roman"/>
          <w:color w:val="000000"/>
          <w:sz w:val="28"/>
          <w:szCs w:val="28"/>
          <w:lang w:eastAsia="en-US"/>
        </w:rPr>
        <w:t xml:space="preserve">ставится обучающемуся, если он даст правильный, </w:t>
      </w:r>
      <w:r w:rsidRPr="0042198A">
        <w:rPr>
          <w:rFonts w:ascii="Times New Roman" w:eastAsia="Calibri" w:hAnsi="Times New Roman" w:cs="Times New Roman"/>
          <w:color w:val="000000"/>
          <w:spacing w:val="-2"/>
          <w:sz w:val="28"/>
          <w:szCs w:val="28"/>
          <w:lang w:eastAsia="en-US"/>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42198A">
        <w:rPr>
          <w:rFonts w:ascii="Times New Roman" w:eastAsia="Calibri" w:hAnsi="Times New Roman" w:cs="Times New Roman"/>
          <w:color w:val="000000"/>
          <w:spacing w:val="-2"/>
          <w:sz w:val="28"/>
          <w:szCs w:val="28"/>
          <w:lang w:eastAsia="en-US"/>
        </w:rPr>
        <w:softHyphen/>
      </w:r>
      <w:r w:rsidRPr="0042198A">
        <w:rPr>
          <w:rFonts w:ascii="Times New Roman" w:eastAsia="Calibri" w:hAnsi="Times New Roman" w:cs="Times New Roman"/>
          <w:color w:val="000000"/>
          <w:spacing w:val="-1"/>
          <w:sz w:val="28"/>
          <w:szCs w:val="28"/>
          <w:lang w:eastAsia="en-US"/>
        </w:rPr>
        <w:t>роваться в тексте учебника и находить правильные ответы, пользо</w:t>
      </w:r>
      <w:r w:rsidRPr="0042198A">
        <w:rPr>
          <w:rFonts w:ascii="Times New Roman" w:eastAsia="Calibri" w:hAnsi="Times New Roman" w:cs="Times New Roman"/>
          <w:color w:val="000000"/>
          <w:sz w:val="28"/>
          <w:szCs w:val="28"/>
          <w:lang w:eastAsia="en-US"/>
        </w:rPr>
        <w:t xml:space="preserve">ваться планом, алгоритмом, применять свои знания на практике; </w:t>
      </w:r>
      <w:r w:rsidRPr="0042198A">
        <w:rPr>
          <w:rFonts w:ascii="Times New Roman" w:eastAsia="Calibri" w:hAnsi="Times New Roman" w:cs="Times New Roman"/>
          <w:color w:val="000000"/>
          <w:spacing w:val="3"/>
          <w:sz w:val="28"/>
          <w:szCs w:val="28"/>
          <w:lang w:eastAsia="en-US"/>
        </w:rPr>
        <w:t>дает полные ответы на поставленные вопросы.</w:t>
      </w:r>
    </w:p>
    <w:p w:rsidR="001D2804" w:rsidRPr="0042198A" w:rsidRDefault="001D2804" w:rsidP="000058EA">
      <w:pPr>
        <w:shd w:val="clear" w:color="auto" w:fill="FFFFFF"/>
        <w:spacing w:after="0" w:line="360" w:lineRule="auto"/>
        <w:ind w:left="10" w:right="38" w:firstLine="557"/>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t xml:space="preserve">Оценка "4" </w:t>
      </w:r>
      <w:r w:rsidRPr="0042198A">
        <w:rPr>
          <w:rFonts w:ascii="Times New Roman" w:eastAsia="Calibri" w:hAnsi="Times New Roman" w:cs="Times New Roman"/>
          <w:color w:val="000000"/>
          <w:sz w:val="28"/>
          <w:szCs w:val="28"/>
          <w:lang w:eastAsia="en-US"/>
        </w:rPr>
        <w:t>ставится, если ответ в основном соответствует требованиям, установленным для оценки «5», но обучающийся до</w:t>
      </w:r>
      <w:r w:rsidRPr="0042198A">
        <w:rPr>
          <w:rFonts w:ascii="Times New Roman" w:eastAsia="Calibri" w:hAnsi="Times New Roman" w:cs="Times New Roman"/>
          <w:color w:val="000000"/>
          <w:spacing w:val="-1"/>
          <w:sz w:val="28"/>
          <w:szCs w:val="28"/>
          <w:lang w:eastAsia="en-US"/>
        </w:rPr>
        <w:t>пускает отдельные неточности, нарушения логической последова</w:t>
      </w:r>
      <w:r w:rsidRPr="0042198A">
        <w:rPr>
          <w:rFonts w:ascii="Times New Roman" w:eastAsia="Calibri" w:hAnsi="Times New Roman" w:cs="Times New Roman"/>
          <w:color w:val="000000"/>
          <w:spacing w:val="1"/>
          <w:sz w:val="28"/>
          <w:szCs w:val="28"/>
          <w:lang w:eastAsia="en-US"/>
        </w:rPr>
        <w:t>тельности в изложении фактического материала, неполно рас</w:t>
      </w:r>
      <w:r w:rsidRPr="0042198A">
        <w:rPr>
          <w:rFonts w:ascii="Times New Roman" w:eastAsia="Calibri" w:hAnsi="Times New Roman" w:cs="Times New Roman"/>
          <w:color w:val="000000"/>
          <w:spacing w:val="-1"/>
          <w:sz w:val="28"/>
          <w:szCs w:val="28"/>
          <w:lang w:eastAsia="en-US"/>
        </w:rPr>
        <w:t xml:space="preserve">крывает взаимосвязи или испытывает трудности в применении </w:t>
      </w:r>
      <w:r w:rsidRPr="0042198A">
        <w:rPr>
          <w:rFonts w:ascii="Times New Roman" w:eastAsia="Calibri" w:hAnsi="Times New Roman" w:cs="Times New Roman"/>
          <w:color w:val="000000"/>
          <w:sz w:val="28"/>
          <w:szCs w:val="28"/>
          <w:lang w:eastAsia="en-US"/>
        </w:rPr>
        <w:t xml:space="preserve">знаний на практике. При оказании учителем обучающей помощи </w:t>
      </w:r>
      <w:r w:rsidRPr="0042198A">
        <w:rPr>
          <w:rFonts w:ascii="Times New Roman" w:eastAsia="Calibri" w:hAnsi="Times New Roman" w:cs="Times New Roman"/>
          <w:color w:val="000000"/>
          <w:spacing w:val="3"/>
          <w:sz w:val="28"/>
          <w:szCs w:val="28"/>
          <w:lang w:eastAsia="en-US"/>
        </w:rPr>
        <w:t>эти недочеты ученик исправляет сам.</w:t>
      </w:r>
    </w:p>
    <w:p w:rsidR="001D2804" w:rsidRPr="0042198A" w:rsidRDefault="001D2804" w:rsidP="000058EA">
      <w:pPr>
        <w:shd w:val="clear" w:color="auto" w:fill="FFFFFF"/>
        <w:spacing w:after="0" w:line="360" w:lineRule="auto"/>
        <w:ind w:left="19" w:right="29" w:firstLine="547"/>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pacing w:val="-3"/>
          <w:sz w:val="28"/>
          <w:szCs w:val="28"/>
          <w:lang w:eastAsia="en-US"/>
        </w:rPr>
        <w:t xml:space="preserve">Оценка </w:t>
      </w:r>
      <w:r w:rsidRPr="0042198A">
        <w:rPr>
          <w:rFonts w:ascii="Times New Roman" w:eastAsia="Calibri" w:hAnsi="Times New Roman" w:cs="Times New Roman"/>
          <w:color w:val="000000"/>
          <w:spacing w:val="-3"/>
          <w:sz w:val="28"/>
          <w:szCs w:val="28"/>
          <w:lang w:eastAsia="en-US"/>
        </w:rPr>
        <w:t xml:space="preserve">«3» ставится, если обучающийся усвоил учебный материал, </w:t>
      </w:r>
      <w:r w:rsidRPr="0042198A">
        <w:rPr>
          <w:rFonts w:ascii="Times New Roman" w:eastAsia="Calibri" w:hAnsi="Times New Roman" w:cs="Times New Roman"/>
          <w:color w:val="000000"/>
          <w:spacing w:val="-4"/>
          <w:sz w:val="28"/>
          <w:szCs w:val="28"/>
          <w:lang w:eastAsia="en-US"/>
        </w:rPr>
        <w:t xml:space="preserve">но допускает фактические ошибки; не </w:t>
      </w:r>
      <w:r w:rsidRPr="0042198A">
        <w:rPr>
          <w:rFonts w:ascii="Times New Roman" w:eastAsia="Calibri" w:hAnsi="Times New Roman" w:cs="Times New Roman"/>
          <w:bCs/>
          <w:i/>
          <w:iCs/>
          <w:color w:val="000000"/>
          <w:spacing w:val="-4"/>
          <w:sz w:val="28"/>
          <w:szCs w:val="28"/>
          <w:lang w:eastAsia="en-US"/>
        </w:rPr>
        <w:t>умеет</w:t>
      </w:r>
      <w:r w:rsidRPr="0042198A">
        <w:rPr>
          <w:rFonts w:ascii="Times New Roman" w:eastAsia="Calibri" w:hAnsi="Times New Roman" w:cs="Times New Roman"/>
          <w:b/>
          <w:bCs/>
          <w:i/>
          <w:iCs/>
          <w:color w:val="000000"/>
          <w:spacing w:val="-4"/>
          <w:sz w:val="28"/>
          <w:szCs w:val="28"/>
          <w:lang w:eastAsia="en-US"/>
        </w:rPr>
        <w:t xml:space="preserve"> </w:t>
      </w:r>
      <w:r w:rsidRPr="0042198A">
        <w:rPr>
          <w:rFonts w:ascii="Times New Roman" w:eastAsia="Calibri" w:hAnsi="Times New Roman" w:cs="Times New Roman"/>
          <w:color w:val="000000"/>
          <w:spacing w:val="-4"/>
          <w:sz w:val="28"/>
          <w:szCs w:val="28"/>
          <w:lang w:eastAsia="en-US"/>
        </w:rPr>
        <w:t>использовать результа</w:t>
      </w:r>
      <w:r w:rsidRPr="0042198A">
        <w:rPr>
          <w:rFonts w:ascii="Times New Roman" w:eastAsia="Calibri" w:hAnsi="Times New Roman" w:cs="Times New Roman"/>
          <w:color w:val="000000"/>
          <w:spacing w:val="-3"/>
          <w:sz w:val="28"/>
          <w:szCs w:val="28"/>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42198A">
        <w:rPr>
          <w:rFonts w:ascii="Times New Roman" w:eastAsia="Calibri" w:hAnsi="Times New Roman" w:cs="Times New Roman"/>
          <w:color w:val="000000"/>
          <w:spacing w:val="-3"/>
          <w:sz w:val="28"/>
          <w:szCs w:val="28"/>
          <w:lang w:eastAsia="en-US"/>
        </w:rPr>
        <w:softHyphen/>
      </w:r>
      <w:r w:rsidRPr="0042198A">
        <w:rPr>
          <w:rFonts w:ascii="Times New Roman" w:eastAsia="Calibri" w:hAnsi="Times New Roman" w:cs="Times New Roman"/>
          <w:color w:val="000000"/>
          <w:spacing w:val="-2"/>
          <w:sz w:val="28"/>
          <w:szCs w:val="28"/>
          <w:lang w:eastAsia="en-US"/>
        </w:rPr>
        <w:t>тично использует в ответах результаты наблюдений, ограничивает</w:t>
      </w:r>
      <w:r w:rsidRPr="0042198A">
        <w:rPr>
          <w:rFonts w:ascii="Times New Roman" w:eastAsia="Calibri" w:hAnsi="Times New Roman" w:cs="Times New Roman"/>
          <w:color w:val="000000"/>
          <w:spacing w:val="5"/>
          <w:sz w:val="28"/>
          <w:szCs w:val="28"/>
          <w:lang w:eastAsia="en-US"/>
        </w:rPr>
        <w:t xml:space="preserve">ся фрагментарным изложением фактического материала и не </w:t>
      </w:r>
      <w:r w:rsidRPr="0042198A">
        <w:rPr>
          <w:rFonts w:ascii="Times New Roman" w:eastAsia="Calibri" w:hAnsi="Times New Roman" w:cs="Times New Roman"/>
          <w:color w:val="000000"/>
          <w:spacing w:val="1"/>
          <w:sz w:val="28"/>
          <w:szCs w:val="28"/>
          <w:lang w:eastAsia="en-US"/>
        </w:rPr>
        <w:t>может самостоятельно применять знания на практике, но с по</w:t>
      </w:r>
      <w:r w:rsidRPr="0042198A">
        <w:rPr>
          <w:rFonts w:ascii="Times New Roman" w:eastAsia="Calibri" w:hAnsi="Times New Roman" w:cs="Times New Roman"/>
          <w:color w:val="000000"/>
          <w:spacing w:val="-2"/>
          <w:sz w:val="28"/>
          <w:szCs w:val="28"/>
          <w:lang w:eastAsia="en-US"/>
        </w:rPr>
        <w:t>мощью учителя исправляет перечисленные недочеты.</w:t>
      </w:r>
    </w:p>
    <w:p w:rsidR="001D2804" w:rsidRPr="0042198A" w:rsidRDefault="001D2804" w:rsidP="000058EA">
      <w:pPr>
        <w:shd w:val="clear" w:color="auto" w:fill="FFFFFF"/>
        <w:spacing w:after="0" w:line="360" w:lineRule="auto"/>
        <w:ind w:left="29" w:right="19" w:firstLine="547"/>
        <w:jc w:val="both"/>
        <w:rPr>
          <w:rFonts w:ascii="Times New Roman" w:eastAsia="Calibri" w:hAnsi="Times New Roman" w:cs="Times New Roman"/>
          <w:sz w:val="28"/>
          <w:szCs w:val="28"/>
          <w:lang w:eastAsia="en-US"/>
        </w:rPr>
      </w:pPr>
      <w:r w:rsidRPr="0042198A">
        <w:rPr>
          <w:rFonts w:ascii="Times New Roman" w:eastAsia="Calibri" w:hAnsi="Times New Roman" w:cs="Times New Roman"/>
          <w:b/>
          <w:bCs/>
          <w:color w:val="000000"/>
          <w:sz w:val="28"/>
          <w:szCs w:val="28"/>
          <w:lang w:eastAsia="en-US"/>
        </w:rPr>
        <w:lastRenderedPageBreak/>
        <w:t xml:space="preserve">Оценка "2" </w:t>
      </w:r>
      <w:r w:rsidRPr="0042198A">
        <w:rPr>
          <w:rFonts w:ascii="Times New Roman" w:eastAsia="Calibri" w:hAnsi="Times New Roman" w:cs="Times New Roman"/>
          <w:color w:val="000000"/>
          <w:sz w:val="28"/>
          <w:szCs w:val="28"/>
          <w:lang w:eastAsia="en-US"/>
        </w:rPr>
        <w:t xml:space="preserve">ставится </w:t>
      </w:r>
      <w:r w:rsidRPr="0042198A">
        <w:rPr>
          <w:rFonts w:ascii="Times New Roman" w:eastAsia="Calibri" w:hAnsi="Times New Roman" w:cs="Times New Roman"/>
          <w:bCs/>
          <w:color w:val="000000"/>
          <w:sz w:val="28"/>
          <w:szCs w:val="28"/>
          <w:lang w:eastAsia="en-US"/>
        </w:rPr>
        <w:t>обучающемуся</w:t>
      </w:r>
      <w:r w:rsidRPr="0042198A">
        <w:rPr>
          <w:rFonts w:ascii="Times New Roman" w:eastAsia="Calibri" w:hAnsi="Times New Roman" w:cs="Times New Roman"/>
          <w:b/>
          <w:bCs/>
          <w:color w:val="000000"/>
          <w:sz w:val="28"/>
          <w:szCs w:val="28"/>
          <w:lang w:eastAsia="en-US"/>
        </w:rPr>
        <w:t xml:space="preserve">, </w:t>
      </w:r>
      <w:r w:rsidRPr="0042198A">
        <w:rPr>
          <w:rFonts w:ascii="Times New Roman" w:eastAsia="Calibri" w:hAnsi="Times New Roman" w:cs="Times New Roman"/>
          <w:color w:val="000000"/>
          <w:sz w:val="28"/>
          <w:szCs w:val="28"/>
          <w:lang w:eastAsia="en-US"/>
        </w:rPr>
        <w:t>если он обнаруживает незна</w:t>
      </w:r>
      <w:r w:rsidRPr="0042198A">
        <w:rPr>
          <w:rFonts w:ascii="Times New Roman" w:eastAsia="Calibri" w:hAnsi="Times New Roman" w:cs="Times New Roman"/>
          <w:color w:val="000000"/>
          <w:spacing w:val="-2"/>
          <w:sz w:val="28"/>
          <w:szCs w:val="28"/>
          <w:lang w:eastAsia="en-US"/>
        </w:rPr>
        <w:t xml:space="preserve">ние большей части программного материала, не справляется с </w:t>
      </w:r>
      <w:r w:rsidRPr="0042198A">
        <w:rPr>
          <w:rFonts w:ascii="Times New Roman" w:eastAsia="Calibri" w:hAnsi="Times New Roman" w:cs="Times New Roman"/>
          <w:color w:val="000000"/>
          <w:spacing w:val="-1"/>
          <w:sz w:val="28"/>
          <w:szCs w:val="28"/>
          <w:lang w:eastAsia="en-US"/>
        </w:rPr>
        <w:t xml:space="preserve">выполнением практических работ даже с помощью учителя, не </w:t>
      </w:r>
      <w:r w:rsidRPr="0042198A">
        <w:rPr>
          <w:rFonts w:ascii="Times New Roman" w:eastAsia="Calibri" w:hAnsi="Times New Roman" w:cs="Times New Roman"/>
          <w:color w:val="000000"/>
          <w:spacing w:val="3"/>
          <w:sz w:val="28"/>
          <w:szCs w:val="28"/>
          <w:lang w:eastAsia="en-US"/>
        </w:rPr>
        <w:t xml:space="preserve">отвечает ни на один из поставленных вопросов или отвечает на </w:t>
      </w:r>
      <w:r w:rsidRPr="0042198A">
        <w:rPr>
          <w:rFonts w:ascii="Times New Roman" w:eastAsia="Calibri" w:hAnsi="Times New Roman" w:cs="Times New Roman"/>
          <w:color w:val="000000"/>
          <w:spacing w:val="2"/>
          <w:sz w:val="28"/>
          <w:szCs w:val="28"/>
          <w:lang w:eastAsia="en-US"/>
        </w:rPr>
        <w:t>них неправильно.</w:t>
      </w:r>
    </w:p>
    <w:p w:rsidR="00FF6520" w:rsidRDefault="00FF6520" w:rsidP="00FF6520">
      <w:pPr>
        <w:pStyle w:val="Zag3"/>
        <w:tabs>
          <w:tab w:val="left" w:leader="dot" w:pos="624"/>
        </w:tabs>
        <w:spacing w:after="0" w:line="360" w:lineRule="auto"/>
        <w:rPr>
          <w:rStyle w:val="Zag11"/>
          <w:rFonts w:eastAsia="@Arial Unicode MS"/>
          <w:b/>
          <w:i w:val="0"/>
          <w:color w:val="auto"/>
          <w:sz w:val="28"/>
          <w:szCs w:val="28"/>
          <w:lang w:val="ru-RU"/>
        </w:rPr>
      </w:pPr>
    </w:p>
    <w:p w:rsidR="001D2804" w:rsidRPr="0042198A" w:rsidRDefault="001D2804" w:rsidP="00FF6520">
      <w:pPr>
        <w:tabs>
          <w:tab w:val="left" w:pos="142"/>
        </w:tabs>
        <w:spacing w:after="0" w:line="360" w:lineRule="auto"/>
        <w:jc w:val="center"/>
        <w:rPr>
          <w:rFonts w:ascii="Times New Roman" w:eastAsia="Times New Roman" w:hAnsi="Times New Roman" w:cs="Times New Roman"/>
          <w:b/>
          <w:sz w:val="28"/>
          <w:szCs w:val="28"/>
          <w:lang w:eastAsia="ar-SA"/>
        </w:rPr>
      </w:pPr>
      <w:r w:rsidRPr="0042198A">
        <w:rPr>
          <w:rFonts w:ascii="Times New Roman" w:eastAsia="Times New Roman" w:hAnsi="Times New Roman" w:cs="Times New Roman"/>
          <w:b/>
          <w:sz w:val="28"/>
          <w:szCs w:val="28"/>
          <w:lang w:eastAsia="ar-SA"/>
        </w:rPr>
        <w:t>Портфель достижений как инструмент оценк</w:t>
      </w:r>
      <w:r w:rsidR="003A2D25">
        <w:rPr>
          <w:rFonts w:ascii="Times New Roman" w:eastAsia="Times New Roman" w:hAnsi="Times New Roman" w:cs="Times New Roman"/>
          <w:b/>
          <w:sz w:val="28"/>
          <w:szCs w:val="28"/>
          <w:lang w:eastAsia="ar-SA"/>
        </w:rPr>
        <w:t>и</w:t>
      </w:r>
      <w:r w:rsidRPr="0042198A">
        <w:rPr>
          <w:rFonts w:ascii="Times New Roman" w:eastAsia="Times New Roman" w:hAnsi="Times New Roman" w:cs="Times New Roman"/>
          <w:b/>
          <w:sz w:val="28"/>
          <w:szCs w:val="28"/>
          <w:lang w:eastAsia="ar-SA"/>
        </w:rPr>
        <w:t xml:space="preserve"> динамики индивидуальных образовательных достижений</w:t>
      </w:r>
    </w:p>
    <w:p w:rsidR="001D2804" w:rsidRPr="0042198A" w:rsidRDefault="001D2804" w:rsidP="0019235B">
      <w:pPr>
        <w:tabs>
          <w:tab w:val="left" w:pos="142"/>
        </w:tabs>
        <w:spacing w:after="0" w:line="360" w:lineRule="auto"/>
        <w:ind w:firstLine="709"/>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b/>
          <w:bCs/>
          <w:i/>
          <w:iCs/>
          <w:sz w:val="28"/>
          <w:szCs w:val="28"/>
          <w:lang w:eastAsia="ar-SA"/>
        </w:rPr>
        <w:t>Системная оценка личностных, метапредметных и предметных результатов</w:t>
      </w:r>
      <w:r w:rsidRPr="0042198A">
        <w:rPr>
          <w:rFonts w:ascii="Times New Roman" w:eastAsia="Times New Roman" w:hAnsi="Times New Roman" w:cs="Times New Roman"/>
          <w:sz w:val="28"/>
          <w:szCs w:val="28"/>
          <w:lang w:eastAsia="ar-SA"/>
        </w:rPr>
        <w:t xml:space="preserve"> реализуется в рамках накопительной системы – </w:t>
      </w:r>
      <w:r w:rsidRPr="0042198A">
        <w:rPr>
          <w:rFonts w:ascii="Times New Roman" w:eastAsia="Times New Roman" w:hAnsi="Times New Roman" w:cs="Times New Roman"/>
          <w:b/>
          <w:bCs/>
          <w:i/>
          <w:iCs/>
          <w:sz w:val="28"/>
          <w:szCs w:val="28"/>
          <w:lang w:eastAsia="ar-SA"/>
        </w:rPr>
        <w:t>рабочего портфеля</w:t>
      </w:r>
      <w:r w:rsidRPr="0042198A">
        <w:rPr>
          <w:rFonts w:ascii="Times New Roman" w:eastAsia="Times New Roman" w:hAnsi="Times New Roman" w:cs="Times New Roman"/>
          <w:sz w:val="28"/>
          <w:szCs w:val="28"/>
          <w:lang w:eastAsia="ar-SA"/>
        </w:rPr>
        <w:t xml:space="preserve">. </w:t>
      </w:r>
    </w:p>
    <w:p w:rsidR="001D2804" w:rsidRPr="0042198A" w:rsidRDefault="001D2804" w:rsidP="0019235B">
      <w:pPr>
        <w:tabs>
          <w:tab w:val="left" w:pos="142"/>
        </w:tabs>
        <w:spacing w:after="0" w:line="360" w:lineRule="auto"/>
        <w:ind w:firstLine="709"/>
        <w:jc w:val="both"/>
        <w:rPr>
          <w:rFonts w:ascii="Times New Roman" w:eastAsia="Times New Roman" w:hAnsi="Times New Roman" w:cs="Times New Roman"/>
          <w:b/>
          <w:sz w:val="28"/>
          <w:szCs w:val="28"/>
          <w:u w:val="single"/>
          <w:lang w:eastAsia="ar-SA"/>
        </w:rPr>
      </w:pPr>
      <w:r w:rsidRPr="0042198A">
        <w:rPr>
          <w:rFonts w:ascii="Times New Roman" w:eastAsia="Times New Roman" w:hAnsi="Times New Roman" w:cs="Times New Roman"/>
          <w:b/>
          <w:sz w:val="28"/>
          <w:szCs w:val="28"/>
          <w:u w:val="single"/>
          <w:lang w:eastAsia="ar-SA"/>
        </w:rPr>
        <w:t>Рабочий Портфель ученика:</w:t>
      </w:r>
    </w:p>
    <w:p w:rsidR="001D2804" w:rsidRPr="0042198A" w:rsidRDefault="001D2804" w:rsidP="0019235B">
      <w:pPr>
        <w:numPr>
          <w:ilvl w:val="0"/>
          <w:numId w:val="60"/>
        </w:numPr>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1D2804" w:rsidRPr="0042198A" w:rsidRDefault="001D2804" w:rsidP="0019235B">
      <w:pPr>
        <w:numPr>
          <w:ilvl w:val="0"/>
          <w:numId w:val="60"/>
        </w:numPr>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 xml:space="preserve">позволяет учитывать возрастные особенности развития универсальных учебных действий обучающихся с ЗПР; </w:t>
      </w:r>
    </w:p>
    <w:p w:rsidR="001D2804" w:rsidRPr="0042198A" w:rsidRDefault="001D2804" w:rsidP="0019235B">
      <w:pPr>
        <w:numPr>
          <w:ilvl w:val="0"/>
          <w:numId w:val="60"/>
        </w:numPr>
        <w:tabs>
          <w:tab w:val="left" w:pos="0"/>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42198A">
        <w:rPr>
          <w:rFonts w:ascii="Times New Roman" w:eastAsia="Times New Roman" w:hAnsi="Times New Roman" w:cs="Times New Roman"/>
          <w:sz w:val="28"/>
          <w:szCs w:val="28"/>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D2804" w:rsidRPr="00E26FBA" w:rsidRDefault="001D2804" w:rsidP="0019235B">
      <w:pPr>
        <w:tabs>
          <w:tab w:val="left" w:pos="142"/>
        </w:tabs>
        <w:spacing w:after="0" w:line="360" w:lineRule="auto"/>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Формы контроля и учета достижений обучающихся</w:t>
      </w:r>
    </w:p>
    <w:tbl>
      <w:tblPr>
        <w:tblW w:w="10500" w:type="dxa"/>
        <w:tblInd w:w="-709" w:type="dxa"/>
        <w:tblLayout w:type="fixed"/>
        <w:tblCellMar>
          <w:left w:w="0" w:type="dxa"/>
          <w:right w:w="0" w:type="dxa"/>
        </w:tblCellMar>
        <w:tblLook w:val="0000" w:firstRow="0" w:lastRow="0" w:firstColumn="0" w:lastColumn="0" w:noHBand="0" w:noVBand="0"/>
      </w:tblPr>
      <w:tblGrid>
        <w:gridCol w:w="2552"/>
        <w:gridCol w:w="2562"/>
        <w:gridCol w:w="2409"/>
        <w:gridCol w:w="2977"/>
      </w:tblGrid>
      <w:tr w:rsidR="001D2804" w:rsidRPr="00E26FBA" w:rsidTr="00206E64">
        <w:tc>
          <w:tcPr>
            <w:tcW w:w="2552" w:type="dxa"/>
            <w:tcBorders>
              <w:top w:val="single" w:sz="8" w:space="0" w:color="000000"/>
              <w:left w:val="single" w:sz="8" w:space="0" w:color="000000"/>
              <w:bottom w:val="single" w:sz="8" w:space="0" w:color="000000"/>
            </w:tcBorders>
            <w:shd w:val="clear" w:color="auto" w:fill="auto"/>
          </w:tcPr>
          <w:p w:rsidR="001D2804" w:rsidRPr="00E26FBA" w:rsidRDefault="001D2804" w:rsidP="0019235B">
            <w:pPr>
              <w:tabs>
                <w:tab w:val="left" w:pos="142"/>
              </w:tabs>
              <w:snapToGrid w:val="0"/>
              <w:spacing w:after="0" w:line="360" w:lineRule="auto"/>
              <w:jc w:val="both"/>
              <w:rPr>
                <w:rFonts w:ascii="Times New Roman" w:eastAsia="Times New Roman" w:hAnsi="Times New Roman" w:cs="Times New Roman"/>
                <w:b/>
                <w:sz w:val="28"/>
                <w:szCs w:val="28"/>
                <w:lang w:eastAsia="ar-SA"/>
              </w:rPr>
            </w:pPr>
            <w:r w:rsidRPr="00E26FBA">
              <w:rPr>
                <w:rFonts w:ascii="Times New Roman" w:eastAsia="Times New Roman" w:hAnsi="Times New Roman" w:cs="Times New Roman"/>
                <w:b/>
                <w:sz w:val="28"/>
                <w:szCs w:val="28"/>
                <w:lang w:eastAsia="ar-SA"/>
              </w:rPr>
              <w:t>Обязательные формы и методы контроля</w:t>
            </w:r>
          </w:p>
        </w:tc>
        <w:tc>
          <w:tcPr>
            <w:tcW w:w="7948" w:type="dxa"/>
            <w:gridSpan w:val="3"/>
            <w:tcBorders>
              <w:top w:val="single" w:sz="8" w:space="0" w:color="000000"/>
              <w:left w:val="single" w:sz="8" w:space="0" w:color="000000"/>
              <w:bottom w:val="single" w:sz="8" w:space="0" w:color="000000"/>
              <w:right w:val="single" w:sz="8" w:space="0" w:color="000000"/>
            </w:tcBorders>
            <w:shd w:val="clear" w:color="auto" w:fill="auto"/>
          </w:tcPr>
          <w:p w:rsidR="001D2804" w:rsidRPr="00E26FBA" w:rsidRDefault="001D2804" w:rsidP="0019235B">
            <w:pPr>
              <w:tabs>
                <w:tab w:val="left" w:pos="142"/>
              </w:tabs>
              <w:snapToGrid w:val="0"/>
              <w:spacing w:after="0" w:line="360" w:lineRule="auto"/>
              <w:ind w:firstLine="709"/>
              <w:jc w:val="center"/>
              <w:rPr>
                <w:rFonts w:ascii="Times New Roman" w:eastAsia="Times New Roman" w:hAnsi="Times New Roman" w:cs="Times New Roman"/>
                <w:b/>
                <w:sz w:val="28"/>
                <w:szCs w:val="28"/>
                <w:lang w:val="en-US" w:eastAsia="ar-SA"/>
              </w:rPr>
            </w:pPr>
            <w:r w:rsidRPr="00E26FBA">
              <w:rPr>
                <w:rFonts w:ascii="Times New Roman" w:eastAsia="Times New Roman" w:hAnsi="Times New Roman" w:cs="Times New Roman"/>
                <w:b/>
                <w:sz w:val="28"/>
                <w:szCs w:val="28"/>
                <w:lang w:eastAsia="ar-SA"/>
              </w:rPr>
              <w:t>Ф</w:t>
            </w:r>
            <w:r w:rsidRPr="00E26FBA">
              <w:rPr>
                <w:rFonts w:ascii="Times New Roman" w:eastAsia="Times New Roman" w:hAnsi="Times New Roman" w:cs="Times New Roman"/>
                <w:b/>
                <w:sz w:val="28"/>
                <w:szCs w:val="28"/>
                <w:lang w:val="en-US" w:eastAsia="ar-SA"/>
              </w:rPr>
              <w:t>ормы учета достижений</w:t>
            </w:r>
          </w:p>
        </w:tc>
      </w:tr>
      <w:tr w:rsidR="001D2804" w:rsidRPr="00E26FBA" w:rsidTr="00206E64">
        <w:tc>
          <w:tcPr>
            <w:tcW w:w="2552" w:type="dxa"/>
            <w:tcBorders>
              <w:left w:val="single" w:sz="8" w:space="0" w:color="000000"/>
              <w:bottom w:val="single" w:sz="8" w:space="0" w:color="000000"/>
            </w:tcBorders>
            <w:shd w:val="clear" w:color="auto" w:fill="auto"/>
          </w:tcPr>
          <w:p w:rsidR="001D2804" w:rsidRPr="00E26FBA" w:rsidRDefault="001D2804" w:rsidP="000058EA">
            <w:pPr>
              <w:tabs>
                <w:tab w:val="left" w:pos="142"/>
              </w:tabs>
              <w:snapToGrid w:val="0"/>
              <w:spacing w:after="0" w:line="240" w:lineRule="auto"/>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текущая аттестация</w:t>
            </w:r>
          </w:p>
        </w:tc>
        <w:tc>
          <w:tcPr>
            <w:tcW w:w="2562" w:type="dxa"/>
            <w:tcBorders>
              <w:left w:val="single" w:sz="8" w:space="0" w:color="000000"/>
              <w:bottom w:val="single" w:sz="8" w:space="0" w:color="000000"/>
            </w:tcBorders>
            <w:shd w:val="clear" w:color="auto" w:fill="auto"/>
          </w:tcPr>
          <w:p w:rsidR="001D2804" w:rsidRPr="00E26FBA" w:rsidRDefault="001D2804" w:rsidP="000058EA">
            <w:pPr>
              <w:tabs>
                <w:tab w:val="left" w:pos="142"/>
              </w:tabs>
              <w:snapToGrid w:val="0"/>
              <w:spacing w:after="0" w:line="240" w:lineRule="auto"/>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1D2804" w:rsidRPr="00E26FBA" w:rsidRDefault="001D2804" w:rsidP="000058EA">
            <w:pPr>
              <w:tabs>
                <w:tab w:val="left" w:pos="142"/>
              </w:tabs>
              <w:snapToGrid w:val="0"/>
              <w:spacing w:after="0" w:line="240" w:lineRule="auto"/>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1D2804" w:rsidRPr="00E26FBA" w:rsidRDefault="001D2804" w:rsidP="000058EA">
            <w:pPr>
              <w:tabs>
                <w:tab w:val="left" w:pos="142"/>
              </w:tabs>
              <w:snapToGrid w:val="0"/>
              <w:spacing w:after="0" w:line="240" w:lineRule="auto"/>
              <w:ind w:firstLine="709"/>
              <w:jc w:val="center"/>
              <w:rPr>
                <w:rFonts w:ascii="Times New Roman" w:eastAsia="Times New Roman" w:hAnsi="Times New Roman" w:cs="Times New Roman"/>
                <w:b/>
                <w:i/>
                <w:iCs/>
                <w:sz w:val="28"/>
                <w:szCs w:val="28"/>
                <w:lang w:eastAsia="ar-SA"/>
              </w:rPr>
            </w:pPr>
            <w:r w:rsidRPr="00E26FBA">
              <w:rPr>
                <w:rFonts w:ascii="Times New Roman" w:eastAsia="Times New Roman" w:hAnsi="Times New Roman" w:cs="Times New Roman"/>
                <w:b/>
                <w:i/>
                <w:iCs/>
                <w:sz w:val="28"/>
                <w:szCs w:val="28"/>
                <w:lang w:eastAsia="ar-SA"/>
              </w:rPr>
              <w:t>внеурочная деятельность</w:t>
            </w:r>
          </w:p>
        </w:tc>
      </w:tr>
      <w:tr w:rsidR="001D2804" w:rsidRPr="00E26FBA" w:rsidTr="00206E64">
        <w:trPr>
          <w:trHeight w:val="2761"/>
        </w:trPr>
        <w:tc>
          <w:tcPr>
            <w:tcW w:w="2552" w:type="dxa"/>
            <w:vMerge w:val="restart"/>
            <w:tcBorders>
              <w:left w:val="single" w:sz="8" w:space="0" w:color="000000"/>
              <w:bottom w:val="single" w:sz="8" w:space="0" w:color="000000"/>
            </w:tcBorders>
            <w:shd w:val="clear" w:color="auto" w:fill="auto"/>
          </w:tcPr>
          <w:p w:rsidR="001D2804" w:rsidRPr="00E26FBA" w:rsidRDefault="001D2804" w:rsidP="000058EA">
            <w:pPr>
              <w:tabs>
                <w:tab w:val="left" w:pos="142"/>
              </w:tabs>
              <w:snapToGrid w:val="0"/>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lastRenderedPageBreak/>
              <w:t>- устный опрос;</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письменная и самостоятельная работа;</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диктанты;</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-контрольное списывание;</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тестовые задания;</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графическая работа;</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изложение;</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доклад;</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творческая работа;</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посещение уроков по программам наблюдения.</w:t>
            </w:r>
          </w:p>
        </w:tc>
        <w:tc>
          <w:tcPr>
            <w:tcW w:w="2562" w:type="dxa"/>
            <w:vMerge w:val="restart"/>
            <w:tcBorders>
              <w:left w:val="single" w:sz="8" w:space="0" w:color="000000"/>
              <w:bottom w:val="single" w:sz="8" w:space="0" w:color="000000"/>
            </w:tcBorders>
            <w:shd w:val="clear" w:color="auto" w:fill="auto"/>
          </w:tcPr>
          <w:p w:rsidR="001D2804" w:rsidRPr="00E26FBA" w:rsidRDefault="001D2804" w:rsidP="000058EA">
            <w:pPr>
              <w:tabs>
                <w:tab w:val="left" w:pos="142"/>
              </w:tab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E26FBA">
              <w:rPr>
                <w:rFonts w:ascii="Times New Roman" w:eastAsia="Times New Roman" w:hAnsi="Times New Roman" w:cs="Times New Roman"/>
                <w:sz w:val="28"/>
                <w:szCs w:val="28"/>
                <w:lang w:eastAsia="ar-SA"/>
              </w:rPr>
              <w:t>диагностическая;</w:t>
            </w:r>
          </w:p>
          <w:p w:rsidR="001D2804" w:rsidRPr="00E26FBA" w:rsidRDefault="001D2804" w:rsidP="000058EA">
            <w:pPr>
              <w:tabs>
                <w:tab w:val="left" w:pos="142"/>
              </w:tabs>
              <w:snapToGrid w:val="0"/>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контрольная работа;</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диктанты;</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изложение;</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контроль;</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техники чтения.</w:t>
            </w:r>
          </w:p>
          <w:p w:rsidR="001D2804" w:rsidRPr="00E26FBA" w:rsidRDefault="001D2804" w:rsidP="000058EA">
            <w:pPr>
              <w:tabs>
                <w:tab w:val="left" w:pos="142"/>
              </w:tabs>
              <w:spacing w:after="0" w:line="240" w:lineRule="auto"/>
              <w:ind w:firstLine="709"/>
              <w:rPr>
                <w:rFonts w:ascii="Times New Roman" w:eastAsia="Times New Roman" w:hAnsi="Times New Roman" w:cs="Times New Roman"/>
                <w:sz w:val="28"/>
                <w:szCs w:val="28"/>
                <w:lang w:eastAsia="ar-SA"/>
              </w:rPr>
            </w:pPr>
          </w:p>
        </w:tc>
        <w:tc>
          <w:tcPr>
            <w:tcW w:w="2409" w:type="dxa"/>
            <w:tcBorders>
              <w:left w:val="single" w:sz="8" w:space="0" w:color="000000"/>
              <w:bottom w:val="single" w:sz="8" w:space="0" w:color="000000"/>
            </w:tcBorders>
            <w:shd w:val="clear" w:color="auto" w:fill="auto"/>
          </w:tcPr>
          <w:p w:rsidR="001D2804" w:rsidRPr="00E26FBA" w:rsidRDefault="001D2804" w:rsidP="000058EA">
            <w:pPr>
              <w:tabs>
                <w:tab w:val="left" w:pos="142"/>
              </w:tabs>
              <w:snapToGrid w:val="0"/>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-анализ динамики; текущей успеваемости;</w:t>
            </w:r>
          </w:p>
          <w:p w:rsidR="001D2804" w:rsidRPr="00E26FBA" w:rsidRDefault="001D2804" w:rsidP="000058EA">
            <w:pPr>
              <w:tabs>
                <w:tab w:val="left" w:pos="142"/>
              </w:tabs>
              <w:snapToGrid w:val="0"/>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-активность в проектах и программах в урочной деятельности.</w:t>
            </w:r>
          </w:p>
          <w:p w:rsidR="001D2804" w:rsidRPr="00E26FBA" w:rsidRDefault="001D2804" w:rsidP="000058EA">
            <w:pPr>
              <w:tabs>
                <w:tab w:val="left" w:pos="142"/>
              </w:tabs>
              <w:spacing w:after="0" w:line="240" w:lineRule="auto"/>
              <w:ind w:firstLine="709"/>
              <w:rPr>
                <w:rFonts w:ascii="Times New Roman" w:eastAsia="Times New Roman" w:hAnsi="Times New Roman" w:cs="Times New Roman"/>
                <w:sz w:val="28"/>
                <w:szCs w:val="28"/>
                <w:lang w:eastAsia="ar-SA"/>
              </w:rPr>
            </w:pPr>
          </w:p>
        </w:tc>
        <w:tc>
          <w:tcPr>
            <w:tcW w:w="2977" w:type="dxa"/>
            <w:tcBorders>
              <w:left w:val="single" w:sz="8" w:space="0" w:color="000000"/>
              <w:bottom w:val="single" w:sz="8" w:space="0" w:color="000000"/>
              <w:right w:val="single" w:sz="8" w:space="0" w:color="000000"/>
            </w:tcBorders>
            <w:shd w:val="clear" w:color="auto" w:fill="auto"/>
          </w:tcPr>
          <w:p w:rsidR="001D2804" w:rsidRPr="00E26FBA" w:rsidRDefault="001D2804" w:rsidP="000058EA">
            <w:pPr>
              <w:tabs>
                <w:tab w:val="left" w:pos="142"/>
              </w:tabs>
              <w:snapToGrid w:val="0"/>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-участие  в выставках, конкурсах, соревнованиях;</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активность в проектах и программах внеурочной деятельности;</w:t>
            </w:r>
          </w:p>
          <w:p w:rsidR="001D2804" w:rsidRPr="00E26FBA" w:rsidRDefault="001D2804" w:rsidP="000058EA">
            <w:pPr>
              <w:tabs>
                <w:tab w:val="left" w:pos="142"/>
              </w:tabs>
              <w:spacing w:after="0" w:line="240" w:lineRule="auto"/>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творческий отчет.</w:t>
            </w:r>
          </w:p>
        </w:tc>
      </w:tr>
      <w:tr w:rsidR="001D2804" w:rsidRPr="00E26FBA" w:rsidTr="00206E64">
        <w:trPr>
          <w:trHeight w:val="973"/>
        </w:trPr>
        <w:tc>
          <w:tcPr>
            <w:tcW w:w="2552" w:type="dxa"/>
            <w:vMerge/>
            <w:tcBorders>
              <w:left w:val="single" w:sz="8" w:space="0" w:color="000000"/>
              <w:bottom w:val="single" w:sz="8" w:space="0" w:color="000000"/>
            </w:tcBorders>
            <w:shd w:val="clear" w:color="auto" w:fill="auto"/>
            <w:vAlign w:val="center"/>
          </w:tcPr>
          <w:p w:rsidR="001D2804" w:rsidRPr="00E26FBA" w:rsidRDefault="001D2804" w:rsidP="000058EA">
            <w:pPr>
              <w:tabs>
                <w:tab w:val="left" w:pos="142"/>
              </w:tabs>
              <w:snapToGrid w:val="0"/>
              <w:spacing w:after="0" w:line="240" w:lineRule="auto"/>
              <w:ind w:firstLine="709"/>
              <w:rPr>
                <w:rFonts w:ascii="Times New Roman" w:eastAsia="Times New Roman" w:hAnsi="Times New Roman" w:cs="Times New Roman"/>
                <w:sz w:val="28"/>
                <w:szCs w:val="28"/>
                <w:lang w:eastAsia="ar-SA"/>
              </w:rPr>
            </w:pPr>
          </w:p>
        </w:tc>
        <w:tc>
          <w:tcPr>
            <w:tcW w:w="2562" w:type="dxa"/>
            <w:vMerge/>
            <w:tcBorders>
              <w:left w:val="single" w:sz="8" w:space="0" w:color="000000"/>
              <w:bottom w:val="single" w:sz="8" w:space="0" w:color="000000"/>
            </w:tcBorders>
            <w:shd w:val="clear" w:color="auto" w:fill="auto"/>
            <w:vAlign w:val="center"/>
          </w:tcPr>
          <w:p w:rsidR="001D2804" w:rsidRPr="00E26FBA" w:rsidRDefault="001D2804" w:rsidP="000058EA">
            <w:pPr>
              <w:tabs>
                <w:tab w:val="left" w:pos="142"/>
              </w:tabs>
              <w:snapToGrid w:val="0"/>
              <w:spacing w:after="0" w:line="240" w:lineRule="auto"/>
              <w:ind w:firstLine="709"/>
              <w:rPr>
                <w:rFonts w:ascii="Times New Roman" w:eastAsia="Times New Roman" w:hAnsi="Times New Roman" w:cs="Times New Roman"/>
                <w:sz w:val="28"/>
                <w:szCs w:val="28"/>
                <w:lang w:eastAsia="ar-SA"/>
              </w:rPr>
            </w:pPr>
          </w:p>
        </w:tc>
        <w:tc>
          <w:tcPr>
            <w:tcW w:w="5386" w:type="dxa"/>
            <w:gridSpan w:val="2"/>
            <w:tcBorders>
              <w:left w:val="single" w:sz="8" w:space="0" w:color="000000"/>
              <w:bottom w:val="single" w:sz="8" w:space="0" w:color="000000"/>
              <w:right w:val="single" w:sz="8" w:space="0" w:color="000000"/>
            </w:tcBorders>
            <w:shd w:val="clear" w:color="auto" w:fill="auto"/>
          </w:tcPr>
          <w:p w:rsidR="001D2804" w:rsidRPr="00E26FBA" w:rsidRDefault="001D2804" w:rsidP="000058EA">
            <w:pPr>
              <w:tabs>
                <w:tab w:val="left" w:pos="142"/>
              </w:tabs>
              <w:snapToGrid w:val="0"/>
              <w:spacing w:after="0" w:line="240" w:lineRule="auto"/>
              <w:ind w:firstLine="709"/>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портфолио</w:t>
            </w:r>
          </w:p>
          <w:p w:rsidR="001D2804" w:rsidRPr="00E26FBA" w:rsidRDefault="001D2804" w:rsidP="000058EA">
            <w:pPr>
              <w:tabs>
                <w:tab w:val="left" w:pos="142"/>
              </w:tabs>
              <w:spacing w:after="0" w:line="240" w:lineRule="auto"/>
              <w:ind w:firstLine="709"/>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 анализ психолого-педагогических исследований</w:t>
            </w:r>
          </w:p>
        </w:tc>
      </w:tr>
    </w:tbl>
    <w:p w:rsidR="001D2804" w:rsidRPr="00E26FBA" w:rsidRDefault="001D2804" w:rsidP="0019235B">
      <w:pPr>
        <w:tabs>
          <w:tab w:val="left" w:pos="142"/>
        </w:tabs>
        <w:spacing w:after="0" w:line="360" w:lineRule="auto"/>
        <w:ind w:firstLine="709"/>
        <w:jc w:val="both"/>
        <w:rPr>
          <w:rFonts w:ascii="Times New Roman" w:eastAsia="Calibri" w:hAnsi="Times New Roman" w:cs="Times New Roman"/>
          <w:sz w:val="28"/>
          <w:szCs w:val="28"/>
          <w:lang w:eastAsia="ar-SA"/>
        </w:rPr>
      </w:pPr>
      <w:r w:rsidRPr="00E26FBA">
        <w:rPr>
          <w:rFonts w:ascii="Times New Roman" w:eastAsia="Calibri" w:hAnsi="Times New Roman" w:cs="Times New Roman"/>
          <w:i/>
          <w:iCs/>
          <w:sz w:val="28"/>
          <w:szCs w:val="28"/>
          <w:lang w:eastAsia="ar-SA"/>
        </w:rPr>
        <w:t>Формы представления образовательных результатов</w:t>
      </w:r>
      <w:r w:rsidRPr="00E26FBA">
        <w:rPr>
          <w:rFonts w:ascii="Times New Roman" w:eastAsia="Calibri" w:hAnsi="Times New Roman" w:cs="Times New Roman"/>
          <w:sz w:val="28"/>
          <w:szCs w:val="28"/>
          <w:lang w:eastAsia="ar-SA"/>
        </w:rPr>
        <w:t>:</w:t>
      </w:r>
    </w:p>
    <w:p w:rsidR="001D2804" w:rsidRPr="00E26FBA" w:rsidRDefault="001D2804" w:rsidP="0019235B">
      <w:pPr>
        <w:numPr>
          <w:ilvl w:val="0"/>
          <w:numId w:val="62"/>
        </w:numPr>
        <w:tabs>
          <w:tab w:val="left" w:pos="142"/>
        </w:tabs>
        <w:suppressAutoHyphens/>
        <w:spacing w:after="0" w:line="360" w:lineRule="auto"/>
        <w:ind w:left="0" w:firstLine="709"/>
        <w:jc w:val="both"/>
        <w:rPr>
          <w:rFonts w:ascii="Times New Roman" w:eastAsia="Calibri" w:hAnsi="Times New Roman" w:cs="Times New Roman"/>
          <w:sz w:val="28"/>
          <w:szCs w:val="28"/>
          <w:lang w:eastAsia="ar-SA"/>
        </w:rPr>
      </w:pPr>
      <w:r w:rsidRPr="00E26FBA">
        <w:rPr>
          <w:rFonts w:ascii="Times New Roman" w:eastAsia="Calibri" w:hAnsi="Times New Roman" w:cs="Times New Roman"/>
          <w:sz w:val="28"/>
          <w:szCs w:val="28"/>
          <w:lang w:eastAsia="ar-SA"/>
        </w:rPr>
        <w:t>табель успеваемости по предметам (с указанием требований, предъявляемых к выставлению отметок);</w:t>
      </w:r>
    </w:p>
    <w:p w:rsidR="001D2804" w:rsidRPr="00E26FBA" w:rsidRDefault="001D2804" w:rsidP="0019235B">
      <w:pPr>
        <w:numPr>
          <w:ilvl w:val="0"/>
          <w:numId w:val="62"/>
        </w:numPr>
        <w:tabs>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D2804" w:rsidRPr="00E26FBA" w:rsidRDefault="001D2804" w:rsidP="0019235B">
      <w:pPr>
        <w:numPr>
          <w:ilvl w:val="0"/>
          <w:numId w:val="62"/>
        </w:numPr>
        <w:tabs>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1D2804" w:rsidRPr="00E26FBA" w:rsidRDefault="001D2804" w:rsidP="0019235B">
      <w:pPr>
        <w:numPr>
          <w:ilvl w:val="0"/>
          <w:numId w:val="62"/>
        </w:numPr>
        <w:tabs>
          <w:tab w:val="left" w:pos="142"/>
        </w:tabs>
        <w:suppressAutoHyphens/>
        <w:spacing w:after="0" w:line="36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портфель ученика;</w:t>
      </w:r>
    </w:p>
    <w:p w:rsidR="001D2804" w:rsidRPr="00E26FBA" w:rsidRDefault="001D2804" w:rsidP="0019235B">
      <w:pPr>
        <w:numPr>
          <w:ilvl w:val="0"/>
          <w:numId w:val="61"/>
        </w:numPr>
        <w:tabs>
          <w:tab w:val="clear" w:pos="0"/>
          <w:tab w:val="left" w:pos="142"/>
          <w:tab w:val="num" w:pos="720"/>
        </w:tabs>
        <w:suppressAutoHyphens/>
        <w:spacing w:after="0" w:line="360" w:lineRule="auto"/>
        <w:ind w:left="0" w:firstLine="709"/>
        <w:jc w:val="both"/>
        <w:rPr>
          <w:rFonts w:ascii="Times New Roman" w:eastAsia="Times New Roman" w:hAnsi="Times New Roman" w:cs="Times New Roman"/>
          <w:sz w:val="28"/>
          <w:szCs w:val="28"/>
          <w:lang w:eastAsia="ar-SA"/>
        </w:rPr>
      </w:pPr>
      <w:r w:rsidRPr="00E26FBA">
        <w:rPr>
          <w:rFonts w:ascii="Times New Roman" w:eastAsia="Times New Roman" w:hAnsi="Times New Roman" w:cs="Times New Roman"/>
          <w:sz w:val="28"/>
          <w:szCs w:val="28"/>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1D2804" w:rsidRPr="00E26FBA" w:rsidRDefault="001D2804" w:rsidP="0019235B">
      <w:pPr>
        <w:autoSpaceDE w:val="0"/>
        <w:spacing w:after="0" w:line="360" w:lineRule="auto"/>
        <w:ind w:firstLine="709"/>
        <w:jc w:val="both"/>
        <w:rPr>
          <w:rFonts w:ascii="Times New Roman" w:eastAsia="@Arial Unicode MS" w:hAnsi="Times New Roman" w:cs="Times New Roman"/>
          <w:sz w:val="28"/>
          <w:szCs w:val="28"/>
          <w:lang w:eastAsia="ar-SA"/>
        </w:rPr>
      </w:pPr>
      <w:r w:rsidRPr="00E26FBA">
        <w:rPr>
          <w:rFonts w:ascii="Times New Roman" w:eastAsia="@Arial Unicode MS" w:hAnsi="Times New Roman" w:cs="Times New Roman"/>
          <w:sz w:val="28"/>
          <w:szCs w:val="28"/>
          <w:lang w:eastAsia="ar-SA"/>
        </w:rPr>
        <w:t>По результатам оценки, которая формируется на основе материалов портфеля достижений, делаются выводы о:</w:t>
      </w:r>
    </w:p>
    <w:p w:rsidR="001D2804" w:rsidRPr="00E26FBA" w:rsidRDefault="001D2804" w:rsidP="0019235B">
      <w:pPr>
        <w:tabs>
          <w:tab w:val="left" w:pos="142"/>
          <w:tab w:val="left" w:leader="dot" w:pos="624"/>
        </w:tabs>
        <w:autoSpaceDE w:val="0"/>
        <w:spacing w:after="0" w:line="360" w:lineRule="auto"/>
        <w:ind w:firstLine="709"/>
        <w:jc w:val="both"/>
        <w:rPr>
          <w:rFonts w:ascii="Times New Roman" w:eastAsia="@Arial Unicode MS" w:hAnsi="Times New Roman" w:cs="Times New Roman"/>
          <w:sz w:val="28"/>
          <w:szCs w:val="28"/>
          <w:lang w:eastAsia="ar-SA"/>
        </w:rPr>
      </w:pPr>
      <w:r w:rsidRPr="00E26FBA">
        <w:rPr>
          <w:rFonts w:ascii="Times New Roman" w:eastAsia="@Arial Unicode MS" w:hAnsi="Times New Roman" w:cs="Times New Roman"/>
          <w:sz w:val="28"/>
          <w:szCs w:val="28"/>
          <w:lang w:eastAsia="ar-SA"/>
        </w:rPr>
        <w:t xml:space="preserve">1) сформированности у обучающегося </w:t>
      </w:r>
      <w:r w:rsidRPr="00E26FBA">
        <w:rPr>
          <w:rFonts w:ascii="Times New Roman" w:eastAsia="@Arial Unicode MS" w:hAnsi="Times New Roman" w:cs="Times New Roman"/>
          <w:i/>
          <w:iCs/>
          <w:sz w:val="28"/>
          <w:szCs w:val="28"/>
          <w:lang w:eastAsia="ar-SA"/>
        </w:rPr>
        <w:t>универсальных и предметных способов действий</w:t>
      </w:r>
      <w:r w:rsidRPr="00E26FBA">
        <w:rPr>
          <w:rFonts w:ascii="Times New Roman" w:eastAsia="@Arial Unicode MS" w:hAnsi="Times New Roman" w:cs="Times New Roman"/>
          <w:sz w:val="28"/>
          <w:szCs w:val="28"/>
          <w:lang w:eastAsia="ar-SA"/>
        </w:rPr>
        <w:t xml:space="preserve">, а также </w:t>
      </w:r>
      <w:r w:rsidRPr="00E26FBA">
        <w:rPr>
          <w:rFonts w:ascii="Times New Roman" w:eastAsia="@Arial Unicode MS" w:hAnsi="Times New Roman" w:cs="Times New Roman"/>
          <w:i/>
          <w:iCs/>
          <w:sz w:val="28"/>
          <w:szCs w:val="28"/>
          <w:lang w:eastAsia="ar-SA"/>
        </w:rPr>
        <w:t>опорной системы знаний</w:t>
      </w:r>
      <w:r w:rsidRPr="00E26FBA">
        <w:rPr>
          <w:rFonts w:ascii="Times New Roman" w:eastAsia="@Arial Unicode MS" w:hAnsi="Times New Roman" w:cs="Times New Roman"/>
          <w:sz w:val="28"/>
          <w:szCs w:val="28"/>
          <w:lang w:eastAsia="ar-SA"/>
        </w:rPr>
        <w:t>, обеспечивающих ему возможность продолжения образования в основной школе;</w:t>
      </w:r>
    </w:p>
    <w:p w:rsidR="001D2804" w:rsidRPr="00E26FBA" w:rsidRDefault="001D2804" w:rsidP="0019235B">
      <w:pPr>
        <w:tabs>
          <w:tab w:val="left" w:pos="142"/>
          <w:tab w:val="left" w:leader="dot" w:pos="624"/>
        </w:tabs>
        <w:autoSpaceDE w:val="0"/>
        <w:spacing w:after="0" w:line="360" w:lineRule="auto"/>
        <w:ind w:firstLine="709"/>
        <w:jc w:val="both"/>
        <w:rPr>
          <w:rFonts w:ascii="Times New Roman" w:eastAsia="@Arial Unicode MS" w:hAnsi="Times New Roman" w:cs="Times New Roman"/>
          <w:sz w:val="28"/>
          <w:szCs w:val="28"/>
          <w:lang w:eastAsia="ar-SA"/>
        </w:rPr>
      </w:pPr>
      <w:r w:rsidRPr="00E26FBA">
        <w:rPr>
          <w:rFonts w:ascii="Times New Roman" w:eastAsia="@Arial Unicode MS" w:hAnsi="Times New Roman" w:cs="Times New Roman"/>
          <w:sz w:val="28"/>
          <w:szCs w:val="28"/>
          <w:lang w:eastAsia="ar-SA"/>
        </w:rPr>
        <w:lastRenderedPageBreak/>
        <w:t xml:space="preserve">2) сформированности основ </w:t>
      </w:r>
      <w:r w:rsidRPr="00E26FBA">
        <w:rPr>
          <w:rFonts w:ascii="Times New Roman" w:eastAsia="@Arial Unicode MS" w:hAnsi="Times New Roman" w:cs="Times New Roman"/>
          <w:i/>
          <w:iCs/>
          <w:sz w:val="28"/>
          <w:szCs w:val="28"/>
          <w:lang w:eastAsia="ar-SA"/>
        </w:rPr>
        <w:t>умения учиться</w:t>
      </w:r>
      <w:r w:rsidRPr="00E26FBA">
        <w:rPr>
          <w:rFonts w:ascii="Times New Roman" w:eastAsia="@Arial Unicode MS" w:hAnsi="Times New Roman" w:cs="Times New Roman"/>
          <w:sz w:val="28"/>
          <w:szCs w:val="28"/>
          <w:lang w:eastAsia="ar-SA"/>
        </w:rPr>
        <w:t>, понимаемой как способности к самоорганизации с целью постановки и решения учебно-познавательных и учебно-практических задач;</w:t>
      </w:r>
    </w:p>
    <w:p w:rsidR="001D2804" w:rsidRPr="00E26FBA" w:rsidRDefault="001D2804" w:rsidP="0019235B">
      <w:pPr>
        <w:tabs>
          <w:tab w:val="left" w:pos="142"/>
          <w:tab w:val="left" w:leader="dot" w:pos="624"/>
        </w:tabs>
        <w:autoSpaceDE w:val="0"/>
        <w:spacing w:after="0" w:line="360" w:lineRule="auto"/>
        <w:ind w:firstLine="709"/>
        <w:jc w:val="both"/>
        <w:rPr>
          <w:rFonts w:ascii="Times New Roman" w:eastAsia="@Arial Unicode MS" w:hAnsi="Times New Roman" w:cs="Times New Roman"/>
          <w:sz w:val="28"/>
          <w:szCs w:val="28"/>
          <w:lang w:eastAsia="ar-SA"/>
        </w:rPr>
      </w:pPr>
      <w:r w:rsidRPr="00E26FBA">
        <w:rPr>
          <w:rFonts w:ascii="Times New Roman" w:eastAsia="@Arial Unicode MS" w:hAnsi="Times New Roman" w:cs="Times New Roman"/>
          <w:sz w:val="28"/>
          <w:szCs w:val="28"/>
          <w:lang w:eastAsia="ar-SA"/>
        </w:rPr>
        <w:t xml:space="preserve">3) </w:t>
      </w:r>
      <w:r w:rsidRPr="00E26FBA">
        <w:rPr>
          <w:rFonts w:ascii="Times New Roman" w:eastAsia="@Arial Unicode MS" w:hAnsi="Times New Roman" w:cs="Times New Roman"/>
          <w:i/>
          <w:iCs/>
          <w:sz w:val="28"/>
          <w:szCs w:val="28"/>
          <w:lang w:eastAsia="ar-SA"/>
        </w:rPr>
        <w:t>индивидуальном прогрессе</w:t>
      </w:r>
      <w:r w:rsidRPr="00E26FBA">
        <w:rPr>
          <w:rFonts w:ascii="Times New Roman" w:eastAsia="@Arial Unicode MS" w:hAnsi="Times New Roman" w:cs="Times New Roman"/>
          <w:sz w:val="28"/>
          <w:szCs w:val="28"/>
          <w:lang w:eastAsia="ar-SA"/>
        </w:rPr>
        <w:t xml:space="preserve"> в основных сферах развития личности — мотивационно-смысловой, познавательной, эмоциональной, волевой и саморегуляции.</w:t>
      </w:r>
    </w:p>
    <w:p w:rsidR="00A971FC" w:rsidRDefault="00A971FC">
      <w:pPr>
        <w:rPr>
          <w:rStyle w:val="95"/>
          <w:sz w:val="28"/>
          <w:szCs w:val="28"/>
        </w:rPr>
      </w:pPr>
      <w:r>
        <w:rPr>
          <w:rStyle w:val="95"/>
          <w:sz w:val="28"/>
          <w:szCs w:val="28"/>
        </w:rPr>
        <w:br w:type="page"/>
      </w:r>
    </w:p>
    <w:p w:rsidR="0044292D" w:rsidRPr="00717E27" w:rsidRDefault="0044292D" w:rsidP="00717E27">
      <w:pPr>
        <w:pStyle w:val="a4"/>
        <w:spacing w:after="0" w:line="360" w:lineRule="auto"/>
        <w:ind w:left="0"/>
        <w:jc w:val="center"/>
        <w:rPr>
          <w:rStyle w:val="95"/>
          <w:sz w:val="28"/>
          <w:szCs w:val="28"/>
        </w:rPr>
      </w:pPr>
      <w:r w:rsidRPr="00717E27">
        <w:rPr>
          <w:rStyle w:val="95"/>
          <w:sz w:val="28"/>
          <w:szCs w:val="28"/>
        </w:rPr>
        <w:lastRenderedPageBreak/>
        <w:t>2. СОДЕРЖАТЕЛЬНЫЙ РАЗДЕЛ</w:t>
      </w:r>
    </w:p>
    <w:p w:rsidR="0044292D" w:rsidRPr="00717E27" w:rsidRDefault="0044292D" w:rsidP="00717E27">
      <w:pPr>
        <w:pStyle w:val="a4"/>
        <w:spacing w:after="0" w:line="360" w:lineRule="auto"/>
        <w:ind w:left="0"/>
        <w:jc w:val="center"/>
        <w:rPr>
          <w:rStyle w:val="95"/>
          <w:sz w:val="28"/>
          <w:szCs w:val="28"/>
        </w:rPr>
      </w:pPr>
    </w:p>
    <w:p w:rsidR="0044292D" w:rsidRPr="00717E27" w:rsidRDefault="0044292D" w:rsidP="00A971FC">
      <w:pPr>
        <w:pStyle w:val="a4"/>
        <w:spacing w:after="0" w:line="360" w:lineRule="auto"/>
        <w:ind w:left="0" w:firstLine="709"/>
        <w:rPr>
          <w:rStyle w:val="95"/>
          <w:sz w:val="28"/>
          <w:szCs w:val="28"/>
        </w:rPr>
      </w:pPr>
      <w:r w:rsidRPr="00717E27">
        <w:rPr>
          <w:rStyle w:val="95"/>
          <w:sz w:val="28"/>
          <w:szCs w:val="28"/>
        </w:rPr>
        <w:t>2.1. П</w:t>
      </w:r>
      <w:r w:rsidR="00A7379D">
        <w:rPr>
          <w:rStyle w:val="95"/>
          <w:sz w:val="28"/>
          <w:szCs w:val="28"/>
        </w:rPr>
        <w:t xml:space="preserve">рограмма формирования универсальных учебных действий у обучающихся с </w:t>
      </w:r>
      <w:r w:rsidR="003A2D25">
        <w:rPr>
          <w:rStyle w:val="95"/>
          <w:sz w:val="28"/>
          <w:szCs w:val="28"/>
        </w:rPr>
        <w:t>задержкой психического развития</w:t>
      </w:r>
      <w:r w:rsidR="00A7379D">
        <w:rPr>
          <w:rStyle w:val="95"/>
          <w:sz w:val="28"/>
          <w:szCs w:val="28"/>
        </w:rPr>
        <w:t xml:space="preserve"> </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Программа формирования универсальных учебных действий обеспечивает:</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реализацию преемственности всех ступеней образования и этапов усвоения содержания образования;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создание условий для готовности обучающегося с ЗПР к дальнейшему образованию, реализации доступного уровня самостоятельности в обучении;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xml:space="preserve">- целостность развития личности обучающегося. </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xml:space="preserve">Основная </w:t>
      </w:r>
      <w:r w:rsidRPr="00717E27">
        <w:rPr>
          <w:rStyle w:val="95"/>
          <w:b w:val="0"/>
          <w:i/>
          <w:sz w:val="28"/>
          <w:szCs w:val="28"/>
        </w:rPr>
        <w:t>цель</w:t>
      </w:r>
      <w:r w:rsidRPr="00717E27">
        <w:rPr>
          <w:rStyle w:val="95"/>
          <w:b w:val="0"/>
          <w:sz w:val="28"/>
          <w:szCs w:val="28"/>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Задачами</w:t>
      </w:r>
      <w:r w:rsidRPr="00717E27">
        <w:rPr>
          <w:rStyle w:val="95"/>
          <w:b w:val="0"/>
          <w:sz w:val="28"/>
          <w:szCs w:val="28"/>
        </w:rPr>
        <w:t xml:space="preserve"> реализации программы являются: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мотивационного компонента учебной деятельности;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овладение комплексом универсальных учебных действий, составляющих операционный компонент учебной деятельности;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Для реализации поставленной цели и соответствующих ей задач необходимо:</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xml:space="preserve">-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определить связи универсальных учебных действий с содержанием учебных предметов.</w:t>
      </w:r>
    </w:p>
    <w:p w:rsidR="0044292D" w:rsidRPr="00717E27" w:rsidRDefault="0044292D" w:rsidP="00717E27">
      <w:pPr>
        <w:pStyle w:val="a4"/>
        <w:spacing w:after="0" w:line="360" w:lineRule="auto"/>
        <w:ind w:left="0" w:firstLine="709"/>
        <w:jc w:val="both"/>
        <w:rPr>
          <w:rStyle w:val="95"/>
          <w:b w:val="0"/>
          <w:i/>
          <w:sz w:val="28"/>
          <w:szCs w:val="28"/>
        </w:rPr>
      </w:pPr>
      <w:r w:rsidRPr="00717E27">
        <w:rPr>
          <w:rStyle w:val="95"/>
          <w:b w:val="0"/>
          <w:i/>
          <w:sz w:val="28"/>
          <w:szCs w:val="28"/>
        </w:rPr>
        <w:t>Программа формирования универсальных учебных действий у обучающихся с ЗПР содержит:</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описание ценностных ориентиров образования обучающихся с ЗПР на уровне начального общего образования;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связь универсальных учебных действий с содержанием учебных предметов;</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характеристики личностных, регулятивных, познавательных, коммуникативных универсальных учебных действий обучающихся с ЗПР;</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типовые задачи формирования личностных, регулятивных, познавательных, коммуникативных универсальных учебных действий;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описание преемственности программы формирования универсальных учебных действий при переходе обучающихся с ЗПР от дошкольного к начальному общему образованию.</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Программа формирования универсальных учебных действий реализуется в процессе всей учебной и внеурочной деятельности.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44292D" w:rsidRPr="00717E27" w:rsidRDefault="0044292D" w:rsidP="00717E27">
      <w:pPr>
        <w:pStyle w:val="a4"/>
        <w:spacing w:after="0" w:line="360" w:lineRule="auto"/>
        <w:ind w:left="0" w:firstLine="709"/>
        <w:jc w:val="center"/>
        <w:rPr>
          <w:rStyle w:val="95"/>
          <w:sz w:val="28"/>
          <w:szCs w:val="28"/>
        </w:rPr>
      </w:pPr>
      <w:r w:rsidRPr="00717E27">
        <w:rPr>
          <w:rStyle w:val="95"/>
          <w:sz w:val="28"/>
          <w:szCs w:val="28"/>
        </w:rPr>
        <w:t>2.1.1. Ценностные ориентиры начального общего образования</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lastRenderedPageBreak/>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обучающихся с ЗПР.</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Ценностными ориентирами начального общего образования обучающихся с ЗПР выступают:</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формирование основ гражданской идентичности личности  на основе:</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чувства сопричастности и  гордости за свою Родину, страну, народ и историю, сопричастности с обществом;</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формирование психологических условий развития общения, сотрудничества на основе:</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проявления доброжелательности, доверия и внимания к людям, готовности к сотрудничеству и дружбе, оказанию помощи тем, кто в ней нуждается;</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владения способами коммуникативной деятельности;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использования компенсаторных способов для решения различных коммуникативных задач;</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развитие ценностно­смысловой сферы личности на основе общечеловеческих принципов нравственности и гуманизма:</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принятия и уважения ценностей семьи и образовательной организации, коллектива и стремления следовать им;</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lastRenderedPageBreak/>
        <w:t>- принятия позиции активности, самостоятельности и независимости в доступных для освоения и осуществления видах и способах деятельности;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развитие умения учиться на основе:</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понимания значения учения;</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восприятия «образа Я» как субъекта учебной деятельности;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xml:space="preserve">- развития широких познавательных интересов, инициативы и любознательности, мотивов познания и творчества; </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формирования умения учиться и способности к организации своей деятельности (планированию, контролю, оценке);</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развитие чувственной основы познания, формирование компенсаторных способов учебной деятельности;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использования компенсаторных способов для решения различных учебно-познавательных задач;</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развитие самостоятельности, инициативы и ответственности личности на основе:</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развития готовности к самостоятельным поступкам и действиям, ответственности за их результаты;</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формирования целеустремлённости и настойчивости в достижении целей, готовности к преодолению трудностей, жизненного оптимизма;</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xml:space="preserve">- формирования умения избегать ситуаций, представляющих угрозу жизни, здоровью, безопасности личности; </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t>- формирования способности уважать окружающих и результаты труда других людей.</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r w:rsidRPr="00717E27">
        <w:rPr>
          <w:rFonts w:ascii="Times New Roman" w:eastAsia="Times New Roman" w:hAnsi="Times New Roman" w:cs="Times New Roman"/>
          <w:spacing w:val="2"/>
          <w:sz w:val="28"/>
          <w:szCs w:val="28"/>
        </w:rPr>
        <w:lastRenderedPageBreak/>
        <w:t>Формирование у обучающихся с ЗПР универсальных учебных действий, представляющих обобщённые действия, открывает обучающимся с ЗПР возможность широкой ориентации в учебных предметах, в строении учебной деятельности, способствует освоению обучающимися с ЗПР всех компонентов учебной деятельности, развитию познавательных и учебных мотивов.</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pacing w:val="2"/>
          <w:sz w:val="28"/>
          <w:szCs w:val="28"/>
        </w:rPr>
      </w:pPr>
    </w:p>
    <w:p w:rsidR="0044292D" w:rsidRPr="00A7379D" w:rsidRDefault="0044292D" w:rsidP="00A7379D">
      <w:pPr>
        <w:pStyle w:val="a4"/>
        <w:spacing w:after="0" w:line="360" w:lineRule="auto"/>
        <w:ind w:left="0" w:firstLine="709"/>
        <w:rPr>
          <w:rStyle w:val="95"/>
          <w:sz w:val="28"/>
          <w:szCs w:val="28"/>
        </w:rPr>
      </w:pPr>
      <w:r w:rsidRPr="00717E27">
        <w:rPr>
          <w:rStyle w:val="95"/>
          <w:sz w:val="28"/>
          <w:szCs w:val="28"/>
        </w:rPr>
        <w:t xml:space="preserve">2.1.2. Связь универсальных учебных действий </w:t>
      </w:r>
      <w:r w:rsidRPr="00A7379D">
        <w:rPr>
          <w:rStyle w:val="95"/>
          <w:sz w:val="28"/>
          <w:szCs w:val="28"/>
        </w:rPr>
        <w:t>с содержанием учебных предметов</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lastRenderedPageBreak/>
        <w:t>Учебный предмет «Русский язык»</w:t>
      </w:r>
      <w:r w:rsidRPr="00717E27">
        <w:rPr>
          <w:rStyle w:val="95"/>
          <w:b w:val="0"/>
          <w:sz w:val="28"/>
          <w:szCs w:val="28"/>
        </w:rPr>
        <w:t xml:space="preserve"> обеспечивает формирование следующих универсальных учебных действий: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использовать язык с целью поиска необходимой информации в различных источниках для решения учебных задач;</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ориентироваться в целях, задачах, средствах и условиях общения;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стремление к более точному выражению собственных мыслей; умение задавать вопросы.</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Учебный предмет «Литературное чтение»,</w:t>
      </w:r>
      <w:r w:rsidRPr="00717E27">
        <w:rPr>
          <w:rStyle w:val="95"/>
          <w:b w:val="0"/>
          <w:sz w:val="28"/>
          <w:szCs w:val="28"/>
        </w:rPr>
        <w:t xml:space="preserve"> приоритетной целью которого является формирование читательской компетентности обучающихся с ЗПР, обеспечивает формирование следующих универсальных учебных действий: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овладение осознанным, правильным, беглым, выразительным чтением;</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понимать контекстную речь на основе воссоздания картины событий и поступков персонажей;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произвольно и выразительно строить контекстную речь с учетом целей  коммуникации, особенностей слушателя;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устанавливать логическую следственную последовательность событий и действий героев произведения;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строить план с выделением существенной и дополнительной информации;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выбирать интересующую литературу; пользоваться справочниками для понимания и получения информации;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lastRenderedPageBreak/>
        <w:t>Учебный предмет «Иностранный язык»</w:t>
      </w:r>
      <w:r w:rsidRPr="00717E27">
        <w:rPr>
          <w:rStyle w:val="95"/>
          <w:b w:val="0"/>
          <w:sz w:val="28"/>
          <w:szCs w:val="28"/>
        </w:rPr>
        <w:t xml:space="preserve"> обеспечивает формировани</w:t>
      </w:r>
      <w:r w:rsidR="00475D60" w:rsidRPr="00717E27">
        <w:rPr>
          <w:rStyle w:val="95"/>
          <w:b w:val="0"/>
          <w:sz w:val="28"/>
          <w:szCs w:val="28"/>
        </w:rPr>
        <w:t>е</w:t>
      </w:r>
      <w:r w:rsidRPr="00717E27">
        <w:rPr>
          <w:rStyle w:val="95"/>
          <w:b w:val="0"/>
          <w:sz w:val="28"/>
          <w:szCs w:val="28"/>
        </w:rPr>
        <w:t xml:space="preserve"> коммуникативной культуры обучающихся, способствует их общему речевому развитию, расширению кругозора и воспитанию.</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При изучении иностранного языка развиваются следующие универсальные учебные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овладение разнообразными приёмами раскрытия значения слова, используя словообразовательные элементы; синонимы, антонимы; контекст;</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осуществлять самоконтроль, самооценку;</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самостоятельно выполнять задания с использованием компьютера (при наличии мультимедийного приложения).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Учебный предмет «Математика»</w:t>
      </w:r>
      <w:r w:rsidRPr="00717E27">
        <w:rPr>
          <w:rStyle w:val="95"/>
          <w:b w:val="0"/>
          <w:sz w:val="28"/>
          <w:szCs w:val="28"/>
        </w:rPr>
        <w:t xml:space="preserve"> является основой развития у обучающихся познавательных универсальных действий, в первую очередь логических.</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При изучении математики формируются следующие универсальные учебные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строить алгоритм поиска необходимой информации, определять логику решения практической и учебной задачи;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lastRenderedPageBreak/>
        <w:t>Учебный предмет «Окружающий мир»</w:t>
      </w:r>
      <w:r w:rsidRPr="00717E27">
        <w:rPr>
          <w:rStyle w:val="95"/>
          <w:b w:val="0"/>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При изучении учебного предмета «Окружающий мир» развиваются следующие универсальные учебные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способность регулировать собственную деятельность, направленную на познание окружающей действительности и внутреннего мира человека;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способность осуществлять информационный поиск для решения учебных задач;</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способность работать с моделями изучаемых объектов и явлений окружающего мира;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Учебный предмет «Основы религиозных культур и светской этики»</w:t>
      </w:r>
      <w:r w:rsidRPr="00717E27">
        <w:rPr>
          <w:rStyle w:val="95"/>
          <w:b w:val="0"/>
          <w:sz w:val="28"/>
          <w:szCs w:val="28"/>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При изучении учебного предмета «Основы религиозных культур и светской этики» формируются следующие универсальные учебные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 умения фиксировать в информационной среде элементы истории семьи, своего региона;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владение нормами и правилами взаимоотношений человека с другими людьми, социальными группами и сообществами.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xml:space="preserve">Значимость </w:t>
      </w:r>
      <w:r w:rsidRPr="00717E27">
        <w:rPr>
          <w:rStyle w:val="95"/>
          <w:b w:val="0"/>
          <w:i/>
          <w:sz w:val="28"/>
          <w:szCs w:val="28"/>
        </w:rPr>
        <w:t xml:space="preserve">учебного предмета «Изобразительное искусство» </w:t>
      </w:r>
      <w:r w:rsidRPr="00717E27">
        <w:rPr>
          <w:rStyle w:val="95"/>
          <w:b w:val="0"/>
          <w:sz w:val="28"/>
          <w:szCs w:val="28"/>
        </w:rPr>
        <w:t>определяется нацеленностью этого предмета на развитие творческих способностей и потенциала обучающегося с ЗПР,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Сформированность универсальных учебных действий при освоении изобразительного искусства проявляется в:</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умении видеть и воспринимать явления художественной культуры в окружающей жизни (техника, музеи, архитектура, дизайн, скульптура и др.);</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желании общаться с искусством, участвовать в обсуждении содержания и выразительных средств произведений искусства;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обогащении ключевых компетенций (коммуникативных, деятельностных и др.) художественно эстетическим содержанием;</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умении организовывать самостоятельную художественно творческую деятельность, выбирать средства для реализации художественного замысла;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способности оценивать результаты художественно творческой деятельности, собственной и одноклассников.</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 xml:space="preserve">Важнейшей особенностью </w:t>
      </w:r>
      <w:r w:rsidRPr="00717E27">
        <w:rPr>
          <w:rStyle w:val="95"/>
          <w:b w:val="0"/>
          <w:i/>
          <w:sz w:val="28"/>
          <w:szCs w:val="28"/>
        </w:rPr>
        <w:t>учебного предмета «</w:t>
      </w:r>
      <w:r w:rsidR="005450EF" w:rsidRPr="00717E27">
        <w:rPr>
          <w:rStyle w:val="95"/>
          <w:b w:val="0"/>
          <w:i/>
          <w:sz w:val="28"/>
          <w:szCs w:val="28"/>
        </w:rPr>
        <w:t>Технология</w:t>
      </w:r>
      <w:r w:rsidRPr="00717E27">
        <w:rPr>
          <w:rStyle w:val="95"/>
          <w:b w:val="0"/>
          <w:i/>
          <w:sz w:val="28"/>
          <w:szCs w:val="28"/>
        </w:rPr>
        <w:t>»</w:t>
      </w:r>
      <w:r w:rsidRPr="00717E27">
        <w:rPr>
          <w:rStyle w:val="95"/>
          <w:b w:val="0"/>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ЗПР, стремления активно познавать историю материальной культуры и семейных традиций своего и других народов и уважительно относиться к  ним.</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обучающихся.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Поэтому они являются опорными для формирования системы универсальных учебных действий у обучающихся с ЗПР.</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Учебный предмет «Физическая культура»</w:t>
      </w:r>
      <w:r w:rsidRPr="00717E27">
        <w:rPr>
          <w:rStyle w:val="95"/>
          <w:b w:val="0"/>
          <w:sz w:val="28"/>
          <w:szCs w:val="28"/>
        </w:rPr>
        <w:t xml:space="preserve"> обеспечивает:</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в области регулятивных универсальных учебных действий: развитие умений планировать, регулировать, контролировать и оценивать свои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 xml:space="preserve">-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w:t>
      </w:r>
      <w:r w:rsidRPr="00717E27">
        <w:rPr>
          <w:rStyle w:val="95"/>
          <w:b w:val="0"/>
          <w:sz w:val="28"/>
          <w:szCs w:val="28"/>
        </w:rPr>
        <w:lastRenderedPageBreak/>
        <w:t>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4292D" w:rsidRPr="00717E27" w:rsidRDefault="0044292D" w:rsidP="00717E27">
      <w:pPr>
        <w:pStyle w:val="a4"/>
        <w:spacing w:after="0" w:line="360" w:lineRule="auto"/>
        <w:ind w:left="0" w:firstLine="709"/>
        <w:jc w:val="both"/>
        <w:rPr>
          <w:rStyle w:val="95"/>
          <w:b w:val="0"/>
          <w:sz w:val="28"/>
          <w:szCs w:val="28"/>
        </w:rPr>
      </w:pPr>
    </w:p>
    <w:p w:rsidR="0044292D" w:rsidRPr="00717E27" w:rsidRDefault="0044292D" w:rsidP="00717E27">
      <w:pPr>
        <w:pStyle w:val="a4"/>
        <w:spacing w:after="0" w:line="360" w:lineRule="auto"/>
        <w:ind w:left="0" w:firstLine="709"/>
        <w:jc w:val="both"/>
        <w:rPr>
          <w:rFonts w:ascii="Times New Roman" w:hAnsi="Times New Roman" w:cs="Times New Roman"/>
          <w:b/>
          <w:sz w:val="28"/>
          <w:szCs w:val="28"/>
        </w:rPr>
      </w:pPr>
      <w:r w:rsidRPr="00717E27">
        <w:rPr>
          <w:rStyle w:val="95"/>
          <w:b w:val="0"/>
          <w:sz w:val="28"/>
          <w:szCs w:val="28"/>
        </w:rPr>
        <w:t xml:space="preserve">2.1.3. </w:t>
      </w:r>
      <w:r w:rsidRPr="00717E27">
        <w:rPr>
          <w:rFonts w:ascii="Times New Roman" w:hAnsi="Times New Roman" w:cs="Times New Roman"/>
          <w:b/>
          <w:sz w:val="28"/>
          <w:szCs w:val="28"/>
        </w:rPr>
        <w:t>Характеристики личностных, регулятивных, познавательных, коммуникативных универсальных учебных действий обучающихся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У обучающихся с ЗПР формируются личностные, регулятивные, познавательные (общеучебные, логические), коммуникативные универсальные учебные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Личностные универсальные учебные действи</w:t>
      </w:r>
      <w:r w:rsidRPr="00717E27">
        <w:rPr>
          <w:rStyle w:val="95"/>
          <w:b w:val="0"/>
          <w:sz w:val="28"/>
          <w:szCs w:val="28"/>
        </w:rPr>
        <w:t>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Регулятивные универсальные учебные действия</w:t>
      </w:r>
      <w:r w:rsidRPr="00717E27">
        <w:rPr>
          <w:rStyle w:val="95"/>
          <w:b w:val="0"/>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w:t>
      </w:r>
      <w:r w:rsidRPr="00717E27">
        <w:rPr>
          <w:rStyle w:val="95"/>
          <w:b w:val="0"/>
          <w:sz w:val="28"/>
          <w:szCs w:val="28"/>
        </w:rPr>
        <w:lastRenderedPageBreak/>
        <w:t>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i/>
          <w:sz w:val="28"/>
          <w:szCs w:val="28"/>
        </w:rPr>
        <w:t>Познавательные универсальные учебные действия</w:t>
      </w:r>
      <w:r w:rsidRPr="00717E27">
        <w:rPr>
          <w:rStyle w:val="95"/>
          <w:b w:val="0"/>
          <w:sz w:val="28"/>
          <w:szCs w:val="28"/>
        </w:rPr>
        <w:t xml:space="preserve"> включают общеучебные и логические универсальные учебные действия.</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Формируя общеучебные универсальные действия, обучающихся с ЗПР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Особую группу общеучебных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Овладение логическими универсальными действиями способствует совершенствованию у обучающихся с ЗПР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Формируя коммуникативные универсальные учебные действия, обучающихся с ЗПР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44292D" w:rsidRPr="00717E27" w:rsidRDefault="0044292D" w:rsidP="00717E27">
      <w:pPr>
        <w:pStyle w:val="a4"/>
        <w:spacing w:after="0" w:line="360" w:lineRule="auto"/>
        <w:ind w:left="0" w:firstLine="709"/>
        <w:jc w:val="both"/>
        <w:rPr>
          <w:rStyle w:val="95"/>
          <w:b w:val="0"/>
          <w:sz w:val="28"/>
          <w:szCs w:val="28"/>
        </w:rPr>
      </w:pPr>
      <w:r w:rsidRPr="00717E27">
        <w:rPr>
          <w:rStyle w:val="95"/>
          <w:b w:val="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4292D" w:rsidRPr="00717E27" w:rsidRDefault="0044292D"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44292D" w:rsidRPr="00717E27" w:rsidRDefault="0044292D" w:rsidP="00717E27">
      <w:pPr>
        <w:pStyle w:val="a4"/>
        <w:spacing w:after="0" w:line="360" w:lineRule="auto"/>
        <w:ind w:left="0" w:firstLine="709"/>
        <w:jc w:val="both"/>
        <w:rPr>
          <w:rFonts w:ascii="Times New Roman" w:hAnsi="Times New Roman" w:cs="Times New Roman"/>
          <w:sz w:val="28"/>
          <w:szCs w:val="28"/>
        </w:rPr>
      </w:pPr>
    </w:p>
    <w:p w:rsidR="0044292D" w:rsidRPr="00717E27" w:rsidRDefault="0044292D" w:rsidP="00717E27">
      <w:pPr>
        <w:pStyle w:val="a4"/>
        <w:spacing w:after="0" w:line="360" w:lineRule="auto"/>
        <w:ind w:left="0" w:firstLine="709"/>
        <w:jc w:val="both"/>
        <w:rPr>
          <w:rFonts w:ascii="Times New Roman" w:hAnsi="Times New Roman" w:cs="Times New Roman"/>
          <w:b/>
          <w:sz w:val="28"/>
          <w:szCs w:val="28"/>
        </w:rPr>
      </w:pPr>
      <w:r w:rsidRPr="00717E27">
        <w:rPr>
          <w:rFonts w:ascii="Times New Roman" w:hAnsi="Times New Roman" w:cs="Times New Roman"/>
          <w:b/>
          <w:sz w:val="28"/>
          <w:szCs w:val="28"/>
        </w:rPr>
        <w:t>2.1.4. Типовые задачи формирования личностных, регулятивных, познавательных, коммуникативных универсальных учебных действий</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lastRenderedPageBreak/>
        <w:t xml:space="preserve">Описание типовых задач формирования УУД обучающихся с ЗПР целесообразно построить с учетом специфики деятельности общеобразовательной организации. </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С одной стороны, это может быть список конкретных заданий из учебников или способов организации взаимодействия со школьниками, направленного на формирование УУД, имеющихся в методической копилке общеобразовательной организации. </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Например, формирование личностных УУД средствами учебного предмета «Русский язык» возможно при использовании системы речевых упражнений (изложение, составление рассказов по картинке или по серии картинок, их анализе и редактировании) на основе текстов учебника. В ходе работы обучающиеся приходят к пониманию необходимости работать над развитием и совершенствованием собственной речи.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Формирование регулятивных УУД может быть организовано с использованием проблемно-диалогической технологии (вводится описание проблемных ситуаций, даются мотивации к формулированию учебной проблемы (темы) урока, предлагаются таблички с названием этапов урока и другие условные обозначения). Типы заданий могут быть следующие: 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 «Расскажи всё, что ты уже знаешь о глаголах, по плану …»; «Составь самостоятельно инструкцию (алгоритм) «Как нужно действовать, чтобы правильно поставить запятые в сложном предложении»: 1. Найти и подчеркнуть … 2. Посчитать … 3. Если … 4. Найти границы … 5. Выделить … 6. Поставить … . Сравни свою инструкцию с той, которая дана в конце учебника. Пользуйся инструкцией при выполнении следующих упражнений: Умение находить глаголы в речи. «Найди глаголы. Как будешь действовать?».</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С целью формирования  познавательных УУД могут быть предложены задания на извлечение, преобразование и использование текстовой </w:t>
      </w:r>
      <w:r w:rsidRPr="00717E27">
        <w:rPr>
          <w:rFonts w:ascii="Times New Roman" w:eastAsia="Times New Roman" w:hAnsi="Times New Roman" w:cs="Times New Roman"/>
          <w:sz w:val="28"/>
          <w:szCs w:val="28"/>
        </w:rPr>
        <w:lastRenderedPageBreak/>
        <w:t>информации:- 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 - Актуализация знаний о глаголе. Обращение к опыту детей. «Подбери и запиши к каждому существительному как можно больше слов со значением действия». -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44292D" w:rsidRPr="00717E27" w:rsidRDefault="0044292D" w:rsidP="00717E27">
      <w:pPr>
        <w:pStyle w:val="a4"/>
        <w:spacing w:after="0" w:line="360" w:lineRule="auto"/>
        <w:ind w:left="0" w:firstLine="709"/>
        <w:jc w:val="both"/>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На учебном предмете «Русский язык» развиваются базовые умения различных видов речевой деятельности (коммуникативные УУД):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Типы заданий: -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 «Закончи и запиши предложения с прямой речью. Пусть это будут предложения-просьбы, с которыми обращаются друг к другу сказочные герои. Тебе придётся употребить слово «пожалуйста». Запомни: это слово выделяется запятыми».</w:t>
      </w:r>
    </w:p>
    <w:p w:rsidR="0044292D" w:rsidRPr="00717E27" w:rsidRDefault="0044292D" w:rsidP="00717E27">
      <w:pPr>
        <w:pStyle w:val="a4"/>
        <w:spacing w:after="0" w:line="360" w:lineRule="auto"/>
        <w:ind w:left="0" w:firstLine="709"/>
        <w:jc w:val="both"/>
        <w:rPr>
          <w:rFonts w:ascii="Times New Roman" w:hAnsi="Times New Roman" w:cs="Times New Roman"/>
          <w:b/>
          <w:sz w:val="28"/>
          <w:szCs w:val="28"/>
        </w:rPr>
      </w:pPr>
    </w:p>
    <w:p w:rsidR="0044292D" w:rsidRPr="00717E27" w:rsidRDefault="0044292D" w:rsidP="00717E27">
      <w:pPr>
        <w:pStyle w:val="a4"/>
        <w:spacing w:after="0" w:line="360" w:lineRule="auto"/>
        <w:ind w:left="0" w:firstLine="709"/>
        <w:jc w:val="both"/>
        <w:rPr>
          <w:rFonts w:ascii="Times New Roman" w:hAnsi="Times New Roman" w:cs="Times New Roman"/>
          <w:b/>
          <w:sz w:val="28"/>
          <w:szCs w:val="28"/>
        </w:rPr>
      </w:pPr>
      <w:r w:rsidRPr="00717E27">
        <w:rPr>
          <w:rFonts w:ascii="Times New Roman" w:hAnsi="Times New Roman" w:cs="Times New Roman"/>
          <w:b/>
          <w:sz w:val="28"/>
          <w:szCs w:val="28"/>
        </w:rPr>
        <w:t>2.1.5.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4292D" w:rsidRPr="00717E27" w:rsidRDefault="0044292D" w:rsidP="00717E27">
      <w:pPr>
        <w:pStyle w:val="a6"/>
        <w:spacing w:line="360" w:lineRule="auto"/>
        <w:ind w:firstLine="709"/>
        <w:rPr>
          <w:rFonts w:ascii="Times New Roman" w:hAnsi="Times New Roman" w:cs="Times New Roman"/>
          <w:color w:val="auto"/>
          <w:spacing w:val="2"/>
          <w:sz w:val="28"/>
          <w:szCs w:val="28"/>
        </w:rPr>
      </w:pPr>
      <w:r w:rsidRPr="00717E27">
        <w:rPr>
          <w:rFonts w:ascii="Times New Roman" w:hAnsi="Times New Roman" w:cs="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17E27">
        <w:rPr>
          <w:rFonts w:ascii="Times New Roman" w:hAnsi="Times New Roman" w:cs="Times New Roman"/>
          <w:color w:val="auto"/>
          <w:sz w:val="28"/>
          <w:szCs w:val="28"/>
        </w:rPr>
        <w:t>организации, осуществляющей образовательную деятельность</w:t>
      </w:r>
      <w:r w:rsidRPr="00717E27">
        <w:rPr>
          <w:rFonts w:ascii="Times New Roman" w:hAnsi="Times New Roman" w:cs="Times New Roman"/>
          <w:color w:val="auto"/>
          <w:spacing w:val="2"/>
          <w:sz w:val="28"/>
          <w:szCs w:val="28"/>
        </w:rPr>
        <w:t xml:space="preserve"> на уровне дошкольного образования, в </w:t>
      </w:r>
      <w:r w:rsidRPr="00717E27">
        <w:rPr>
          <w:rFonts w:ascii="Times New Roman" w:hAnsi="Times New Roman" w:cs="Times New Roman"/>
          <w:color w:val="auto"/>
          <w:sz w:val="28"/>
          <w:szCs w:val="28"/>
        </w:rPr>
        <w:t xml:space="preserve">организацию, осуществляющую </w:t>
      </w:r>
      <w:r w:rsidRPr="00717E27">
        <w:rPr>
          <w:rFonts w:ascii="Times New Roman" w:hAnsi="Times New Roman" w:cs="Times New Roman"/>
          <w:color w:val="auto"/>
          <w:sz w:val="28"/>
          <w:szCs w:val="28"/>
        </w:rPr>
        <w:lastRenderedPageBreak/>
        <w:t>образовательную деятельность</w:t>
      </w:r>
      <w:r w:rsidRPr="00717E27">
        <w:rPr>
          <w:rFonts w:ascii="Times New Roman" w:hAnsi="Times New Roman" w:cs="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w:t>
      </w:r>
      <w:r w:rsidR="0032685D" w:rsidRPr="00717E27">
        <w:rPr>
          <w:rFonts w:ascii="Times New Roman" w:hAnsi="Times New Roman" w:cs="Times New Roman"/>
          <w:color w:val="auto"/>
          <w:spacing w:val="2"/>
          <w:sz w:val="28"/>
          <w:szCs w:val="28"/>
        </w:rPr>
        <w:t>общего</w:t>
      </w:r>
      <w:r w:rsidRPr="00717E27">
        <w:rPr>
          <w:rFonts w:ascii="Times New Roman" w:hAnsi="Times New Roman" w:cs="Times New Roman"/>
          <w:color w:val="auto"/>
          <w:spacing w:val="2"/>
          <w:sz w:val="28"/>
          <w:szCs w:val="28"/>
        </w:rPr>
        <w:t>) образования, и, наконец, в высшее учебное заведение.</w:t>
      </w:r>
    </w:p>
    <w:p w:rsidR="0044292D" w:rsidRPr="00717E27" w:rsidRDefault="0044292D" w:rsidP="00717E27">
      <w:pPr>
        <w:pStyle w:val="a4"/>
        <w:spacing w:after="0" w:line="360" w:lineRule="auto"/>
        <w:ind w:left="0" w:firstLine="709"/>
        <w:jc w:val="center"/>
        <w:rPr>
          <w:rFonts w:ascii="Times New Roman" w:hAnsi="Times New Roman" w:cs="Times New Roman"/>
          <w:b/>
          <w:sz w:val="28"/>
          <w:szCs w:val="28"/>
        </w:rPr>
      </w:pPr>
    </w:p>
    <w:p w:rsidR="0032685D" w:rsidRPr="00717E27" w:rsidRDefault="0032685D" w:rsidP="00717E27">
      <w:pPr>
        <w:pStyle w:val="a4"/>
        <w:spacing w:after="0" w:line="360" w:lineRule="auto"/>
        <w:ind w:left="0" w:firstLine="709"/>
        <w:jc w:val="both"/>
        <w:rPr>
          <w:rStyle w:val="95"/>
          <w:sz w:val="28"/>
          <w:szCs w:val="28"/>
        </w:rPr>
      </w:pPr>
      <w:r w:rsidRPr="00717E27">
        <w:rPr>
          <w:rStyle w:val="95"/>
          <w:sz w:val="28"/>
          <w:szCs w:val="28"/>
        </w:rPr>
        <w:t>2.2. Программы учебных предметов, курсов коррекционно-развивающей области</w:t>
      </w:r>
    </w:p>
    <w:p w:rsidR="0032685D" w:rsidRPr="00717E27" w:rsidRDefault="0032685D" w:rsidP="00717E27">
      <w:pPr>
        <w:pStyle w:val="a4"/>
        <w:spacing w:after="0" w:line="360" w:lineRule="auto"/>
        <w:ind w:left="0"/>
        <w:jc w:val="center"/>
        <w:rPr>
          <w:rStyle w:val="95"/>
          <w:sz w:val="28"/>
          <w:szCs w:val="28"/>
        </w:rPr>
      </w:pP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обучающихся с ЗПР. </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детей с ЗПР и программы формирования универсальных учебных действий.</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Программа учебного предмета (курса) должна содержать:</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пояснительную записку, в которой конкретизируются общие цели начального общего образования с учетом специфики учебного предмета (курса);</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общую характеристику учебного предмета (курса);</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описание места учебного предмета (курса) в учебном плане;</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описание ценностных ориентиров содержания учебного предмета;</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личностные, метапредметные и предметные результаты освоения конкретного учебного предмета (курса);</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содержание учебного предмета (курса);</w:t>
      </w:r>
    </w:p>
    <w:p w:rsidR="0032685D" w:rsidRPr="00717E27" w:rsidRDefault="0032685D" w:rsidP="00717E27">
      <w:pPr>
        <w:pStyle w:val="a4"/>
        <w:spacing w:after="0" w:line="360" w:lineRule="auto"/>
        <w:ind w:left="0" w:firstLine="709"/>
        <w:jc w:val="both"/>
        <w:rPr>
          <w:rStyle w:val="95"/>
          <w:b w:val="0"/>
          <w:sz w:val="28"/>
          <w:szCs w:val="28"/>
        </w:rPr>
      </w:pPr>
      <w:r w:rsidRPr="00717E27">
        <w:rPr>
          <w:rStyle w:val="95"/>
          <w:b w:val="0"/>
          <w:sz w:val="28"/>
          <w:szCs w:val="28"/>
        </w:rPr>
        <w:t>- тематическое планирование с определением основных видов учебной деятельности обучающихся;</w:t>
      </w:r>
    </w:p>
    <w:p w:rsidR="0032685D" w:rsidRPr="00717E27" w:rsidRDefault="0032685D" w:rsidP="00717E27">
      <w:pPr>
        <w:pStyle w:val="a4"/>
        <w:keepNext/>
        <w:widowControl w:val="0"/>
        <w:spacing w:after="0" w:line="360" w:lineRule="auto"/>
        <w:ind w:left="0" w:firstLine="709"/>
        <w:rPr>
          <w:rStyle w:val="95"/>
          <w:b w:val="0"/>
          <w:sz w:val="28"/>
          <w:szCs w:val="28"/>
        </w:rPr>
      </w:pPr>
      <w:r w:rsidRPr="00717E27">
        <w:rPr>
          <w:rStyle w:val="95"/>
          <w:b w:val="0"/>
          <w:sz w:val="28"/>
          <w:szCs w:val="28"/>
        </w:rPr>
        <w:t xml:space="preserve">- описание материально-технического обеспечения образовательного </w:t>
      </w:r>
      <w:r w:rsidRPr="00717E27">
        <w:rPr>
          <w:rStyle w:val="95"/>
          <w:b w:val="0"/>
          <w:sz w:val="28"/>
          <w:szCs w:val="28"/>
        </w:rPr>
        <w:lastRenderedPageBreak/>
        <w:t xml:space="preserve">процесса. </w:t>
      </w:r>
    </w:p>
    <w:p w:rsidR="00192133" w:rsidRDefault="00192133" w:rsidP="00192133">
      <w:pPr>
        <w:spacing w:after="0" w:line="360" w:lineRule="auto"/>
        <w:ind w:firstLine="284"/>
        <w:jc w:val="center"/>
        <w:rPr>
          <w:rFonts w:ascii="Times New Roman" w:hAnsi="Times New Roman"/>
          <w:b/>
          <w:sz w:val="32"/>
          <w:szCs w:val="32"/>
        </w:rPr>
      </w:pPr>
      <w:r>
        <w:rPr>
          <w:rFonts w:ascii="Times New Roman" w:hAnsi="Times New Roman"/>
          <w:b/>
          <w:sz w:val="32"/>
          <w:szCs w:val="32"/>
        </w:rPr>
        <w:t>Основное содержание учебных предметов</w:t>
      </w:r>
    </w:p>
    <w:p w:rsidR="00192133" w:rsidRDefault="00192133" w:rsidP="00192133">
      <w:pPr>
        <w:tabs>
          <w:tab w:val="left" w:pos="709"/>
        </w:tabs>
        <w:spacing w:after="0" w:line="36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92133" w:rsidRDefault="00192133" w:rsidP="00192133">
      <w:pPr>
        <w:tabs>
          <w:tab w:val="left" w:pos="709"/>
        </w:tabs>
        <w:spacing w:after="0" w:line="36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192133" w:rsidRDefault="00192133" w:rsidP="00192133">
      <w:pPr>
        <w:tabs>
          <w:tab w:val="left" w:leader="dot" w:pos="624"/>
        </w:tabs>
        <w:spacing w:after="0" w:line="36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192133" w:rsidRDefault="00192133" w:rsidP="00192133">
      <w:pPr>
        <w:tabs>
          <w:tab w:val="left" w:leader="dot" w:pos="624"/>
        </w:tabs>
        <w:spacing w:after="0" w:line="36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w:t>
      </w:r>
      <w:r>
        <w:rPr>
          <w:rFonts w:ascii="Times New Roman" w:eastAsia="@Arial Unicode MS" w:hAnsi="Times New Roman" w:cs="Times New Roman"/>
          <w:sz w:val="28"/>
          <w:szCs w:val="28"/>
          <w:lang w:eastAsia="ar-SA"/>
        </w:rPr>
        <w:lastRenderedPageBreak/>
        <w:t>ориентированной направленности процесса образования младших школьников с ЗПР.</w:t>
      </w:r>
    </w:p>
    <w:p w:rsidR="00192133" w:rsidRDefault="00192133" w:rsidP="00192133">
      <w:pPr>
        <w:tabs>
          <w:tab w:val="left" w:leader="dot" w:pos="624"/>
        </w:tabs>
        <w:spacing w:after="0" w:line="36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92133" w:rsidRDefault="00192133" w:rsidP="00192133">
      <w:pPr>
        <w:tabs>
          <w:tab w:val="left" w:leader="dot" w:pos="624"/>
        </w:tabs>
        <w:spacing w:after="0" w:line="360" w:lineRule="auto"/>
        <w:ind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92133" w:rsidRDefault="00192133" w:rsidP="00192133">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1. Русский язык</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Виды речевой деятельности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Слушание.</w:t>
      </w:r>
      <w:r>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lastRenderedPageBreak/>
        <w:t>Говорение.</w:t>
      </w:r>
      <w:r>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Чтение.</w:t>
      </w:r>
      <w:r>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Письмо</w:t>
      </w:r>
      <w:r>
        <w:rPr>
          <w:rFonts w:ascii="Times New Roman" w:hAnsi="Times New Roman"/>
          <w:sz w:val="28"/>
          <w:szCs w:val="28"/>
        </w:rPr>
        <w:t>.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Обучение грамоте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Фонетика. Звуки речи</w:t>
      </w:r>
      <w:r>
        <w:rPr>
          <w:rFonts w:ascii="Times New Roman" w:hAnsi="Times New Roman"/>
          <w:b/>
          <w:sz w:val="28"/>
          <w:szCs w:val="28"/>
        </w:rPr>
        <w:t>.</w:t>
      </w:r>
      <w:r>
        <w:rPr>
          <w:rFonts w:ascii="Times New Roman" w:hAnsi="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Различение гласных и согласных звуков, гласных ударных и безударных, согласных твѐрдых и мягких, звонких и глухих.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Слог как минимальная произносительная единица. Деление слов на слоги.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Определение места ударения.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lastRenderedPageBreak/>
        <w:t>Графика.</w:t>
      </w:r>
      <w:r>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Знакомство с русским алфавитом как последовательностью букв.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Чтение</w:t>
      </w:r>
      <w:r>
        <w:rPr>
          <w:rFonts w:ascii="Times New Roman" w:hAnsi="Times New Roman"/>
          <w:b/>
          <w:sz w:val="28"/>
          <w:szCs w:val="28"/>
        </w:rPr>
        <w:t>.</w:t>
      </w:r>
      <w:r>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Знакомство с орфоэпическим чтением (при переходе к чтению целыми словами).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Орфографическое чтение (проговаривание) как средство самоконтроля при письме под диктовку и при списывании.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Письмо</w:t>
      </w:r>
      <w:r>
        <w:rPr>
          <w:rFonts w:ascii="Times New Roman" w:hAnsi="Times New Roman"/>
          <w:b/>
          <w:sz w:val="28"/>
          <w:szCs w:val="28"/>
        </w:rPr>
        <w:t>.</w:t>
      </w:r>
      <w:r>
        <w:rPr>
          <w:rFonts w:ascii="Times New Roman" w:hAnsi="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Понимание функции небуквенных графических средств: пробела между словами, знака переноса.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Слово и предложение.</w:t>
      </w:r>
      <w:r>
        <w:rPr>
          <w:rFonts w:ascii="Times New Roman" w:hAnsi="Times New Roman"/>
          <w:sz w:val="28"/>
          <w:szCs w:val="28"/>
        </w:rPr>
        <w:t xml:space="preserve"> Восприятие слова как объекта изучения, материала для анализа. Наблюдение над значением слова.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Орфография.</w:t>
      </w:r>
      <w:r>
        <w:rPr>
          <w:rFonts w:ascii="Times New Roman" w:hAnsi="Times New Roman"/>
          <w:sz w:val="28"/>
          <w:szCs w:val="28"/>
        </w:rPr>
        <w:t xml:space="preserve"> Знакомство с правилами правописания и их применение: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раздельное написание слов;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обозначение гласных после шипящих (ча—ща, чу—щу, жи—ши);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прописная (заглавная) буква в начале предложения, в именах собственных;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перенос слов по слогам без стечения согласных;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знаки препинания в конце предложения.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 xml:space="preserve">Развитие речи. </w:t>
      </w:r>
      <w:r>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Систематический курс</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Фонетика и орфоэпия.</w:t>
      </w:r>
      <w:r>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lastRenderedPageBreak/>
        <w:t>Графика.</w:t>
      </w:r>
      <w:r>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Использование небуквенных графических средств: пробела между словами, знака переноса, абзаца.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Состав слова (морфемика).</w:t>
      </w:r>
      <w:r>
        <w:rPr>
          <w:rFonts w:ascii="Times New Roman" w:hAnsi="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Различение изменяемых и неизменяемых слов. Разбор слова по составу.</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lastRenderedPageBreak/>
        <w:t>Морфология.</w:t>
      </w:r>
      <w:r>
        <w:rPr>
          <w:rFonts w:ascii="Times New Roman" w:hAnsi="Times New Roman"/>
          <w:sz w:val="28"/>
          <w:szCs w:val="28"/>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Имя существительное</w:t>
      </w:r>
      <w:r>
        <w:rPr>
          <w:rFonts w:ascii="Times New Roman" w:hAnsi="Times New Roman"/>
          <w:sz w:val="28"/>
          <w:szCs w:val="28"/>
        </w:rPr>
        <w:t>. Его значение и употребление в речи. Вопросы, различение имѐн существительных, отвечающих на вопросы «кто?» и «что?». Умение опознавать имена собственные.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Род существительных: мужской, женский, средний. Различение имѐн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существительных мужского, женского и среднего рода.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Изменение имен существительных по числам.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имѐн существительных к 1, 2, 3</w:t>
      </w:r>
      <w:r>
        <w:rPr>
          <w:rFonts w:ascii="Times New Roman" w:hAnsi="Times New Roman"/>
          <w:sz w:val="28"/>
          <w:szCs w:val="28"/>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Склонение имен существительных во множественном числе.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Морфологический разбор имен существительных.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Имя прилагательное</w:t>
      </w:r>
      <w:r>
        <w:rPr>
          <w:rFonts w:ascii="Times New Roman" w:hAnsi="Times New Roman"/>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Местоимение.</w:t>
      </w:r>
      <w:r>
        <w:rPr>
          <w:rFonts w:ascii="Times New Roman" w:hAnsi="Times New Roman"/>
          <w:sz w:val="28"/>
          <w:szCs w:val="28"/>
        </w:rPr>
        <w:t xml:space="preserve"> Общее представление о местоимении. Личные местоимения, значение и употребление в речи. Личные местоимения 1, 2, 3</w:t>
      </w:r>
      <w:r>
        <w:rPr>
          <w:rFonts w:ascii="Times New Roman" w:hAnsi="Times New Roman"/>
          <w:sz w:val="28"/>
          <w:szCs w:val="28"/>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Глагол.</w:t>
      </w:r>
      <w:r>
        <w:rPr>
          <w:rFonts w:ascii="Times New Roman" w:hAnsi="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w:t>
      </w:r>
      <w:r>
        <w:rPr>
          <w:rFonts w:ascii="Times New Roman" w:hAnsi="Times New Roman"/>
          <w:sz w:val="28"/>
          <w:szCs w:val="28"/>
        </w:rPr>
        <w:lastRenderedPageBreak/>
        <w:t>(практическое овладение). Изменение глаголов в прошедшем времени по родам и числам. Морфологический разбор глаголов.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Предлог</w:t>
      </w:r>
      <w:r>
        <w:rPr>
          <w:rFonts w:ascii="Times New Roman" w:hAnsi="Times New Roman"/>
          <w:sz w:val="28"/>
          <w:szCs w:val="28"/>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Лексика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 Выявление слов, значение которых требует уточнения. Определение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значения слова по тексту или уточнение значения с помощью толкового словаря.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Синтаксис.</w:t>
      </w:r>
      <w:r>
        <w:rPr>
          <w:rFonts w:ascii="Times New Roman" w:hAnsi="Times New Roman"/>
          <w:sz w:val="28"/>
          <w:szCs w:val="28"/>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Орфография и пунктуация.</w:t>
      </w:r>
      <w:r>
        <w:rPr>
          <w:rFonts w:ascii="Times New Roman" w:hAnsi="Times New Roman"/>
          <w:sz w:val="28"/>
          <w:szCs w:val="28"/>
        </w:rPr>
        <w:t xml:space="preserve"> Формирование орфографической зоркости. </w:t>
      </w:r>
    </w:p>
    <w:p w:rsidR="00192133" w:rsidRDefault="00192133" w:rsidP="00192133">
      <w:pPr>
        <w:spacing w:after="0" w:line="360" w:lineRule="auto"/>
        <w:jc w:val="both"/>
        <w:rPr>
          <w:rFonts w:ascii="Times New Roman" w:hAnsi="Times New Roman"/>
          <w:sz w:val="28"/>
          <w:szCs w:val="28"/>
        </w:rPr>
      </w:pPr>
      <w:r>
        <w:rPr>
          <w:rFonts w:ascii="Times New Roman" w:hAnsi="Times New Roman"/>
          <w:sz w:val="28"/>
          <w:szCs w:val="28"/>
        </w:rPr>
        <w:t>Использование орфографического словаря.</w:t>
      </w:r>
    </w:p>
    <w:p w:rsidR="00192133" w:rsidRDefault="00192133" w:rsidP="00192133">
      <w:pPr>
        <w:spacing w:after="0" w:line="360" w:lineRule="auto"/>
        <w:jc w:val="both"/>
        <w:rPr>
          <w:rFonts w:ascii="Times New Roman" w:hAnsi="Times New Roman"/>
          <w:sz w:val="28"/>
          <w:szCs w:val="28"/>
        </w:rPr>
      </w:pPr>
      <w:r>
        <w:rPr>
          <w:rFonts w:ascii="Times New Roman" w:hAnsi="Times New Roman"/>
          <w:sz w:val="28"/>
          <w:szCs w:val="28"/>
        </w:rPr>
        <w:t>Применение правил правописания: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сочетания жи—ши, ча—ща, чу—щу в положении под ударением;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сочетания чк—чн, чт, щн;</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перенос слов;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прописная буква в начале предложения, в именах собственных;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проверяемые безударные гласные в корне слова;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парные звонкие и глухие согласные в корне слова;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непроизносимые согласные;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непроверяемые гласные и согласные в корне слова (на ограниченном перечне слов);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гласные и согласные в неизменяемых на письме приставках;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разделительные ъ и 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мягкий знак после шипящих на конце имен существительных (ночь, нож, рожь, мышь);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 безударные падежные окончания имен существительных (кроме существительных на </w:t>
      </w:r>
      <w:r>
        <w:rPr>
          <w:rFonts w:ascii="Times New Roman" w:hAnsi="Times New Roman"/>
          <w:sz w:val="28"/>
          <w:szCs w:val="28"/>
        </w:rPr>
        <w:softHyphen/>
        <w:t xml:space="preserve">мя, </w:t>
      </w:r>
      <w:r>
        <w:rPr>
          <w:rFonts w:ascii="Times New Roman" w:hAnsi="Times New Roman"/>
          <w:sz w:val="28"/>
          <w:szCs w:val="28"/>
        </w:rPr>
        <w:softHyphen/>
        <w:t xml:space="preserve">ий, </w:t>
      </w:r>
      <w:r>
        <w:rPr>
          <w:rFonts w:ascii="Times New Roman" w:hAnsi="Times New Roman"/>
          <w:sz w:val="28"/>
          <w:szCs w:val="28"/>
        </w:rPr>
        <w:softHyphen/>
        <w:t xml:space="preserve">ья, </w:t>
      </w:r>
      <w:r>
        <w:rPr>
          <w:rFonts w:ascii="Times New Roman" w:hAnsi="Times New Roman"/>
          <w:sz w:val="28"/>
          <w:szCs w:val="28"/>
        </w:rPr>
        <w:softHyphen/>
        <w:t xml:space="preserve">ье, </w:t>
      </w:r>
      <w:r>
        <w:rPr>
          <w:rFonts w:ascii="Times New Roman" w:hAnsi="Times New Roman"/>
          <w:sz w:val="28"/>
          <w:szCs w:val="28"/>
        </w:rPr>
        <w:softHyphen/>
        <w:t xml:space="preserve">ия, </w:t>
      </w:r>
      <w:r>
        <w:rPr>
          <w:rFonts w:ascii="Times New Roman" w:hAnsi="Times New Roman"/>
          <w:sz w:val="28"/>
          <w:szCs w:val="28"/>
        </w:rPr>
        <w:softHyphen/>
        <w:t xml:space="preserve">ов, </w:t>
      </w:r>
      <w:r>
        <w:rPr>
          <w:rFonts w:ascii="Times New Roman" w:hAnsi="Times New Roman"/>
          <w:sz w:val="28"/>
          <w:szCs w:val="28"/>
        </w:rPr>
        <w:softHyphen/>
        <w:t>ин);</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безударные окончания имен прилагательных;</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раздельное написание предлогов с личными местоимениями;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не с глаголами;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мягкий знак после шипящих на конце глаголов в форме 2</w:t>
      </w:r>
      <w:r>
        <w:rPr>
          <w:rFonts w:ascii="Times New Roman" w:hAnsi="Times New Roman"/>
          <w:sz w:val="28"/>
          <w:szCs w:val="28"/>
        </w:rPr>
        <w:softHyphen/>
        <w:t>го лица единственного числа (пишешь, учишь);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 мягкий знак в глаголах в сочетании </w:t>
      </w:r>
      <w:r>
        <w:rPr>
          <w:rFonts w:ascii="Times New Roman" w:hAnsi="Times New Roman"/>
          <w:sz w:val="28"/>
          <w:szCs w:val="28"/>
        </w:rPr>
        <w:softHyphen/>
        <w:t>ться;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безударные личные окончания глаголов;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раздельное написание предлогов с другими словами;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знаки препинания в конце предложения: точка, вопросительный и восклицательный знаки;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знаки препинания (запятая) в предложениях с однородными членами.</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Развитие речи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Типы текстов: описание, повествование, рассуждение, их особенности.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Знакомство с жанрами письма и поздравления.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92133" w:rsidRPr="00DC224B" w:rsidRDefault="00192133" w:rsidP="00192133">
      <w:pPr>
        <w:spacing w:after="0" w:line="360" w:lineRule="auto"/>
        <w:ind w:firstLine="284"/>
        <w:jc w:val="both"/>
        <w:rPr>
          <w:rFonts w:ascii="Times New Roman" w:hAnsi="Times New Roman"/>
          <w:b/>
          <w:sz w:val="28"/>
          <w:szCs w:val="28"/>
        </w:rPr>
      </w:pPr>
      <w:r w:rsidRPr="00DC224B">
        <w:rPr>
          <w:rFonts w:ascii="Times New Roman" w:hAnsi="Times New Roman"/>
          <w:b/>
          <w:sz w:val="28"/>
          <w:szCs w:val="28"/>
        </w:rPr>
        <w:t>2. Литературное чтение</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Виды речевой и читательской деятельности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Аудирование (слушание).</w:t>
      </w:r>
      <w:r>
        <w:rPr>
          <w:rFonts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92133" w:rsidRPr="00DC224B" w:rsidRDefault="00192133" w:rsidP="00192133">
      <w:pPr>
        <w:spacing w:after="0" w:line="360" w:lineRule="auto"/>
        <w:ind w:firstLine="284"/>
        <w:jc w:val="both"/>
        <w:rPr>
          <w:rFonts w:ascii="Times New Roman" w:hAnsi="Times New Roman"/>
          <w:b/>
          <w:sz w:val="28"/>
          <w:szCs w:val="28"/>
        </w:rPr>
      </w:pPr>
      <w:r w:rsidRPr="00DC224B">
        <w:rPr>
          <w:rFonts w:ascii="Times New Roman" w:hAnsi="Times New Roman"/>
          <w:b/>
          <w:sz w:val="28"/>
          <w:szCs w:val="28"/>
        </w:rPr>
        <w:t>Чтение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Чтение вслух</w:t>
      </w:r>
      <w:r>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Чтение про себя</w:t>
      </w:r>
      <w:r>
        <w:rPr>
          <w:rFonts w:ascii="Times New Roman" w:hAnsi="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Работа с разными видами текста.</w:t>
      </w:r>
      <w:r>
        <w:rPr>
          <w:rFonts w:ascii="Times New Roman" w:hAnsi="Times New Roman"/>
          <w:sz w:val="28"/>
          <w:szCs w:val="28"/>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Самостоятельное деление текста на смысловые части, их озаглавливание. Умение работать с разными видами информации.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Pr>
          <w:rFonts w:ascii="Times New Roman" w:hAnsi="Times New Roman"/>
          <w:sz w:val="28"/>
          <w:szCs w:val="28"/>
        </w:rPr>
        <w:softHyphen/>
        <w:t xml:space="preserve"> изобразительных материалов.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Библиографическая культура.</w:t>
      </w:r>
      <w:r>
        <w:rPr>
          <w:rFonts w:ascii="Times New Roman" w:hAnsi="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Pr>
          <w:rFonts w:ascii="Times New Roman" w:hAnsi="Times New Roman"/>
          <w:sz w:val="28"/>
          <w:szCs w:val="28"/>
        </w:rPr>
        <w:softHyphen/>
        <w:t>иллюстративный материал).</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 xml:space="preserve">Работа с текстом художественного произведения. </w:t>
      </w:r>
      <w:r>
        <w:rPr>
          <w:rFonts w:ascii="Times New Roman" w:hAnsi="Times New Roman"/>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w:t>
      </w:r>
      <w:r>
        <w:rPr>
          <w:rFonts w:ascii="Times New Roman" w:hAnsi="Times New Roman"/>
          <w:sz w:val="28"/>
          <w:szCs w:val="28"/>
        </w:rPr>
        <w:lastRenderedPageBreak/>
        <w:t>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Характеристика героя произведения. Портрет, характер героя, выраженные через поступки и речь.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Работа с учебными, научно-</w:t>
      </w:r>
      <w:r>
        <w:rPr>
          <w:rFonts w:ascii="Times New Roman" w:hAnsi="Times New Roman"/>
          <w:b/>
          <w:sz w:val="28"/>
          <w:szCs w:val="28"/>
        </w:rPr>
        <w:softHyphen/>
        <w:t>популярными и другими текстами</w:t>
      </w:r>
      <w:r>
        <w:rPr>
          <w:rFonts w:ascii="Times New Roman" w:hAnsi="Times New Roman"/>
          <w:sz w:val="28"/>
          <w:szCs w:val="28"/>
        </w:rPr>
        <w:t>. Понимание заглавия произведения; адекватное соотношение с его содержанием. Определение особенностей учебного и научно-</w:t>
      </w:r>
      <w:r>
        <w:rPr>
          <w:rFonts w:ascii="Times New Roman" w:hAnsi="Times New Roman"/>
          <w:sz w:val="28"/>
          <w:szCs w:val="28"/>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lastRenderedPageBreak/>
        <w:t>Говорение (культура речевого общения)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Pr>
          <w:rFonts w:ascii="Times New Roman" w:hAnsi="Times New Roman"/>
          <w:sz w:val="28"/>
          <w:szCs w:val="28"/>
        </w:rPr>
        <w:softHyphen/>
        <w:t xml:space="preserve">познавательному, художественному тексту). Использование норм речевого этикета в условиях внеучебного общения.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92133" w:rsidRDefault="00192133" w:rsidP="00192133">
      <w:pPr>
        <w:spacing w:after="0" w:line="360" w:lineRule="auto"/>
        <w:ind w:firstLine="284"/>
        <w:jc w:val="both"/>
        <w:rPr>
          <w:rFonts w:ascii="Times New Roman" w:hAnsi="Times New Roman"/>
          <w:b/>
          <w:sz w:val="28"/>
          <w:szCs w:val="28"/>
        </w:rPr>
      </w:pP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Письмо (культура письменной речи)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Pr>
          <w:rFonts w:ascii="Times New Roman" w:hAnsi="Times New Roman"/>
          <w:sz w:val="28"/>
          <w:szCs w:val="28"/>
        </w:rPr>
        <w:softHyphen/>
        <w:t>сочинениях (повествование, описание, рассуждение), рассказ на заданную тему, отзыв.</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Круг детского чтения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Pr>
          <w:rFonts w:ascii="Times New Roman" w:hAnsi="Times New Roman"/>
          <w:sz w:val="28"/>
          <w:szCs w:val="28"/>
        </w:rPr>
        <w:lastRenderedPageBreak/>
        <w:t>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Представленность разных видов книг:      историческая,      приключенческая,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фантастическая, научно</w:t>
      </w:r>
      <w:r>
        <w:rPr>
          <w:rFonts w:ascii="Times New Roman" w:hAnsi="Times New Roman"/>
          <w:sz w:val="28"/>
          <w:szCs w:val="28"/>
        </w:rPr>
        <w:softHyphen/>
        <w:t>-популярная, справочно-</w:t>
      </w:r>
      <w:r>
        <w:rPr>
          <w:rFonts w:ascii="Times New Roman" w:hAnsi="Times New Roman"/>
          <w:sz w:val="28"/>
          <w:szCs w:val="28"/>
        </w:rPr>
        <w:softHyphen/>
        <w:t>энциклопедическая литература; детские периодические издания (по выбору).</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Литературоведческая пропедевтика (практическое освоение)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Фольклор и авторские художественные произведения (различение).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Творческая деятельность обучающихся (на основе литературных произведений)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w:t>
      </w:r>
      <w:r>
        <w:rPr>
          <w:rFonts w:ascii="Times New Roman" w:hAnsi="Times New Roman"/>
          <w:sz w:val="28"/>
          <w:szCs w:val="28"/>
        </w:rPr>
        <w:lastRenderedPageBreak/>
        <w:t>деформированным текстом и использование их (установление причинно</w:t>
      </w:r>
      <w:r>
        <w:rPr>
          <w:rFonts w:ascii="Times New Roman" w:hAnsi="Times New Roman"/>
          <w:sz w:val="28"/>
          <w:szCs w:val="28"/>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92133" w:rsidRPr="00DC224B" w:rsidRDefault="00192133" w:rsidP="00192133">
      <w:pPr>
        <w:spacing w:after="0" w:line="360" w:lineRule="auto"/>
        <w:ind w:firstLine="284"/>
        <w:jc w:val="both"/>
        <w:rPr>
          <w:rFonts w:ascii="Times New Roman" w:hAnsi="Times New Roman"/>
          <w:b/>
          <w:sz w:val="28"/>
          <w:szCs w:val="28"/>
        </w:rPr>
      </w:pPr>
      <w:r w:rsidRPr="00DC224B">
        <w:rPr>
          <w:rFonts w:ascii="Times New Roman" w:hAnsi="Times New Roman"/>
          <w:b/>
          <w:sz w:val="28"/>
          <w:szCs w:val="28"/>
        </w:rPr>
        <w:t>3. Иностранный язык</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Предметное содержание речи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Знакомство.</w:t>
      </w:r>
      <w:r>
        <w:rPr>
          <w:rFonts w:ascii="Times New Roman" w:hAnsi="Times New Roman"/>
          <w:sz w:val="28"/>
          <w:szCs w:val="28"/>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Я и моя семья.</w:t>
      </w:r>
      <w:r>
        <w:rPr>
          <w:rFonts w:ascii="Times New Roman" w:hAnsi="Times New Roman"/>
          <w:sz w:val="28"/>
          <w:szCs w:val="28"/>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Мир моих увлечений.</w:t>
      </w:r>
      <w:r>
        <w:rPr>
          <w:rFonts w:ascii="Times New Roman" w:hAnsi="Times New Roman"/>
          <w:sz w:val="28"/>
          <w:szCs w:val="28"/>
        </w:rPr>
        <w:t xml:space="preserve"> Мои любимые занятия. Мои любимые сказки. Выходной день, каникулы.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Я и мои друзья.</w:t>
      </w:r>
      <w:r>
        <w:rPr>
          <w:rFonts w:ascii="Times New Roman" w:hAnsi="Times New Roman"/>
          <w:sz w:val="28"/>
          <w:szCs w:val="28"/>
        </w:rPr>
        <w:t xml:space="preserve"> Имя, возраст, внешность, характер, увлечения/хобби. </w:t>
      </w:r>
      <w:r>
        <w:rPr>
          <w:rFonts w:ascii="Times New Roman" w:hAnsi="Times New Roman"/>
          <w:b/>
          <w:sz w:val="28"/>
          <w:szCs w:val="28"/>
        </w:rPr>
        <w:t>Любимое домашнее животное</w:t>
      </w:r>
      <w:r>
        <w:rPr>
          <w:rFonts w:ascii="Times New Roman" w:hAnsi="Times New Roman"/>
          <w:sz w:val="28"/>
          <w:szCs w:val="28"/>
        </w:rPr>
        <w:t>: имя, возраст, цвет, размер, характер.</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Моя школа</w:t>
      </w:r>
      <w:r>
        <w:rPr>
          <w:rFonts w:ascii="Times New Roman" w:hAnsi="Times New Roman"/>
          <w:sz w:val="28"/>
          <w:szCs w:val="28"/>
        </w:rPr>
        <w:t xml:space="preserve">. Классная комната, учебные предметы, школьные принадлежности.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Мир вокруг меня.</w:t>
      </w:r>
      <w:r>
        <w:rPr>
          <w:rFonts w:ascii="Times New Roman" w:hAnsi="Times New Roman"/>
          <w:sz w:val="28"/>
          <w:szCs w:val="28"/>
        </w:rPr>
        <w:t xml:space="preserve"> Мой дом/квартира/комната: названия комнат. Природа. Дикие и домашние животные. Любимое время года. Погода.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Страна</w:t>
      </w:r>
      <w:r>
        <w:rPr>
          <w:rFonts w:ascii="Times New Roman" w:hAnsi="Times New Roman"/>
          <w:sz w:val="28"/>
          <w:szCs w:val="28"/>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Коммуникативные умения по видам речевой деятельности</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В русле говорения</w:t>
      </w:r>
    </w:p>
    <w:p w:rsidR="00192133" w:rsidRDefault="00192133" w:rsidP="00192133">
      <w:pPr>
        <w:spacing w:after="0" w:line="360" w:lineRule="auto"/>
        <w:ind w:firstLine="284"/>
        <w:jc w:val="both"/>
        <w:rPr>
          <w:rFonts w:ascii="Times New Roman" w:hAnsi="Times New Roman"/>
          <w:i/>
          <w:sz w:val="28"/>
          <w:szCs w:val="28"/>
        </w:rPr>
      </w:pPr>
      <w:r>
        <w:rPr>
          <w:rFonts w:ascii="Times New Roman" w:hAnsi="Times New Roman"/>
          <w:sz w:val="28"/>
          <w:szCs w:val="28"/>
        </w:rPr>
        <w:t xml:space="preserve">1. </w:t>
      </w:r>
      <w:r>
        <w:rPr>
          <w:rFonts w:ascii="Times New Roman" w:hAnsi="Times New Roman"/>
          <w:i/>
          <w:sz w:val="28"/>
          <w:szCs w:val="28"/>
        </w:rPr>
        <w:t>Диалогическая форма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Уметь вести: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этикетные диалоги в типичных ситуациях бытового и учебно-</w:t>
      </w:r>
      <w:r>
        <w:rPr>
          <w:rFonts w:ascii="Times New Roman" w:hAnsi="Times New Roman"/>
          <w:sz w:val="28"/>
          <w:szCs w:val="28"/>
        </w:rPr>
        <w:softHyphen/>
        <w:t>трудового общения; диалог</w:t>
      </w:r>
      <w:r>
        <w:rPr>
          <w:rFonts w:ascii="Times New Roman" w:hAnsi="Times New Roman"/>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диалог — побуждение к действию.</w:t>
      </w:r>
    </w:p>
    <w:p w:rsidR="00192133" w:rsidRDefault="00192133" w:rsidP="00192133">
      <w:pPr>
        <w:spacing w:after="0" w:line="360" w:lineRule="auto"/>
        <w:ind w:firstLine="284"/>
        <w:jc w:val="both"/>
        <w:rPr>
          <w:rFonts w:ascii="Times New Roman" w:hAnsi="Times New Roman"/>
          <w:i/>
          <w:sz w:val="28"/>
          <w:szCs w:val="28"/>
        </w:rPr>
      </w:pPr>
      <w:r>
        <w:rPr>
          <w:rFonts w:ascii="Times New Roman" w:hAnsi="Times New Roman"/>
          <w:i/>
          <w:sz w:val="28"/>
          <w:szCs w:val="28"/>
        </w:rPr>
        <w:t>2. Монологическая форма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В русле аудирования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Воспринимать на слух и понимать: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В русле чтения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В русле письма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Знать и уметь писать буквы английского алфавита.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Владеть: умением выписывать из текста слова, словосочетания и предложения.</w:t>
      </w:r>
    </w:p>
    <w:p w:rsidR="00192133" w:rsidRPr="00DC224B" w:rsidRDefault="00192133" w:rsidP="00192133">
      <w:pPr>
        <w:spacing w:after="0" w:line="360" w:lineRule="auto"/>
        <w:ind w:firstLine="284"/>
        <w:jc w:val="both"/>
        <w:rPr>
          <w:rFonts w:ascii="Times New Roman" w:hAnsi="Times New Roman"/>
          <w:b/>
          <w:sz w:val="28"/>
          <w:szCs w:val="28"/>
        </w:rPr>
      </w:pPr>
      <w:r w:rsidRPr="00DC224B">
        <w:rPr>
          <w:rFonts w:ascii="Times New Roman" w:hAnsi="Times New Roman"/>
          <w:b/>
          <w:sz w:val="28"/>
          <w:szCs w:val="28"/>
        </w:rPr>
        <w:t>Языковые средства и навыки пользования ими</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Английский язык</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Графика, каллиграфия, орфография.</w:t>
      </w:r>
      <w:r>
        <w:rPr>
          <w:rFonts w:ascii="Times New Roman" w:hAnsi="Times New Roman"/>
          <w:sz w:val="28"/>
          <w:szCs w:val="28"/>
        </w:rPr>
        <w:t xml:space="preserve"> Буквы английского алфавита. Основные буквосочетания. Звуко</w:t>
      </w:r>
      <w:r>
        <w:rPr>
          <w:rFonts w:ascii="Times New Roman" w:hAnsi="Times New Roman"/>
          <w:sz w:val="28"/>
          <w:szCs w:val="28"/>
        </w:rPr>
        <w:softHyphen/>
        <w:t xml:space="preserve">буквенные соответствия. Апостроф.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Фонетическая сторона речи.</w:t>
      </w:r>
      <w:r>
        <w:rPr>
          <w:rFonts w:ascii="Times New Roman" w:hAnsi="Times New Roman"/>
          <w:sz w:val="28"/>
          <w:szCs w:val="28"/>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r>
        <w:rPr>
          <w:rFonts w:ascii="Times New Roman" w:hAnsi="Times New Roman"/>
          <w:sz w:val="28"/>
          <w:szCs w:val="28"/>
        </w:rPr>
        <w:lastRenderedPageBreak/>
        <w:t>Дифтонги. Связующее «</w:t>
      </w:r>
      <w:r>
        <w:rPr>
          <w:rFonts w:ascii="Times New Roman" w:hAnsi="Times New Roman"/>
          <w:sz w:val="28"/>
          <w:szCs w:val="28"/>
          <w:lang w:val="en-US"/>
        </w:rPr>
        <w:t>r</w:t>
      </w:r>
      <w:r>
        <w:rPr>
          <w:rFonts w:ascii="Times New Roman" w:hAnsi="Times New Roman"/>
          <w:sz w:val="28"/>
          <w:szCs w:val="28"/>
        </w:rPr>
        <w:t>» (</w:t>
      </w:r>
      <w:r>
        <w:rPr>
          <w:rFonts w:ascii="Times New Roman" w:hAnsi="Times New Roman"/>
          <w:sz w:val="28"/>
          <w:szCs w:val="28"/>
          <w:lang w:val="en-US"/>
        </w:rPr>
        <w:t>there</w:t>
      </w:r>
      <w:r>
        <w:rPr>
          <w:rFonts w:ascii="Times New Roman" w:hAnsi="Times New Roman"/>
          <w:sz w:val="28"/>
          <w:szCs w:val="28"/>
        </w:rPr>
        <w:t xml:space="preserve"> </w:t>
      </w:r>
      <w:r>
        <w:rPr>
          <w:rFonts w:ascii="Times New Roman" w:hAnsi="Times New Roman"/>
          <w:sz w:val="28"/>
          <w:szCs w:val="28"/>
          <w:lang w:val="en-US"/>
        </w:rPr>
        <w:t>is</w:t>
      </w:r>
      <w:r>
        <w:rPr>
          <w:rFonts w:ascii="Times New Roman" w:hAnsi="Times New Roman"/>
          <w:sz w:val="28"/>
          <w:szCs w:val="28"/>
        </w:rPr>
        <w:t>/</w:t>
      </w:r>
      <w:r>
        <w:rPr>
          <w:rFonts w:ascii="Times New Roman" w:hAnsi="Times New Roman"/>
          <w:sz w:val="28"/>
          <w:szCs w:val="28"/>
          <w:lang w:val="en-US"/>
        </w:rPr>
        <w:t>there</w:t>
      </w:r>
      <w:r>
        <w:rPr>
          <w:rFonts w:ascii="Times New Roman" w:hAnsi="Times New Roman"/>
          <w:sz w:val="28"/>
          <w:szCs w:val="28"/>
        </w:rPr>
        <w:t xml:space="preserve"> </w:t>
      </w:r>
      <w:r>
        <w:rPr>
          <w:rFonts w:ascii="Times New Roman" w:hAnsi="Times New Roman"/>
          <w:sz w:val="28"/>
          <w:szCs w:val="28"/>
          <w:lang w:val="en-US"/>
        </w:rPr>
        <w:t>are</w:t>
      </w:r>
      <w:r>
        <w:rPr>
          <w:rFonts w:ascii="Times New Roman" w:hAnsi="Times New Roman"/>
          <w:sz w:val="28"/>
          <w:szCs w:val="28"/>
        </w:rPr>
        <w:t>).Ударение в слове, фразе. Отсутствие ударения на служебных словах (артиклях, союзах, предлогах). Членение предложений на смысловые группы. Ритмико</w:t>
      </w:r>
      <w:r>
        <w:rPr>
          <w:rFonts w:ascii="Times New Roman" w:hAnsi="Times New Roman"/>
          <w:sz w:val="28"/>
          <w:szCs w:val="28"/>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Лексическая сторона речи.</w:t>
      </w:r>
      <w:r>
        <w:rPr>
          <w:rFonts w:ascii="Times New Roman" w:hAnsi="Times New Roman"/>
          <w:sz w:val="28"/>
          <w:szCs w:val="28"/>
        </w:rPr>
        <w:t xml:space="preserve">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Грамматическая сторона речи.</w:t>
      </w:r>
      <w:r>
        <w:rPr>
          <w:rFonts w:ascii="Times New Roman" w:hAnsi="Times New Roman"/>
          <w:sz w:val="28"/>
          <w:szCs w:val="28"/>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Pr>
          <w:rFonts w:ascii="Times New Roman" w:hAnsi="Times New Roman"/>
          <w:sz w:val="28"/>
          <w:szCs w:val="28"/>
          <w:lang w:val="en-US"/>
        </w:rPr>
        <w:t>what</w:t>
      </w:r>
      <w:r>
        <w:rPr>
          <w:rFonts w:ascii="Times New Roman" w:hAnsi="Times New Roman"/>
          <w:sz w:val="28"/>
          <w:szCs w:val="28"/>
        </w:rPr>
        <w:t xml:space="preserve">, </w:t>
      </w:r>
      <w:r>
        <w:rPr>
          <w:rFonts w:ascii="Times New Roman" w:hAnsi="Times New Roman"/>
          <w:sz w:val="28"/>
          <w:szCs w:val="28"/>
          <w:lang w:val="en-US"/>
        </w:rPr>
        <w:t>who</w:t>
      </w:r>
      <w:r>
        <w:rPr>
          <w:rFonts w:ascii="Times New Roman" w:hAnsi="Times New Roman"/>
          <w:sz w:val="28"/>
          <w:szCs w:val="28"/>
        </w:rPr>
        <w:t xml:space="preserve">, </w:t>
      </w:r>
      <w:r>
        <w:rPr>
          <w:rFonts w:ascii="Times New Roman" w:hAnsi="Times New Roman"/>
          <w:sz w:val="28"/>
          <w:szCs w:val="28"/>
          <w:lang w:val="en-US"/>
        </w:rPr>
        <w:t>when</w:t>
      </w:r>
      <w:r>
        <w:rPr>
          <w:rFonts w:ascii="Times New Roman" w:hAnsi="Times New Roman"/>
          <w:sz w:val="28"/>
          <w:szCs w:val="28"/>
        </w:rPr>
        <w:t xml:space="preserve">, </w:t>
      </w:r>
      <w:r>
        <w:rPr>
          <w:rFonts w:ascii="Times New Roman" w:hAnsi="Times New Roman"/>
          <w:sz w:val="28"/>
          <w:szCs w:val="28"/>
          <w:lang w:val="en-US"/>
        </w:rPr>
        <w:t>where</w:t>
      </w:r>
      <w:r>
        <w:rPr>
          <w:rFonts w:ascii="Times New Roman" w:hAnsi="Times New Roman"/>
          <w:sz w:val="28"/>
          <w:szCs w:val="28"/>
        </w:rPr>
        <w:t xml:space="preserve">, </w:t>
      </w:r>
      <w:r>
        <w:rPr>
          <w:rFonts w:ascii="Times New Roman" w:hAnsi="Times New Roman"/>
          <w:sz w:val="28"/>
          <w:szCs w:val="28"/>
          <w:lang w:val="en-US"/>
        </w:rPr>
        <w:t>why</w:t>
      </w:r>
      <w:r>
        <w:rPr>
          <w:rFonts w:ascii="Times New Roman" w:hAnsi="Times New Roman"/>
          <w:sz w:val="28"/>
          <w:szCs w:val="28"/>
        </w:rPr>
        <w:t xml:space="preserve">, </w:t>
      </w:r>
      <w:r>
        <w:rPr>
          <w:rFonts w:ascii="Times New Roman" w:hAnsi="Times New Roman"/>
          <w:sz w:val="28"/>
          <w:szCs w:val="28"/>
          <w:lang w:val="en-US"/>
        </w:rPr>
        <w:t>how</w:t>
      </w:r>
      <w:r>
        <w:rPr>
          <w:rFonts w:ascii="Times New Roman" w:hAnsi="Times New Roman"/>
          <w:sz w:val="28"/>
          <w:szCs w:val="28"/>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like</w:t>
      </w:r>
      <w:r>
        <w:rPr>
          <w:rFonts w:ascii="Times New Roman" w:hAnsi="Times New Roman"/>
          <w:sz w:val="28"/>
          <w:szCs w:val="28"/>
        </w:rPr>
        <w:t xml:space="preserve"> </w:t>
      </w:r>
      <w:r>
        <w:rPr>
          <w:rFonts w:ascii="Times New Roman" w:hAnsi="Times New Roman"/>
          <w:sz w:val="28"/>
          <w:szCs w:val="28"/>
          <w:lang w:val="en-US"/>
        </w:rPr>
        <w:t>to</w:t>
      </w:r>
      <w:r>
        <w:rPr>
          <w:rFonts w:ascii="Times New Roman" w:hAnsi="Times New Roman"/>
          <w:sz w:val="28"/>
          <w:szCs w:val="28"/>
        </w:rPr>
        <w:t xml:space="preserve"> </w:t>
      </w:r>
      <w:r>
        <w:rPr>
          <w:rFonts w:ascii="Times New Roman" w:hAnsi="Times New Roman"/>
          <w:sz w:val="28"/>
          <w:szCs w:val="28"/>
          <w:lang w:val="en-US"/>
        </w:rPr>
        <w:t>dance</w:t>
      </w:r>
      <w:r>
        <w:rPr>
          <w:rFonts w:ascii="Times New Roman" w:hAnsi="Times New Roman"/>
          <w:sz w:val="28"/>
          <w:szCs w:val="28"/>
        </w:rPr>
        <w:t xml:space="preserve">. </w:t>
      </w:r>
      <w:r>
        <w:rPr>
          <w:rFonts w:ascii="Times New Roman" w:hAnsi="Times New Roman"/>
          <w:sz w:val="28"/>
          <w:szCs w:val="28"/>
          <w:lang w:val="en-US"/>
        </w:rPr>
        <w:t>She</w:t>
      </w:r>
      <w:r>
        <w:rPr>
          <w:rFonts w:ascii="Times New Roman" w:hAnsi="Times New Roman"/>
          <w:sz w:val="28"/>
          <w:szCs w:val="28"/>
        </w:rPr>
        <w:t xml:space="preserve"> </w:t>
      </w:r>
      <w:r>
        <w:rPr>
          <w:rFonts w:ascii="Times New Roman" w:hAnsi="Times New Roman"/>
          <w:sz w:val="28"/>
          <w:szCs w:val="28"/>
          <w:lang w:val="en-US"/>
        </w:rPr>
        <w:t>can</w:t>
      </w:r>
      <w:r>
        <w:rPr>
          <w:rFonts w:ascii="Times New Roman" w:hAnsi="Times New Roman"/>
          <w:sz w:val="28"/>
          <w:szCs w:val="28"/>
        </w:rPr>
        <w:t xml:space="preserve"> </w:t>
      </w:r>
      <w:r>
        <w:rPr>
          <w:rFonts w:ascii="Times New Roman" w:hAnsi="Times New Roman"/>
          <w:sz w:val="28"/>
          <w:szCs w:val="28"/>
          <w:lang w:val="en-US"/>
        </w:rPr>
        <w:t>skate</w:t>
      </w:r>
      <w:r>
        <w:rPr>
          <w:rFonts w:ascii="Times New Roman" w:hAnsi="Times New Roman"/>
          <w:sz w:val="28"/>
          <w:szCs w:val="28"/>
        </w:rPr>
        <w:t xml:space="preserve"> </w:t>
      </w:r>
      <w:r>
        <w:rPr>
          <w:rFonts w:ascii="Times New Roman" w:hAnsi="Times New Roman"/>
          <w:sz w:val="28"/>
          <w:szCs w:val="28"/>
          <w:lang w:val="en-US"/>
        </w:rPr>
        <w:t>well</w:t>
      </w:r>
      <w:r>
        <w:rPr>
          <w:rFonts w:ascii="Times New Roman" w:hAnsi="Times New Roman"/>
          <w:sz w:val="28"/>
          <w:szCs w:val="28"/>
        </w:rPr>
        <w:t xml:space="preserve">.) сказуемым. Побудительные предложения в утвердительной (Help me, please.) и отрицательной (Don’t be late!) формах.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Безличные предложения в настоящем времени (It is cold. </w:t>
      </w:r>
      <w:r>
        <w:rPr>
          <w:rFonts w:ascii="Times New Roman" w:hAnsi="Times New Roman"/>
          <w:sz w:val="28"/>
          <w:szCs w:val="28"/>
          <w:lang w:val="en-US"/>
        </w:rPr>
        <w:t xml:space="preserve">It’s five o’clock.).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оборотом</w:t>
      </w:r>
      <w:r>
        <w:rPr>
          <w:rFonts w:ascii="Times New Roman" w:hAnsi="Times New Roman"/>
          <w:sz w:val="28"/>
          <w:szCs w:val="28"/>
          <w:lang w:val="en-US"/>
        </w:rPr>
        <w:t xml:space="preserve"> there is/there are. </w:t>
      </w:r>
      <w:r>
        <w:rPr>
          <w:rFonts w:ascii="Times New Roman" w:hAnsi="Times New Roman"/>
          <w:sz w:val="28"/>
          <w:szCs w:val="28"/>
        </w:rPr>
        <w:t xml:space="preserve">Простые распространѐнные предложения. Предложения с однородными членами.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Наречия</w:t>
      </w:r>
      <w:r>
        <w:rPr>
          <w:rFonts w:ascii="Times New Roman" w:hAnsi="Times New Roman"/>
          <w:sz w:val="28"/>
          <w:szCs w:val="28"/>
          <w:lang w:val="en-US"/>
        </w:rPr>
        <w:t xml:space="preserve"> </w:t>
      </w:r>
      <w:r>
        <w:rPr>
          <w:rFonts w:ascii="Times New Roman" w:hAnsi="Times New Roman"/>
          <w:sz w:val="28"/>
          <w:szCs w:val="28"/>
        </w:rPr>
        <w:t>времени</w:t>
      </w:r>
      <w:r>
        <w:rPr>
          <w:rFonts w:ascii="Times New Roman" w:hAnsi="Times New Roman"/>
          <w:sz w:val="28"/>
          <w:szCs w:val="28"/>
          <w:lang w:val="en-US"/>
        </w:rPr>
        <w:t xml:space="preserve"> (yesterday, tomorrow, never, usually, often, sometimes). </w:t>
      </w:r>
      <w:r>
        <w:rPr>
          <w:rFonts w:ascii="Times New Roman" w:hAnsi="Times New Roman"/>
          <w:sz w:val="28"/>
          <w:szCs w:val="28"/>
        </w:rPr>
        <w:t>Наречия степени (much, little, very).</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Количественные числительные (до 100), порядковые числительные (до 10).</w:t>
      </w:r>
    </w:p>
    <w:p w:rsidR="00192133" w:rsidRDefault="00192133" w:rsidP="00192133">
      <w:pPr>
        <w:spacing w:after="0" w:line="360" w:lineRule="auto"/>
        <w:ind w:firstLine="284"/>
        <w:jc w:val="both"/>
        <w:rPr>
          <w:rFonts w:ascii="Times New Roman" w:hAnsi="Times New Roman"/>
          <w:sz w:val="28"/>
          <w:szCs w:val="28"/>
          <w:lang w:val="en-US"/>
        </w:rPr>
      </w:pPr>
      <w:r>
        <w:rPr>
          <w:rFonts w:ascii="Times New Roman" w:hAnsi="Times New Roman"/>
          <w:sz w:val="28"/>
          <w:szCs w:val="28"/>
        </w:rPr>
        <w:t>Наиболее</w:t>
      </w:r>
      <w:r>
        <w:rPr>
          <w:rFonts w:ascii="Times New Roman" w:hAnsi="Times New Roman"/>
          <w:sz w:val="28"/>
          <w:szCs w:val="28"/>
          <w:lang w:val="en-US"/>
        </w:rPr>
        <w:t xml:space="preserve"> </w:t>
      </w:r>
      <w:r>
        <w:rPr>
          <w:rFonts w:ascii="Times New Roman" w:hAnsi="Times New Roman"/>
          <w:sz w:val="28"/>
          <w:szCs w:val="28"/>
        </w:rPr>
        <w:t>употребительные</w:t>
      </w:r>
      <w:r>
        <w:rPr>
          <w:rFonts w:ascii="Times New Roman" w:hAnsi="Times New Roman"/>
          <w:sz w:val="28"/>
          <w:szCs w:val="28"/>
          <w:lang w:val="en-US"/>
        </w:rPr>
        <w:t xml:space="preserve"> </w:t>
      </w:r>
      <w:r>
        <w:rPr>
          <w:rFonts w:ascii="Times New Roman" w:hAnsi="Times New Roman"/>
          <w:sz w:val="28"/>
          <w:szCs w:val="28"/>
        </w:rPr>
        <w:t>предлоги</w:t>
      </w:r>
      <w:r>
        <w:rPr>
          <w:rFonts w:ascii="Times New Roman" w:hAnsi="Times New Roman"/>
          <w:sz w:val="28"/>
          <w:szCs w:val="28"/>
          <w:lang w:val="en-US"/>
        </w:rPr>
        <w:t>: in, on, at, into, to, from, of, with.</w:t>
      </w:r>
    </w:p>
    <w:p w:rsidR="00192133" w:rsidRPr="00DC224B" w:rsidRDefault="00192133" w:rsidP="00192133">
      <w:pPr>
        <w:spacing w:after="0" w:line="360" w:lineRule="auto"/>
        <w:ind w:firstLine="284"/>
        <w:jc w:val="both"/>
        <w:rPr>
          <w:rFonts w:ascii="Times New Roman" w:hAnsi="Times New Roman"/>
          <w:b/>
          <w:sz w:val="28"/>
          <w:szCs w:val="28"/>
        </w:rPr>
      </w:pPr>
      <w:r w:rsidRPr="00DC224B">
        <w:rPr>
          <w:rFonts w:ascii="Times New Roman" w:hAnsi="Times New Roman"/>
          <w:b/>
          <w:sz w:val="28"/>
          <w:szCs w:val="28"/>
        </w:rPr>
        <w:t>Социокультурная осведомленность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92133" w:rsidRPr="00DC224B" w:rsidRDefault="00192133" w:rsidP="00192133">
      <w:pPr>
        <w:spacing w:after="0" w:line="360" w:lineRule="auto"/>
        <w:ind w:firstLine="284"/>
        <w:jc w:val="both"/>
        <w:rPr>
          <w:rFonts w:ascii="Times New Roman" w:hAnsi="Times New Roman"/>
          <w:b/>
          <w:sz w:val="28"/>
          <w:szCs w:val="28"/>
        </w:rPr>
      </w:pPr>
      <w:r w:rsidRPr="00DC224B">
        <w:rPr>
          <w:rFonts w:ascii="Times New Roman" w:hAnsi="Times New Roman"/>
          <w:b/>
          <w:sz w:val="28"/>
          <w:szCs w:val="28"/>
        </w:rPr>
        <w:t>4. Математика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Числа и величины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Счет предметов. Чтение и запись чисел от нуля до миллиона. Классы и разряды.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Представление многозначных чисел в виде суммы разрядных слагаемых. Сравнение 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упорядочение чисел, знаки сравнения.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Измерение величин; сравнение и упорядочение величин. Единицы массы (грамм,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килограмм, центнер, тонна), вместимости (литр), времени (секунда, минута, час).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Соотношения между единицами измерения однородных величин. Сравнение и упорядочение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однородных величин. Доля величины (половина, треть, четверть, десятая, сотая, тысячная).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Арифметические действия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Сложение, вычитание, умножение и деление. Названия компонентов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Алгоритмы письменного сложения, вычитания, умножения и деления многозначных чисел.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Работа с текстовыми задачами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w:t>
      </w:r>
      <w:r>
        <w:rPr>
          <w:rFonts w:ascii="Times New Roman" w:hAnsi="Times New Roman"/>
          <w:sz w:val="28"/>
          <w:szCs w:val="28"/>
        </w:rPr>
        <w:lastRenderedPageBreak/>
        <w:t>построений. Геометрические формы в окружающем мире. Распознавание и называние: куб, шар, параллелепипед, пирамида, цилиндр, конус.</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Геометрические величины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744506">
        <w:rPr>
          <w:rFonts w:ascii="Times New Roman" w:hAnsi="Times New Roman"/>
          <w:sz w:val="28"/>
          <w:szCs w:val="28"/>
          <w:vertAlign w:val="superscript"/>
        </w:rPr>
        <w:t>2</w:t>
      </w:r>
      <w:r>
        <w:rPr>
          <w:rFonts w:ascii="Times New Roman" w:hAnsi="Times New Roman"/>
          <w:sz w:val="28"/>
          <w:szCs w:val="28"/>
        </w:rPr>
        <w:t>, дм</w:t>
      </w:r>
      <w:r w:rsidRPr="00744506">
        <w:rPr>
          <w:rFonts w:ascii="Times New Roman" w:hAnsi="Times New Roman"/>
          <w:sz w:val="28"/>
          <w:szCs w:val="28"/>
          <w:vertAlign w:val="superscript"/>
        </w:rPr>
        <w:t>2</w:t>
      </w:r>
      <w:r>
        <w:rPr>
          <w:rFonts w:ascii="Times New Roman" w:hAnsi="Times New Roman"/>
          <w:sz w:val="28"/>
          <w:szCs w:val="28"/>
        </w:rPr>
        <w:t>, м</w:t>
      </w:r>
      <w:r w:rsidRPr="00744506">
        <w:rPr>
          <w:rFonts w:ascii="Times New Roman" w:hAnsi="Times New Roman"/>
          <w:sz w:val="28"/>
          <w:szCs w:val="28"/>
          <w:vertAlign w:val="superscript"/>
        </w:rPr>
        <w:t>2</w:t>
      </w:r>
      <w:r>
        <w:rPr>
          <w:rFonts w:ascii="Times New Roman" w:hAnsi="Times New Roman"/>
          <w:sz w:val="28"/>
          <w:szCs w:val="28"/>
        </w:rPr>
        <w:t>). Точное и приближенное измерение площади геометрической фигуры. Вычисление площади прямоугольника.</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Работа с информацией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5. Окружающий мир (Человек, природа, общество)</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Человек и природа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w:t>
      </w:r>
      <w:r>
        <w:rPr>
          <w:rFonts w:ascii="Times New Roman" w:hAnsi="Times New Roman"/>
          <w:sz w:val="28"/>
          <w:szCs w:val="28"/>
        </w:rPr>
        <w:lastRenderedPageBreak/>
        <w:t>вода, природный газ. Твердые тела, жидкости, газы. Простейшие практические работы с веществами, жидкостями, газами.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Ориентирование на местности. Компас.</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Погода, ее составляющие (температура воздуха, облачность, осадки, ветер). Наблюдение за погодой своего края.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Почва, ее состав, значение для живой природы и для хозяйственной жизни человека. Охрана, бережное использование почв.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Грибы: съедобные и ядовитые. Правила сбора грибов.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Pr>
          <w:rFonts w:ascii="Times New Roman" w:hAnsi="Times New Roman"/>
          <w:sz w:val="28"/>
          <w:szCs w:val="28"/>
        </w:rPr>
        <w:lastRenderedPageBreak/>
        <w:t>Народный календарь (приметы, поговорки, пословицы), определяющий сезонный труд людей.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Pr>
          <w:rFonts w:ascii="Times New Roman" w:hAnsi="Times New Roman"/>
          <w:sz w:val="28"/>
          <w:szCs w:val="28"/>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Человек и общество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sz w:val="28"/>
          <w:szCs w:val="28"/>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w:t>
      </w:r>
      <w:r>
        <w:rPr>
          <w:rFonts w:ascii="Times New Roman" w:hAnsi="Times New Roman"/>
          <w:sz w:val="28"/>
          <w:szCs w:val="28"/>
        </w:rPr>
        <w:lastRenderedPageBreak/>
        <w:t xml:space="preserve">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 работе в тылу и пр.) семейные праздники, традиции. День Матери. День любви, семьи и верности.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Младший школьник. Правила поведения в школе, на уроке. Обращение к учителю.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Средства массовой информации: радио, телевидение, пресса, Интернет.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Наша Родина — Россия, Российская Федерация. Ценностно-</w:t>
      </w:r>
      <w:r>
        <w:rPr>
          <w:rFonts w:ascii="Times New Roman" w:hAnsi="Times New Roman"/>
          <w:sz w:val="28"/>
          <w:szCs w:val="28"/>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w:t>
      </w:r>
      <w:r>
        <w:rPr>
          <w:rFonts w:ascii="Times New Roman" w:hAnsi="Times New Roman"/>
          <w:sz w:val="28"/>
          <w:szCs w:val="28"/>
        </w:rPr>
        <w:lastRenderedPageBreak/>
        <w:t>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w:t>
      </w:r>
      <w:r>
        <w:rPr>
          <w:rFonts w:ascii="Times New Roman" w:hAnsi="Times New Roman"/>
          <w:sz w:val="28"/>
          <w:szCs w:val="28"/>
        </w:rPr>
        <w:softHyphen/>
        <w:t>нравственное благополучие граждан.</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Праздник в жизни общества как средство укрепления общественной солидарности и упрочения духовно</w:t>
      </w:r>
      <w:r>
        <w:rPr>
          <w:rFonts w:ascii="Times New Roman" w:hAnsi="Times New Roman"/>
          <w:sz w:val="28"/>
          <w:szCs w:val="28"/>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Россия на карте, государственная граница России.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Города России. Санкт</w:t>
      </w:r>
      <w:r>
        <w:rPr>
          <w:rFonts w:ascii="Times New Roman" w:hAnsi="Times New Roman"/>
          <w:sz w:val="28"/>
          <w:szCs w:val="28"/>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Правила безопасной жизни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Ценность здоровья и здорового образа жизни.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Правила безопасного поведения в природе.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Забота о здоровье и безопасности окружающих людей — нравственный долг каждого человека.</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6. Основы религиозных культур и светской этики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Россия — наша Родина.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Культура и религия. Праздники в религиях мира.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6512EB" w:rsidRPr="00FF6520" w:rsidRDefault="006512EB" w:rsidP="006512EB">
      <w:pPr>
        <w:pStyle w:val="Zag3"/>
        <w:tabs>
          <w:tab w:val="left" w:leader="dot" w:pos="624"/>
        </w:tabs>
        <w:spacing w:after="0" w:line="360" w:lineRule="auto"/>
        <w:rPr>
          <w:rStyle w:val="Zag11"/>
          <w:rFonts w:eastAsia="@Arial Unicode MS"/>
          <w:b/>
          <w:i w:val="0"/>
          <w:color w:val="auto"/>
          <w:sz w:val="28"/>
          <w:szCs w:val="28"/>
          <w:lang w:val="ru-RU"/>
        </w:rPr>
      </w:pPr>
      <w:r w:rsidRPr="00FF6520">
        <w:rPr>
          <w:rStyle w:val="Zag11"/>
          <w:rFonts w:eastAsia="@Arial Unicode MS"/>
          <w:b/>
          <w:i w:val="0"/>
          <w:color w:val="auto"/>
          <w:sz w:val="28"/>
          <w:szCs w:val="28"/>
          <w:lang w:val="ru-RU"/>
        </w:rPr>
        <w:t>Основы религиозных культур и светской этики</w:t>
      </w:r>
    </w:p>
    <w:p w:rsidR="006512EB" w:rsidRPr="00FF6520" w:rsidRDefault="006512EB" w:rsidP="006512EB">
      <w:pPr>
        <w:pStyle w:val="Style44"/>
        <w:widowControl/>
        <w:spacing w:line="360" w:lineRule="auto"/>
        <w:rPr>
          <w:iCs/>
          <w:sz w:val="28"/>
          <w:szCs w:val="28"/>
        </w:rPr>
      </w:pPr>
      <w:r w:rsidRPr="00FF6520">
        <w:rPr>
          <w:rStyle w:val="FontStyle68"/>
          <w:i w:val="0"/>
          <w:sz w:val="28"/>
          <w:szCs w:val="28"/>
        </w:rPr>
        <w:t>Автор:</w:t>
      </w:r>
      <w:r w:rsidRPr="00FF6520">
        <w:rPr>
          <w:sz w:val="28"/>
          <w:szCs w:val="28"/>
        </w:rPr>
        <w:t xml:space="preserve"> </w:t>
      </w:r>
      <w:r w:rsidRPr="00FF6520">
        <w:rPr>
          <w:b/>
          <w:sz w:val="28"/>
          <w:szCs w:val="28"/>
        </w:rPr>
        <w:t>А.Я.Данилюк</w:t>
      </w:r>
    </w:p>
    <w:p w:rsidR="006512EB" w:rsidRPr="00FF6520" w:rsidRDefault="00B81BC1" w:rsidP="006512EB">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0" allowOverlap="1">
                <wp:simplePos x="0" y="0"/>
                <wp:positionH relativeFrom="margin">
                  <wp:posOffset>4639310</wp:posOffset>
                </wp:positionH>
                <wp:positionV relativeFrom="paragraph">
                  <wp:posOffset>5330825</wp:posOffset>
                </wp:positionV>
                <wp:extent cx="0" cy="115570"/>
                <wp:effectExtent l="13970" t="5715" r="508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B6DB"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5.3pt,419.75pt" to="365.3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KEAIAACc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" o:allowincell="f" strokeweight=".25pt">
                <w10:wrap anchorx="margin"/>
              </v:line>
            </w:pict>
          </mc:Fallback>
        </mc:AlternateContent>
      </w:r>
      <w:r w:rsidR="006512EB" w:rsidRPr="00FF6520">
        <w:rPr>
          <w:rFonts w:ascii="Times New Roman" w:hAnsi="Times New Roman" w:cs="Times New Roman"/>
          <w:b/>
          <w:sz w:val="28"/>
          <w:szCs w:val="28"/>
        </w:rPr>
        <w:t>Пояснительная записка</w:t>
      </w:r>
    </w:p>
    <w:p w:rsidR="006512EB" w:rsidRPr="00FF6520" w:rsidRDefault="006512EB" w:rsidP="006512EB">
      <w:pPr>
        <w:spacing w:after="0" w:line="360" w:lineRule="auto"/>
        <w:ind w:firstLine="567"/>
        <w:rPr>
          <w:rFonts w:ascii="Times New Roman" w:hAnsi="Times New Roman" w:cs="Times New Roman"/>
          <w:sz w:val="28"/>
          <w:szCs w:val="28"/>
        </w:rPr>
      </w:pPr>
      <w:r w:rsidRPr="00FF6520">
        <w:rPr>
          <w:rFonts w:ascii="Times New Roman" w:hAnsi="Times New Roman" w:cs="Times New Roman"/>
          <w:sz w:val="28"/>
          <w:szCs w:val="28"/>
        </w:rPr>
        <w:t>Для реализации программного содержания используются следующие учебники и учебные пособия:</w:t>
      </w:r>
    </w:p>
    <w:p w:rsidR="006512EB" w:rsidRPr="00FF6520" w:rsidRDefault="006512EB" w:rsidP="006512EB">
      <w:pPr>
        <w:spacing w:after="0" w:line="360" w:lineRule="auto"/>
        <w:rPr>
          <w:rFonts w:ascii="Times New Roman" w:hAnsi="Times New Roman" w:cs="Times New Roman"/>
          <w:sz w:val="28"/>
          <w:szCs w:val="28"/>
          <w:u w:val="single"/>
        </w:rPr>
      </w:pPr>
      <w:r w:rsidRPr="00FF6520">
        <w:rPr>
          <w:rFonts w:ascii="Times New Roman" w:hAnsi="Times New Roman" w:cs="Times New Roman"/>
          <w:sz w:val="28"/>
          <w:szCs w:val="28"/>
          <w:u w:val="single"/>
        </w:rPr>
        <w:t>ОСНОВНАЯ ЛИТЕРАТУРА для учащихся, для учителей и родителей:</w:t>
      </w:r>
    </w:p>
    <w:p w:rsidR="006512EB" w:rsidRPr="00FF6520" w:rsidRDefault="006512EB" w:rsidP="006512EB">
      <w:pPr>
        <w:numPr>
          <w:ilvl w:val="0"/>
          <w:numId w:val="57"/>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 xml:space="preserve">Учебник Кураева А. В. «Основы православной культуры».  Учебное пособие для общеобразовательных учреждений –  Москва «Просвещение», 2011. </w:t>
      </w:r>
    </w:p>
    <w:p w:rsidR="006512EB" w:rsidRPr="00FF6520" w:rsidRDefault="006512EB" w:rsidP="006512EB">
      <w:pPr>
        <w:numPr>
          <w:ilvl w:val="0"/>
          <w:numId w:val="57"/>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Данилюк А.Я. Основы религиозных культур и светской этики. Книга для родителей. Москва «Просвещение», 2011.</w:t>
      </w:r>
    </w:p>
    <w:p w:rsidR="006512EB" w:rsidRPr="00FF6520" w:rsidRDefault="006512EB" w:rsidP="006512EB">
      <w:pPr>
        <w:numPr>
          <w:ilvl w:val="0"/>
          <w:numId w:val="57"/>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Данилюк А.Я. Основы религиозных культур и светской этики. Программы. Москва «Просвещение», 2012.</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Проблема воспитания толерантности и нравственной иденти</w:t>
      </w:r>
      <w:r w:rsidRPr="00FF6520">
        <w:rPr>
          <w:rFonts w:ascii="Times New Roman" w:hAnsi="Times New Roman" w:cs="Times New Roman"/>
          <w:sz w:val="28"/>
          <w:szCs w:val="28"/>
        </w:rPr>
        <w:softHyphen/>
        <w:t>фикации подрастающего поколения сегодня волнует обществен</w:t>
      </w:r>
      <w:r w:rsidRPr="00FF6520">
        <w:rPr>
          <w:rFonts w:ascii="Times New Roman" w:hAnsi="Times New Roman" w:cs="Times New Roman"/>
          <w:sz w:val="28"/>
          <w:szCs w:val="28"/>
        </w:rPr>
        <w:softHyphen/>
        <w:t>ность во всём мире и в нашей стране в частности. Вполне оче</w:t>
      </w:r>
      <w:r w:rsidRPr="00FF6520">
        <w:rPr>
          <w:rFonts w:ascii="Times New Roman" w:hAnsi="Times New Roman" w:cs="Times New Roman"/>
          <w:sz w:val="28"/>
          <w:szCs w:val="28"/>
        </w:rPr>
        <w:softHyphen/>
        <w:t>видно, что воспитательную составляющую наряду с научными зна</w:t>
      </w:r>
      <w:r w:rsidRPr="00FF6520">
        <w:rPr>
          <w:rFonts w:ascii="Times New Roman" w:hAnsi="Times New Roman" w:cs="Times New Roman"/>
          <w:sz w:val="28"/>
          <w:szCs w:val="28"/>
        </w:rPr>
        <w:softHyphen/>
        <w:t>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Вопросы, связанные с введением в школьную программу ин</w:t>
      </w:r>
      <w:r w:rsidRPr="00FF6520">
        <w:rPr>
          <w:rFonts w:ascii="Times New Roman" w:hAnsi="Times New Roman" w:cs="Times New Roman"/>
          <w:sz w:val="28"/>
          <w:szCs w:val="28"/>
        </w:rPr>
        <w:softHyphen/>
        <w:t>формации об основах религиозных культур, рассматриваемых в рамках культурологического подхода, имеют сегодня важное зна</w:t>
      </w:r>
      <w:r w:rsidRPr="00FF6520">
        <w:rPr>
          <w:rFonts w:ascii="Times New Roman" w:hAnsi="Times New Roman" w:cs="Times New Roman"/>
          <w:sz w:val="28"/>
          <w:szCs w:val="28"/>
        </w:rPr>
        <w:softHyphen/>
        <w:t xml:space="preserve">чение, поскольку </w:t>
      </w:r>
      <w:r w:rsidRPr="00FF6520">
        <w:rPr>
          <w:rFonts w:ascii="Times New Roman" w:hAnsi="Times New Roman" w:cs="Times New Roman"/>
          <w:sz w:val="28"/>
          <w:szCs w:val="28"/>
        </w:rPr>
        <w:lastRenderedPageBreak/>
        <w:t>характер светской школы определяется в том числе и её отношениями с социальным окружением, религиозны</w:t>
      </w:r>
      <w:r w:rsidRPr="00FF6520">
        <w:rPr>
          <w:rFonts w:ascii="Times New Roman" w:hAnsi="Times New Roman" w:cs="Times New Roman"/>
          <w:sz w:val="28"/>
          <w:szCs w:val="28"/>
        </w:rPr>
        <w:softHyphen/>
        <w:t>ми объединениями, признанием свободы вероисповедания и ми</w:t>
      </w:r>
      <w:r w:rsidRPr="00FF6520">
        <w:rPr>
          <w:rFonts w:ascii="Times New Roman" w:hAnsi="Times New Roman" w:cs="Times New Roman"/>
          <w:sz w:val="28"/>
          <w:szCs w:val="28"/>
        </w:rPr>
        <w:softHyphen/>
        <w:t>ровоззрения участников образовательных отношений.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В то же время преподавание основ религиозной и нерели</w:t>
      </w:r>
      <w:r w:rsidRPr="00FF6520">
        <w:rPr>
          <w:rFonts w:ascii="Times New Roman" w:hAnsi="Times New Roman" w:cs="Times New Roman"/>
          <w:sz w:val="28"/>
          <w:szCs w:val="28"/>
        </w:rPr>
        <w:softHyphen/>
        <w:t>гиозной культуры в общеобразовательной школе приводит к необ</w:t>
      </w:r>
      <w:r w:rsidRPr="00FF6520">
        <w:rPr>
          <w:rFonts w:ascii="Times New Roman" w:hAnsi="Times New Roman" w:cs="Times New Roman"/>
          <w:sz w:val="28"/>
          <w:szCs w:val="28"/>
        </w:rPr>
        <w:softHyphen/>
        <w:t>ходимости решения труднейших культурологических, этических, правовых, психологических, дидактических и воспитательных проблем.</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w:t>
      </w:r>
      <w:r w:rsidRPr="00FF6520">
        <w:rPr>
          <w:rFonts w:ascii="Times New Roman" w:hAnsi="Times New Roman" w:cs="Times New Roman"/>
          <w:sz w:val="28"/>
          <w:szCs w:val="28"/>
        </w:rPr>
        <w:softHyphen/>
        <w:t>ственные ценности, гуманизм и духовные традиции.</w:t>
      </w:r>
    </w:p>
    <w:p w:rsidR="006512EB" w:rsidRDefault="006512EB" w:rsidP="006512EB">
      <w:pPr>
        <w:spacing w:after="0" w:line="360" w:lineRule="auto"/>
        <w:jc w:val="center"/>
        <w:rPr>
          <w:rFonts w:ascii="Times New Roman" w:hAnsi="Times New Roman" w:cs="Times New Roman"/>
          <w:b/>
          <w:bCs/>
          <w:sz w:val="28"/>
          <w:szCs w:val="28"/>
        </w:rPr>
      </w:pPr>
    </w:p>
    <w:p w:rsidR="006512EB" w:rsidRPr="00FF6520" w:rsidRDefault="006512EB" w:rsidP="006512E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Общая характеристика учебного курса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Цель комплексного учебного курса «Основы религиозных культур и светской этики» — формирование у младшего подрост</w:t>
      </w:r>
      <w:r w:rsidRPr="00FF6520">
        <w:rPr>
          <w:rFonts w:ascii="Times New Roman" w:hAnsi="Times New Roman" w:cs="Times New Roman"/>
          <w:sz w:val="28"/>
          <w:szCs w:val="28"/>
        </w:rPr>
        <w:softHyphen/>
        <w:t>ка мотиваций к осознанному нравственному поведению, основан</w:t>
      </w:r>
      <w:r w:rsidRPr="00FF6520">
        <w:rPr>
          <w:rFonts w:ascii="Times New Roman" w:hAnsi="Times New Roman" w:cs="Times New Roman"/>
          <w:sz w:val="28"/>
          <w:szCs w:val="28"/>
        </w:rPr>
        <w:softHyphen/>
        <w:t>ному на знании культурных и религиозных традиций многонацио</w:t>
      </w:r>
      <w:r w:rsidRPr="00FF6520">
        <w:rPr>
          <w:rFonts w:ascii="Times New Roman" w:hAnsi="Times New Roman" w:cs="Times New Roman"/>
          <w:sz w:val="28"/>
          <w:szCs w:val="28"/>
        </w:rPr>
        <w:softHyphen/>
        <w:t>нального народа России и уважении к ним, а также к диалогу с представителями других культур и мировоззрений.</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w:t>
      </w:r>
      <w:r w:rsidRPr="00FF6520">
        <w:rPr>
          <w:rFonts w:ascii="Times New Roman" w:hAnsi="Times New Roman" w:cs="Times New Roman"/>
          <w:sz w:val="28"/>
          <w:szCs w:val="28"/>
        </w:rPr>
        <w:softHyphen/>
        <w:t>ских традиций, на понимание их значения в жизни современного общества, а также своей сопричастности к ним. Основные куль- 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sidRPr="00FF6520">
        <w:rPr>
          <w:rFonts w:ascii="Times New Roman" w:hAnsi="Times New Roman" w:cs="Times New Roman"/>
          <w:sz w:val="28"/>
          <w:szCs w:val="28"/>
        </w:rPr>
        <w:softHyphen/>
        <w:t>щих основу курса (религиозную или нерелигиозную).</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lastRenderedPageBreak/>
        <w:t>Новый курс призван актуализировать в содержании общего об</w:t>
      </w:r>
      <w:r w:rsidRPr="00FF6520">
        <w:rPr>
          <w:rFonts w:ascii="Times New Roman" w:hAnsi="Times New Roman" w:cs="Times New Roman"/>
          <w:sz w:val="28"/>
          <w:szCs w:val="28"/>
        </w:rPr>
        <w:softHyphen/>
        <w:t>разования вопрос совершенствования личности ребёнка на прин</w:t>
      </w:r>
      <w:r w:rsidRPr="00FF6520">
        <w:rPr>
          <w:rFonts w:ascii="Times New Roman" w:hAnsi="Times New Roman" w:cs="Times New Roman"/>
          <w:sz w:val="28"/>
          <w:szCs w:val="28"/>
        </w:rPr>
        <w:softHyphen/>
        <w:t>ципах гуманизма в тесной связи с религиозными и общечелове</w:t>
      </w:r>
      <w:r w:rsidRPr="00FF6520">
        <w:rPr>
          <w:rFonts w:ascii="Times New Roman" w:hAnsi="Times New Roman" w:cs="Times New Roman"/>
          <w:sz w:val="28"/>
          <w:szCs w:val="28"/>
        </w:rPr>
        <w:softHyphen/>
        <w:t>ческими ценностями. Курс должен сыграть важную роль как в расширении образовательного кругозора учащегося, так и в вос</w:t>
      </w:r>
      <w:r w:rsidRPr="00FF6520">
        <w:rPr>
          <w:rFonts w:ascii="Times New Roman" w:hAnsi="Times New Roman" w:cs="Times New Roman"/>
          <w:sz w:val="28"/>
          <w:szCs w:val="28"/>
        </w:rPr>
        <w:softHyphen/>
        <w:t>питательном процессе формирования порядочного, честного, достойного гражданина.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Основной принцип, заложенный в содержании курса, — общ</w:t>
      </w:r>
      <w:r w:rsidRPr="00FF6520">
        <w:rPr>
          <w:rFonts w:ascii="Times New Roman" w:hAnsi="Times New Roman" w:cs="Times New Roman"/>
          <w:sz w:val="28"/>
          <w:szCs w:val="28"/>
        </w:rPr>
        <w:softHyphen/>
        <w:t>ность в многообразии, многоединство, поликультурность, — отра</w:t>
      </w:r>
      <w:r w:rsidRPr="00FF6520">
        <w:rPr>
          <w:rFonts w:ascii="Times New Roman" w:hAnsi="Times New Roman" w:cs="Times New Roman"/>
          <w:sz w:val="28"/>
          <w:szCs w:val="28"/>
        </w:rPr>
        <w:softHyphen/>
        <w:t>жает культурную, социальную, этническую, религиозную слож</w:t>
      </w:r>
      <w:r w:rsidRPr="00FF6520">
        <w:rPr>
          <w:rFonts w:ascii="Times New Roman" w:hAnsi="Times New Roman" w:cs="Times New Roman"/>
          <w:sz w:val="28"/>
          <w:szCs w:val="28"/>
        </w:rPr>
        <w:softHyphen/>
        <w:t>ность нашей страны и современного мира.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Общая духовная основа многонационального народа России формируется исторически и основывается на ряде факторов:</w:t>
      </w:r>
    </w:p>
    <w:p w:rsidR="006512EB" w:rsidRPr="00FF6520" w:rsidRDefault="006512EB" w:rsidP="006512EB">
      <w:pPr>
        <w:numPr>
          <w:ilvl w:val="0"/>
          <w:numId w:val="56"/>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общая историческая судьба народов России;</w:t>
      </w:r>
    </w:p>
    <w:p w:rsidR="006512EB" w:rsidRPr="00FF6520" w:rsidRDefault="006512EB" w:rsidP="006512EB">
      <w:pPr>
        <w:numPr>
          <w:ilvl w:val="0"/>
          <w:numId w:val="56"/>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единое пространство современной общественной жизни, включающее развитую систему межличностных отношений, нала</w:t>
      </w:r>
      <w:r w:rsidRPr="00FF6520">
        <w:rPr>
          <w:rFonts w:ascii="Times New Roman" w:hAnsi="Times New Roman" w:cs="Times New Roman"/>
          <w:sz w:val="28"/>
          <w:szCs w:val="28"/>
        </w:rPr>
        <w:softHyphen/>
        <w:t>женный веками диалог культур, а также общность социально-по</w:t>
      </w:r>
      <w:r w:rsidRPr="00FF6520">
        <w:rPr>
          <w:rFonts w:ascii="Times New Roman" w:hAnsi="Times New Roman" w:cs="Times New Roman"/>
          <w:sz w:val="28"/>
          <w:szCs w:val="28"/>
        </w:rPr>
        <w:softHyphen/>
        <w:t>литического пространства.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Учебный курс является единой учебно-воспитательной систе</w:t>
      </w:r>
      <w:r w:rsidRPr="00FF6520">
        <w:rPr>
          <w:rFonts w:ascii="Times New Roman" w:hAnsi="Times New Roman" w:cs="Times New Roman"/>
          <w:sz w:val="28"/>
          <w:szCs w:val="28"/>
        </w:rPr>
        <w:softHyphen/>
        <w:t>мой. Все его модули согласуются между собой по педагогичес</w:t>
      </w:r>
      <w:r w:rsidRPr="00FF6520">
        <w:rPr>
          <w:rFonts w:ascii="Times New Roman" w:hAnsi="Times New Roman" w:cs="Times New Roman"/>
          <w:sz w:val="28"/>
          <w:szCs w:val="28"/>
        </w:rPr>
        <w:softHyphen/>
        <w:t>ким целям, задачам, требованиям к результатам освоения учеб</w:t>
      </w:r>
      <w:r w:rsidRPr="00FF6520">
        <w:rPr>
          <w:rFonts w:ascii="Times New Roman" w:hAnsi="Times New Roman" w:cs="Times New Roman"/>
          <w:sz w:val="28"/>
          <w:szCs w:val="28"/>
        </w:rPr>
        <w:softHyphen/>
        <w:t>ного содержания, достижение которых обучающимися должен обеспечить образовательные отношения, осуществляемые в преде</w:t>
      </w:r>
      <w:r w:rsidRPr="00FF6520">
        <w:rPr>
          <w:rFonts w:ascii="Times New Roman" w:hAnsi="Times New Roman" w:cs="Times New Roman"/>
          <w:sz w:val="28"/>
          <w:szCs w:val="28"/>
        </w:rPr>
        <w:softHyphen/>
        <w:t>лах отведённого учебного времени с учётом образовательных воз</w:t>
      </w:r>
      <w:r w:rsidRPr="00FF6520">
        <w:rPr>
          <w:rFonts w:ascii="Times New Roman" w:hAnsi="Times New Roman" w:cs="Times New Roman"/>
          <w:sz w:val="28"/>
          <w:szCs w:val="28"/>
        </w:rPr>
        <w:softHyphen/>
        <w:t>можностей младших подростков.</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Учебный курс имеет комплексный характер и включает 6 мо</w:t>
      </w:r>
      <w:r w:rsidRPr="00FF6520">
        <w:rPr>
          <w:rFonts w:ascii="Times New Roman" w:hAnsi="Times New Roman" w:cs="Times New Roman"/>
          <w:sz w:val="28"/>
          <w:szCs w:val="28"/>
        </w:rPr>
        <w:softHyphen/>
        <w:t>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Образовательные отношения в границах учебного курса и сопут</w:t>
      </w:r>
      <w:r w:rsidRPr="00FF6520">
        <w:rPr>
          <w:rFonts w:ascii="Times New Roman" w:hAnsi="Times New Roman" w:cs="Times New Roman"/>
          <w:sz w:val="28"/>
          <w:szCs w:val="28"/>
        </w:rPr>
        <w:softHyphen/>
        <w:t>ствующей ему системы межпредметных связей формирует у обу</w:t>
      </w:r>
      <w:r w:rsidRPr="00FF6520">
        <w:rPr>
          <w:rFonts w:ascii="Times New Roman" w:hAnsi="Times New Roman" w:cs="Times New Roman"/>
          <w:sz w:val="28"/>
          <w:szCs w:val="28"/>
        </w:rPr>
        <w:softHyphen/>
        <w:t xml:space="preserve">чающихся </w:t>
      </w:r>
      <w:r w:rsidRPr="00FF6520">
        <w:rPr>
          <w:rFonts w:ascii="Times New Roman" w:hAnsi="Times New Roman" w:cs="Times New Roman"/>
          <w:sz w:val="28"/>
          <w:szCs w:val="28"/>
        </w:rPr>
        <w:lastRenderedPageBreak/>
        <w:t>начальное представление о религиозных культурах и светской этике посредством:</w:t>
      </w:r>
    </w:p>
    <w:p w:rsidR="006512EB" w:rsidRPr="00FF6520" w:rsidRDefault="006512EB" w:rsidP="006512EB">
      <w:pPr>
        <w:numPr>
          <w:ilvl w:val="0"/>
          <w:numId w:val="55"/>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ориентации содержания всех модулей учебного курса на об</w:t>
      </w:r>
      <w:r w:rsidRPr="00FF6520">
        <w:rPr>
          <w:rFonts w:ascii="Times New Roman" w:hAnsi="Times New Roman" w:cs="Times New Roman"/>
          <w:sz w:val="28"/>
          <w:szCs w:val="28"/>
        </w:rPr>
        <w:softHyphen/>
        <w:t>щую педагогическую цель — воспитание нравственного, творчес</w:t>
      </w:r>
      <w:r w:rsidRPr="00FF6520">
        <w:rPr>
          <w:rFonts w:ascii="Times New Roman" w:hAnsi="Times New Roman" w:cs="Times New Roman"/>
          <w:sz w:val="28"/>
          <w:szCs w:val="28"/>
        </w:rPr>
        <w:softHyphen/>
        <w:t>кого, ответственного гражданина России;</w:t>
      </w:r>
    </w:p>
    <w:p w:rsidR="006512EB" w:rsidRPr="00FF6520" w:rsidRDefault="006512EB" w:rsidP="006512EB">
      <w:pPr>
        <w:numPr>
          <w:ilvl w:val="0"/>
          <w:numId w:val="55"/>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педагогического согласования системы базовых ценностей, лежащих в основе содержания всех модулей учебного курса;</w:t>
      </w:r>
    </w:p>
    <w:p w:rsidR="006512EB" w:rsidRPr="00FF6520" w:rsidRDefault="006512EB" w:rsidP="006512EB">
      <w:pPr>
        <w:numPr>
          <w:ilvl w:val="0"/>
          <w:numId w:val="55"/>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6512EB" w:rsidRPr="00FF6520" w:rsidRDefault="006512EB" w:rsidP="006512EB">
      <w:pPr>
        <w:numPr>
          <w:ilvl w:val="0"/>
          <w:numId w:val="55"/>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ориентации учебного содержания на совместное осмысление педагогами, обучающимися и их родителями актуальных проблем</w:t>
      </w:r>
      <w:r w:rsidRPr="00FF6520">
        <w:rPr>
          <w:rFonts w:ascii="Times New Roman" w:hAnsi="Times New Roman" w:cs="Times New Roman"/>
          <w:sz w:val="28"/>
          <w:szCs w:val="28"/>
        </w:rPr>
        <w:br/>
        <w:t>развития личностной ценностно-смысловой сферы младших под</w:t>
      </w:r>
      <w:r w:rsidRPr="00FF6520">
        <w:rPr>
          <w:rFonts w:ascii="Times New Roman" w:hAnsi="Times New Roman" w:cs="Times New Roman"/>
          <w:sz w:val="28"/>
          <w:szCs w:val="28"/>
        </w:rPr>
        <w:softHyphen/>
        <w:t>ростков;</w:t>
      </w:r>
    </w:p>
    <w:p w:rsidR="006512EB" w:rsidRPr="00FF6520" w:rsidRDefault="006512EB" w:rsidP="006512EB">
      <w:pPr>
        <w:numPr>
          <w:ilvl w:val="0"/>
          <w:numId w:val="55"/>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единых требований  к результатам освоения содержания  учебного курса.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Учебно-воспитательная деятельность, осуществляемая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w:t>
      </w:r>
      <w:r w:rsidRPr="00FF6520">
        <w:rPr>
          <w:rFonts w:ascii="Times New Roman" w:hAnsi="Times New Roman" w:cs="Times New Roman"/>
          <w:sz w:val="28"/>
          <w:szCs w:val="28"/>
        </w:rPr>
        <w:softHyphen/>
        <w:t>черпываться содержанием этого курса.</w:t>
      </w:r>
    </w:p>
    <w:p w:rsidR="006512EB" w:rsidRPr="00FF6520" w:rsidRDefault="006512EB" w:rsidP="006512EB">
      <w:pPr>
        <w:spacing w:after="0" w:line="360" w:lineRule="auto"/>
        <w:jc w:val="center"/>
        <w:rPr>
          <w:rFonts w:ascii="Times New Roman" w:hAnsi="Times New Roman" w:cs="Times New Roman"/>
          <w:b/>
          <w:sz w:val="28"/>
          <w:szCs w:val="28"/>
        </w:rPr>
      </w:pPr>
      <w:r w:rsidRPr="00FF6520">
        <w:rPr>
          <w:rFonts w:ascii="Times New Roman" w:hAnsi="Times New Roman" w:cs="Times New Roman"/>
          <w:b/>
          <w:sz w:val="28"/>
          <w:szCs w:val="28"/>
        </w:rPr>
        <w:t>Место  комплексного учебного  курса  в учебном  плане.</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В рамках апробации комплексный учебный курс «Основы религиоз</w:t>
      </w:r>
      <w:r w:rsidRPr="00FF6520">
        <w:rPr>
          <w:rFonts w:ascii="Times New Roman" w:hAnsi="Times New Roman" w:cs="Times New Roman"/>
          <w:sz w:val="28"/>
          <w:szCs w:val="28"/>
        </w:rPr>
        <w:softHyphen/>
        <w:t>ных культур и светской этики» изучается в объёме 1 ч в неделю в 4 классе.</w:t>
      </w:r>
    </w:p>
    <w:p w:rsidR="006512EB" w:rsidRPr="00FF6520" w:rsidRDefault="006512EB" w:rsidP="006512EB">
      <w:pPr>
        <w:spacing w:after="0" w:line="360" w:lineRule="auto"/>
        <w:rPr>
          <w:rFonts w:ascii="Times New Roman" w:hAnsi="Times New Roman" w:cs="Times New Roman"/>
          <w:sz w:val="28"/>
          <w:szCs w:val="28"/>
          <w:u w:val="single"/>
        </w:rPr>
      </w:pPr>
      <w:r w:rsidRPr="00FF6520">
        <w:rPr>
          <w:rFonts w:ascii="Times New Roman" w:hAnsi="Times New Roman" w:cs="Times New Roman"/>
          <w:sz w:val="28"/>
          <w:szCs w:val="28"/>
          <w:u w:val="single"/>
        </w:rPr>
        <w:t>Основные содержательные модули курса:</w:t>
      </w:r>
    </w:p>
    <w:p w:rsidR="006512EB" w:rsidRPr="00FF6520" w:rsidRDefault="006512EB" w:rsidP="006512EB">
      <w:pPr>
        <w:numPr>
          <w:ilvl w:val="0"/>
          <w:numId w:val="54"/>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Основы православной культуры</w:t>
      </w:r>
    </w:p>
    <w:p w:rsidR="006512EB" w:rsidRPr="00FF6520" w:rsidRDefault="006512EB" w:rsidP="006512EB">
      <w:pPr>
        <w:numPr>
          <w:ilvl w:val="0"/>
          <w:numId w:val="54"/>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Основы исламской культуры</w:t>
      </w:r>
    </w:p>
    <w:p w:rsidR="006512EB" w:rsidRPr="00FF6520" w:rsidRDefault="006512EB" w:rsidP="006512EB">
      <w:pPr>
        <w:numPr>
          <w:ilvl w:val="0"/>
          <w:numId w:val="54"/>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Основы буддийской культуры</w:t>
      </w:r>
    </w:p>
    <w:p w:rsidR="006512EB" w:rsidRPr="00FF6520" w:rsidRDefault="006512EB" w:rsidP="006512EB">
      <w:pPr>
        <w:numPr>
          <w:ilvl w:val="0"/>
          <w:numId w:val="54"/>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Основы иудейской культуры</w:t>
      </w:r>
    </w:p>
    <w:p w:rsidR="006512EB" w:rsidRPr="00FF6520" w:rsidRDefault="006512EB" w:rsidP="006512EB">
      <w:pPr>
        <w:numPr>
          <w:ilvl w:val="0"/>
          <w:numId w:val="54"/>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lastRenderedPageBreak/>
        <w:t>Основы мировых религиозных культур</w:t>
      </w:r>
    </w:p>
    <w:p w:rsidR="006512EB" w:rsidRPr="00FF6520" w:rsidRDefault="006512EB" w:rsidP="006512EB">
      <w:pPr>
        <w:numPr>
          <w:ilvl w:val="0"/>
          <w:numId w:val="54"/>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Основы светской этики.</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Каждому обучающемуся в рамках освоения содержания учеб</w:t>
      </w:r>
      <w:r w:rsidRPr="00FF6520">
        <w:rPr>
          <w:rFonts w:ascii="Times New Roman" w:hAnsi="Times New Roman" w:cs="Times New Roman"/>
          <w:sz w:val="28"/>
          <w:szCs w:val="28"/>
        </w:rPr>
        <w:softHyphen/>
        <w:t>ного курса с его согласия и по выбору его родителей (законных представителей) предлагается для изучения один из шести учеб</w:t>
      </w:r>
      <w:r w:rsidRPr="00FF6520">
        <w:rPr>
          <w:rFonts w:ascii="Times New Roman" w:hAnsi="Times New Roman" w:cs="Times New Roman"/>
          <w:sz w:val="28"/>
          <w:szCs w:val="28"/>
        </w:rPr>
        <w:softHyphen/>
        <w:t>ных модулей.</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Организация, осуществляющая образовательную деятельность, на основе определения образо</w:t>
      </w:r>
      <w:r w:rsidRPr="00FF6520">
        <w:rPr>
          <w:rFonts w:ascii="Times New Roman" w:hAnsi="Times New Roman" w:cs="Times New Roman"/>
          <w:sz w:val="28"/>
          <w:szCs w:val="28"/>
        </w:rPr>
        <w:softHyphen/>
        <w:t>вательных особенностей обучающихся и их родителей (законных представителей), а также собственных возможностей организации образовательных отношений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w:t>
      </w:r>
      <w:r w:rsidRPr="00FF6520">
        <w:rPr>
          <w:rFonts w:ascii="Times New Roman" w:hAnsi="Times New Roman" w:cs="Times New Roman"/>
          <w:sz w:val="28"/>
          <w:szCs w:val="28"/>
        </w:rPr>
        <w:softHyphen/>
        <w:t>ния ребёнка по содержанию того или иного модуля.</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В процессе изучения курса предусмотрена подготовка и пре</w:t>
      </w:r>
      <w:r w:rsidRPr="00FF6520">
        <w:rPr>
          <w:rFonts w:ascii="Times New Roman" w:hAnsi="Times New Roman" w:cs="Times New Roman"/>
          <w:sz w:val="28"/>
          <w:szCs w:val="28"/>
        </w:rPr>
        <w:softHyphen/>
        <w:t>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w:t>
      </w:r>
      <w:r w:rsidRPr="00FF6520">
        <w:rPr>
          <w:rFonts w:ascii="Times New Roman" w:hAnsi="Times New Roman" w:cs="Times New Roman"/>
          <w:sz w:val="28"/>
          <w:szCs w:val="28"/>
        </w:rPr>
        <w:softHyphen/>
        <w:t>щить ранее изученный материал, освоить его в творческой, деятельностной форме. Подготовка и презентация проекта (уроки 31—34) могут проводиться по решению школы всем классом.</w:t>
      </w:r>
    </w:p>
    <w:p w:rsidR="006512EB" w:rsidRPr="00FF6520" w:rsidRDefault="006512EB" w:rsidP="006512EB">
      <w:pPr>
        <w:spacing w:after="0" w:line="360" w:lineRule="auto"/>
        <w:jc w:val="center"/>
        <w:rPr>
          <w:rFonts w:ascii="Times New Roman" w:hAnsi="Times New Roman" w:cs="Times New Roman"/>
          <w:b/>
          <w:sz w:val="28"/>
          <w:szCs w:val="28"/>
        </w:rPr>
      </w:pPr>
      <w:r w:rsidRPr="00FF6520">
        <w:rPr>
          <w:rFonts w:ascii="Times New Roman" w:hAnsi="Times New Roman" w:cs="Times New Roman"/>
          <w:b/>
          <w:sz w:val="28"/>
          <w:szCs w:val="28"/>
        </w:rPr>
        <w:t>Основные задачи комплексного учебного курса:</w:t>
      </w:r>
    </w:p>
    <w:p w:rsidR="006512EB" w:rsidRPr="00FF6520" w:rsidRDefault="006512EB" w:rsidP="006512EB">
      <w:pPr>
        <w:numPr>
          <w:ilvl w:val="0"/>
          <w:numId w:val="53"/>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знакомство обучающихся с основами православной, мусуль</w:t>
      </w:r>
      <w:r w:rsidRPr="00FF6520">
        <w:rPr>
          <w:rFonts w:ascii="Times New Roman" w:hAnsi="Times New Roman" w:cs="Times New Roman"/>
          <w:sz w:val="28"/>
          <w:szCs w:val="28"/>
        </w:rPr>
        <w:softHyphen/>
        <w:t>манской, буддийской, иудейской культур, основами мировых ре</w:t>
      </w:r>
      <w:r w:rsidRPr="00FF6520">
        <w:rPr>
          <w:rFonts w:ascii="Times New Roman" w:hAnsi="Times New Roman" w:cs="Times New Roman"/>
          <w:sz w:val="28"/>
          <w:szCs w:val="28"/>
        </w:rPr>
        <w:softHyphen/>
        <w:t>лигиозных культур и светской этики;</w:t>
      </w:r>
    </w:p>
    <w:p w:rsidR="006512EB" w:rsidRPr="00FF6520" w:rsidRDefault="006512EB" w:rsidP="006512EB">
      <w:pPr>
        <w:numPr>
          <w:ilvl w:val="0"/>
          <w:numId w:val="53"/>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развитие представлений младшего подростка о значении нравственных норм и ценностей для достойной жизни личности, семьи, общества;</w:t>
      </w:r>
    </w:p>
    <w:p w:rsidR="006512EB" w:rsidRPr="00FF6520" w:rsidRDefault="006512EB" w:rsidP="006512EB">
      <w:pPr>
        <w:numPr>
          <w:ilvl w:val="0"/>
          <w:numId w:val="53"/>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обобщение знаний, понятий и представлений о духовной культуре и морали, полученных обучающимися в начальной шко</w:t>
      </w:r>
      <w:r w:rsidRPr="00FF6520">
        <w:rPr>
          <w:rFonts w:ascii="Times New Roman" w:hAnsi="Times New Roman" w:cs="Times New Roman"/>
          <w:sz w:val="28"/>
          <w:szCs w:val="28"/>
        </w:rPr>
        <w:softHyphen/>
        <w:t>ле, и формирование у них ценностно-смысловых мировоззренчес</w:t>
      </w:r>
      <w:r w:rsidRPr="00FF6520">
        <w:rPr>
          <w:rFonts w:ascii="Times New Roman" w:hAnsi="Times New Roman" w:cs="Times New Roman"/>
          <w:sz w:val="28"/>
          <w:szCs w:val="28"/>
        </w:rPr>
        <w:softHyphen/>
        <w:t>ких основ, обеспечивающих целостное восприятие отечественной истории и культуры при изучении гуманитарных предметов в  основной школе;</w:t>
      </w:r>
    </w:p>
    <w:p w:rsidR="006512EB" w:rsidRPr="00FF6520" w:rsidRDefault="006512EB" w:rsidP="006512EB">
      <w:pPr>
        <w:numPr>
          <w:ilvl w:val="0"/>
          <w:numId w:val="53"/>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lastRenderedPageBreak/>
        <w:t>развитие способностей младших школьников к общению в полиэтничной и многоконфессиональной среде на основе взаим</w:t>
      </w:r>
      <w:r w:rsidRPr="00FF6520">
        <w:rPr>
          <w:rFonts w:ascii="Times New Roman" w:hAnsi="Times New Roman" w:cs="Times New Roman"/>
          <w:sz w:val="28"/>
          <w:szCs w:val="28"/>
        </w:rPr>
        <w:softHyphen/>
        <w:t>ного уважения и диалога во имя общественного мира и согласия.</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Учебный курс создаёт начальные условия для освоения обуча</w:t>
      </w:r>
      <w:r w:rsidRPr="00FF6520">
        <w:rPr>
          <w:rFonts w:ascii="Times New Roman" w:hAnsi="Times New Roman" w:cs="Times New Roman"/>
          <w:sz w:val="28"/>
          <w:szCs w:val="28"/>
        </w:rPr>
        <w:softHyphen/>
        <w:t>ющимися российской культуры как целостного, самобытного фе</w:t>
      </w:r>
      <w:r w:rsidRPr="00FF6520">
        <w:rPr>
          <w:rFonts w:ascii="Times New Roman" w:hAnsi="Times New Roman" w:cs="Times New Roman"/>
          <w:sz w:val="28"/>
          <w:szCs w:val="28"/>
        </w:rPr>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6512EB" w:rsidRPr="00FF6520" w:rsidRDefault="006512EB" w:rsidP="006512EB">
      <w:pPr>
        <w:spacing w:after="0" w:line="360" w:lineRule="auto"/>
        <w:rPr>
          <w:rFonts w:ascii="Times New Roman" w:hAnsi="Times New Roman" w:cs="Times New Roman"/>
          <w:b/>
          <w:sz w:val="28"/>
          <w:szCs w:val="28"/>
        </w:rPr>
      </w:pPr>
      <w:r w:rsidRPr="00FF6520">
        <w:rPr>
          <w:rFonts w:ascii="Times New Roman" w:hAnsi="Times New Roman" w:cs="Times New Roman"/>
          <w:b/>
          <w:sz w:val="28"/>
          <w:szCs w:val="28"/>
        </w:rPr>
        <w:t>Освоение школьниками учебного содержания каждого из мо</w:t>
      </w:r>
      <w:r w:rsidRPr="00FF6520">
        <w:rPr>
          <w:rFonts w:ascii="Times New Roman" w:hAnsi="Times New Roman" w:cs="Times New Roman"/>
          <w:b/>
          <w:sz w:val="28"/>
          <w:szCs w:val="28"/>
        </w:rPr>
        <w:softHyphen/>
        <w:t>дулей, входящих в учебный курс, должно обеспечить:</w:t>
      </w:r>
    </w:p>
    <w:p w:rsidR="006512EB" w:rsidRPr="00FF6520" w:rsidRDefault="006512EB" w:rsidP="006512EB">
      <w:pPr>
        <w:numPr>
          <w:ilvl w:val="0"/>
          <w:numId w:val="52"/>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понимание значения нравственности, морально ответствен</w:t>
      </w:r>
      <w:r w:rsidRPr="00FF6520">
        <w:rPr>
          <w:rFonts w:ascii="Times New Roman" w:hAnsi="Times New Roman" w:cs="Times New Roman"/>
          <w:sz w:val="28"/>
          <w:szCs w:val="28"/>
        </w:rPr>
        <w:softHyphen/>
        <w:t>ного поведения в жизни человека и общества;</w:t>
      </w:r>
    </w:p>
    <w:p w:rsidR="006512EB" w:rsidRPr="00FF6520" w:rsidRDefault="006512EB" w:rsidP="006512EB">
      <w:pPr>
        <w:numPr>
          <w:ilvl w:val="0"/>
          <w:numId w:val="52"/>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формирование первоначальных представлений об основах религиозных культур и светской этики;</w:t>
      </w:r>
    </w:p>
    <w:p w:rsidR="006512EB" w:rsidRPr="00FF6520" w:rsidRDefault="006512EB" w:rsidP="006512EB">
      <w:pPr>
        <w:numPr>
          <w:ilvl w:val="0"/>
          <w:numId w:val="52"/>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формирование уважительного отношения к разным духовным и светским традициям;</w:t>
      </w:r>
    </w:p>
    <w:p w:rsidR="006512EB" w:rsidRPr="00FF6520" w:rsidRDefault="006512EB" w:rsidP="006512EB">
      <w:pPr>
        <w:numPr>
          <w:ilvl w:val="0"/>
          <w:numId w:val="52"/>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знакомство с ценностями: Отечество, нравственность, долг, милосердие, миролюбие, и их понимание как основы традицион</w:t>
      </w:r>
      <w:r w:rsidRPr="00FF6520">
        <w:rPr>
          <w:rFonts w:ascii="Times New Roman" w:hAnsi="Times New Roman" w:cs="Times New Roman"/>
          <w:sz w:val="28"/>
          <w:szCs w:val="28"/>
        </w:rPr>
        <w:softHyphen/>
        <w:t>ной культуры многонационального народа России;</w:t>
      </w:r>
    </w:p>
    <w:p w:rsidR="006512EB" w:rsidRPr="00FF6520" w:rsidRDefault="006512EB" w:rsidP="006512EB">
      <w:pPr>
        <w:numPr>
          <w:ilvl w:val="0"/>
          <w:numId w:val="52"/>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укрепление средствами образования преемственности поко</w:t>
      </w:r>
      <w:r w:rsidRPr="00FF6520">
        <w:rPr>
          <w:rFonts w:ascii="Times New Roman" w:hAnsi="Times New Roman" w:cs="Times New Roman"/>
          <w:sz w:val="28"/>
          <w:szCs w:val="28"/>
        </w:rPr>
        <w:softHyphen/>
        <w:t>лений на основе сохранения и развития культурных и духовных ценностей.</w:t>
      </w:r>
    </w:p>
    <w:p w:rsidR="006512EB" w:rsidRPr="00FF6520" w:rsidRDefault="006512EB" w:rsidP="006512EB">
      <w:pPr>
        <w:spacing w:after="0" w:line="360" w:lineRule="auto"/>
        <w:rPr>
          <w:rFonts w:ascii="Times New Roman" w:hAnsi="Times New Roman" w:cs="Times New Roman"/>
          <w:b/>
          <w:sz w:val="28"/>
          <w:szCs w:val="28"/>
        </w:rPr>
      </w:pPr>
      <w:r w:rsidRPr="00FF6520">
        <w:rPr>
          <w:rFonts w:ascii="Times New Roman" w:hAnsi="Times New Roman" w:cs="Times New Roman"/>
          <w:b/>
          <w:sz w:val="28"/>
          <w:szCs w:val="28"/>
        </w:rPr>
        <w:t xml:space="preserve">Основное содержание курса «Основы религиозных культур и светской этики» </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Учебный курс «Основы религиозных культур и светской этики» представляет собой единый комплекс структурно и содержатель</w:t>
      </w:r>
      <w:r w:rsidRPr="00FF6520">
        <w:rPr>
          <w:rFonts w:ascii="Times New Roman" w:hAnsi="Times New Roman" w:cs="Times New Roman"/>
          <w:sz w:val="28"/>
          <w:szCs w:val="28"/>
        </w:rPr>
        <w:softHyphen/>
        <w:t>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lastRenderedPageBreak/>
        <w:t>Каждый учебный модуль, являясь частью курса, имеет логичес</w:t>
      </w:r>
      <w:r w:rsidRPr="00FF6520">
        <w:rPr>
          <w:rFonts w:ascii="Times New Roman" w:hAnsi="Times New Roman" w:cs="Times New Roman"/>
          <w:sz w:val="28"/>
          <w:szCs w:val="28"/>
        </w:rPr>
        <w:softHyphen/>
        <w:t>кую завершённость по отношению к установленным целям и ре</w:t>
      </w:r>
      <w:r w:rsidRPr="00FF6520">
        <w:rPr>
          <w:rFonts w:ascii="Times New Roman" w:hAnsi="Times New Roman" w:cs="Times New Roman"/>
          <w:sz w:val="28"/>
          <w:szCs w:val="28"/>
        </w:rPr>
        <w:softHyphen/>
        <w:t>зультатам обучения и воспитания и включает в себя такой объём материала по_ предмету, который позволяет использовать его как самостоятельный учебный компонент.</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Содержание каждого из шести модулей учебного курса орга</w:t>
      </w:r>
      <w:r w:rsidRPr="00FF6520">
        <w:rPr>
          <w:rFonts w:ascii="Times New Roman" w:hAnsi="Times New Roman" w:cs="Times New Roman"/>
          <w:sz w:val="28"/>
          <w:szCs w:val="28"/>
        </w:rPr>
        <w:softHyphen/>
        <w:t>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w:t>
      </w:r>
      <w:r w:rsidRPr="00FF6520">
        <w:rPr>
          <w:rFonts w:ascii="Times New Roman" w:hAnsi="Times New Roman" w:cs="Times New Roman"/>
          <w:sz w:val="28"/>
          <w:szCs w:val="28"/>
        </w:rPr>
        <w:softHyphen/>
        <w:t>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и 5 классах, дифференцируют со</w:t>
      </w:r>
      <w:r w:rsidRPr="00FF6520">
        <w:rPr>
          <w:rFonts w:ascii="Times New Roman" w:hAnsi="Times New Roman" w:cs="Times New Roman"/>
          <w:sz w:val="28"/>
          <w:szCs w:val="28"/>
        </w:rPr>
        <w:softHyphen/>
        <w:t>держание учебного курса применительно к каждому из учебных модулей.</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Учебный модуль «Основы православной культуры»</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Россия — наша Родина.</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Православие и культура</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Отношения Бога и человека в православии</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Православная молитва</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Библия и Евангелие</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 xml:space="preserve">Проповедь Христа </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Христос и Его Крест</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Пасха</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Православное учение в человеке</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Совесть и раскаяние</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Заповеди.</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Милосердие и сострадание.</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Золотое правило.</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Храм</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Икона</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Творческие работы учащихся.</w:t>
      </w:r>
    </w:p>
    <w:p w:rsidR="006512EB" w:rsidRPr="00FF6520" w:rsidRDefault="006512EB" w:rsidP="006512EB">
      <w:pPr>
        <w:spacing w:after="0" w:line="360" w:lineRule="auto"/>
        <w:rPr>
          <w:rFonts w:ascii="Times New Roman" w:hAnsi="Times New Roman" w:cs="Times New Roman"/>
          <w:sz w:val="28"/>
          <w:szCs w:val="28"/>
        </w:rPr>
      </w:pPr>
      <w:r w:rsidRPr="00FF6520">
        <w:rPr>
          <w:rFonts w:ascii="Times New Roman" w:hAnsi="Times New Roman" w:cs="Times New Roman"/>
          <w:sz w:val="28"/>
          <w:szCs w:val="28"/>
        </w:rPr>
        <w:lastRenderedPageBreak/>
        <w:t>Подведение итогов</w:t>
      </w:r>
    </w:p>
    <w:p w:rsidR="006512EB" w:rsidRPr="00FF6520" w:rsidRDefault="006512EB" w:rsidP="006512EB">
      <w:pPr>
        <w:spacing w:after="0" w:line="360" w:lineRule="auto"/>
        <w:jc w:val="center"/>
        <w:rPr>
          <w:rFonts w:ascii="Times New Roman" w:hAnsi="Times New Roman" w:cs="Times New Roman"/>
          <w:b/>
          <w:sz w:val="28"/>
          <w:szCs w:val="28"/>
        </w:rPr>
      </w:pPr>
      <w:r w:rsidRPr="00FF6520">
        <w:rPr>
          <w:rFonts w:ascii="Times New Roman" w:hAnsi="Times New Roman" w:cs="Times New Roman"/>
          <w:b/>
          <w:sz w:val="28"/>
          <w:szCs w:val="28"/>
        </w:rPr>
        <w:t>Личностные, метапредметные и предметные результаты освоения учебного курса</w:t>
      </w:r>
    </w:p>
    <w:p w:rsidR="006512EB" w:rsidRPr="00FF6520" w:rsidRDefault="006512EB" w:rsidP="006512EB">
      <w:pPr>
        <w:spacing w:after="0" w:line="360" w:lineRule="auto"/>
        <w:ind w:firstLine="567"/>
        <w:jc w:val="both"/>
        <w:rPr>
          <w:rFonts w:ascii="Times New Roman" w:hAnsi="Times New Roman" w:cs="Times New Roman"/>
          <w:sz w:val="28"/>
          <w:szCs w:val="28"/>
        </w:rPr>
      </w:pPr>
      <w:r w:rsidRPr="00FF6520">
        <w:rPr>
          <w:rFonts w:ascii="Times New Roman" w:hAnsi="Times New Roman" w:cs="Times New Roman"/>
          <w:sz w:val="28"/>
          <w:szCs w:val="28"/>
        </w:rPr>
        <w:t>Обучение детей по программе курса «Основы религиозных культур и светской этики» должно быть направлено на достиже</w:t>
      </w:r>
      <w:r w:rsidRPr="00FF6520">
        <w:rPr>
          <w:rFonts w:ascii="Times New Roman" w:hAnsi="Times New Roman" w:cs="Times New Roman"/>
          <w:sz w:val="28"/>
          <w:szCs w:val="28"/>
        </w:rPr>
        <w:softHyphen/>
        <w:t>ние следующих личностных, метапредметных и предметных ре</w:t>
      </w:r>
      <w:r w:rsidRPr="00FF6520">
        <w:rPr>
          <w:rFonts w:ascii="Times New Roman" w:hAnsi="Times New Roman" w:cs="Times New Roman"/>
          <w:sz w:val="28"/>
          <w:szCs w:val="28"/>
        </w:rPr>
        <w:softHyphen/>
        <w:t>зультатов освоения содержания.</w:t>
      </w:r>
    </w:p>
    <w:p w:rsidR="006512EB" w:rsidRPr="00FF6520" w:rsidRDefault="006512EB" w:rsidP="006512EB">
      <w:pPr>
        <w:spacing w:after="0" w:line="360" w:lineRule="auto"/>
        <w:jc w:val="center"/>
        <w:rPr>
          <w:rFonts w:ascii="Times New Roman" w:hAnsi="Times New Roman" w:cs="Times New Roman"/>
          <w:b/>
          <w:sz w:val="28"/>
          <w:szCs w:val="28"/>
        </w:rPr>
      </w:pPr>
      <w:r w:rsidRPr="00FF6520">
        <w:rPr>
          <w:rFonts w:ascii="Times New Roman" w:hAnsi="Times New Roman" w:cs="Times New Roman"/>
          <w:b/>
          <w:sz w:val="28"/>
          <w:szCs w:val="28"/>
        </w:rPr>
        <w:t>Требования к личностным результатам:</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формирование основ российской гражданской идентичнос</w:t>
      </w:r>
      <w:r w:rsidRPr="00FF6520">
        <w:rPr>
          <w:rFonts w:ascii="Times New Roman" w:hAnsi="Times New Roman" w:cs="Times New Roman"/>
          <w:sz w:val="28"/>
          <w:szCs w:val="28"/>
        </w:rPr>
        <w:softHyphen/>
        <w:t>ти, чувства гордости за свою Родину;</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формирование образа мира как единого и целостного при разнообразии культур, национальностей, религий, воспитание до</w:t>
      </w:r>
      <w:r w:rsidRPr="00FF6520">
        <w:rPr>
          <w:rFonts w:ascii="Times New Roman" w:hAnsi="Times New Roman" w:cs="Times New Roman"/>
          <w:sz w:val="28"/>
          <w:szCs w:val="28"/>
        </w:rPr>
        <w:softHyphen/>
        <w:t>верия и уважения к истории и культуре всех народов;</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развитие этических чувств как регуляторов морального по</w:t>
      </w:r>
      <w:r w:rsidRPr="00FF6520">
        <w:rPr>
          <w:rFonts w:ascii="Times New Roman" w:hAnsi="Times New Roman" w:cs="Times New Roman"/>
          <w:sz w:val="28"/>
          <w:szCs w:val="28"/>
        </w:rPr>
        <w:softHyphen/>
        <w:t>ведения;</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воспитание доброжелательности и эмоционально-нрав</w:t>
      </w:r>
      <w:r w:rsidRPr="00FF6520">
        <w:rPr>
          <w:rFonts w:ascii="Times New Roman" w:hAnsi="Times New Roman" w:cs="Times New Roman"/>
          <w:sz w:val="28"/>
          <w:szCs w:val="28"/>
        </w:rPr>
        <w:softHyphen/>
        <w:t>ственной отзывчивости, понимания и сопереживания чувствам других людей; развитие начальных форм регуляции своих эмоциональных состояний;</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развитие навыков сотрудничества со взрослыми и сверстни</w:t>
      </w:r>
      <w:r w:rsidRPr="00FF6520">
        <w:rPr>
          <w:rFonts w:ascii="Times New Roman" w:hAnsi="Times New Roman" w:cs="Times New Roman"/>
          <w:sz w:val="28"/>
          <w:szCs w:val="28"/>
        </w:rPr>
        <w:softHyphen/>
        <w:t>ками в различных социальных ситуациях, умений не создавать конфликтов и находить выходы из спорных ситуаций;</w:t>
      </w:r>
    </w:p>
    <w:p w:rsidR="006512EB" w:rsidRPr="00FF6520" w:rsidRDefault="006512EB" w:rsidP="006512EB">
      <w:pPr>
        <w:numPr>
          <w:ilvl w:val="0"/>
          <w:numId w:val="51"/>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наличие мотивации к труду, работе на результат, бережно</w:t>
      </w:r>
      <w:r w:rsidRPr="00FF6520">
        <w:rPr>
          <w:rFonts w:ascii="Times New Roman" w:hAnsi="Times New Roman" w:cs="Times New Roman"/>
          <w:sz w:val="28"/>
          <w:szCs w:val="28"/>
        </w:rPr>
        <w:softHyphen/>
        <w:t>му отношению к материальным и духовным ценностям.</w:t>
      </w:r>
    </w:p>
    <w:p w:rsidR="006512EB" w:rsidRPr="00FF6520" w:rsidRDefault="006512EB" w:rsidP="006512EB">
      <w:pPr>
        <w:spacing w:after="0" w:line="360" w:lineRule="auto"/>
        <w:jc w:val="center"/>
        <w:rPr>
          <w:rFonts w:ascii="Times New Roman" w:hAnsi="Times New Roman" w:cs="Times New Roman"/>
          <w:b/>
          <w:sz w:val="28"/>
          <w:szCs w:val="28"/>
        </w:rPr>
      </w:pPr>
      <w:r w:rsidRPr="00FF6520">
        <w:rPr>
          <w:rFonts w:ascii="Times New Roman" w:hAnsi="Times New Roman" w:cs="Times New Roman"/>
          <w:b/>
          <w:sz w:val="28"/>
          <w:szCs w:val="28"/>
        </w:rPr>
        <w:t>Требования к метапредметным результатам:</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овладение способностью принимать и сохранять цели и зада</w:t>
      </w:r>
      <w:r w:rsidRPr="00FF6520">
        <w:rPr>
          <w:rFonts w:ascii="Times New Roman" w:hAnsi="Times New Roman" w:cs="Times New Roman"/>
          <w:sz w:val="28"/>
          <w:szCs w:val="28"/>
        </w:rPr>
        <w:softHyphen/>
        <w:t>чи учебной деятельности, а также находить средства её осуществ</w:t>
      </w:r>
      <w:r w:rsidRPr="00FF6520">
        <w:rPr>
          <w:rFonts w:ascii="Times New Roman" w:hAnsi="Times New Roman" w:cs="Times New Roman"/>
          <w:sz w:val="28"/>
          <w:szCs w:val="28"/>
        </w:rPr>
        <w:softHyphen/>
        <w:t>ления;</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lastRenderedPageBreak/>
        <w:t>формирование умений планировать, контролировать и оце</w:t>
      </w:r>
      <w:r w:rsidRPr="00FF6520">
        <w:rPr>
          <w:rFonts w:ascii="Times New Roman" w:hAnsi="Times New Roman" w:cs="Times New Roman"/>
          <w:sz w:val="28"/>
          <w:szCs w:val="28"/>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FF6520">
        <w:rPr>
          <w:rFonts w:ascii="Times New Roman" w:hAnsi="Times New Roman" w:cs="Times New Roman"/>
          <w:sz w:val="28"/>
          <w:szCs w:val="28"/>
        </w:rPr>
        <w:softHyphen/>
        <w:t>тивы в их выполнение на основе оценки и с учётом характера оши</w:t>
      </w:r>
      <w:r w:rsidRPr="00FF6520">
        <w:rPr>
          <w:rFonts w:ascii="Times New Roman" w:hAnsi="Times New Roman" w:cs="Times New Roman"/>
          <w:sz w:val="28"/>
          <w:szCs w:val="28"/>
        </w:rPr>
        <w:softHyphen/>
        <w:t>бок; понимать причины успеха/неуспеха учебной деятельности;</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адекватное использование речевых средств и средств ин</w:t>
      </w:r>
      <w:r w:rsidRPr="00FF6520">
        <w:rPr>
          <w:rFonts w:ascii="Times New Roman" w:hAnsi="Times New Roman" w:cs="Times New Roman"/>
          <w:sz w:val="28"/>
          <w:szCs w:val="28"/>
        </w:rPr>
        <w:softHyphen/>
        <w:t>формационно-коммуникационных технологий для решения раз</w:t>
      </w:r>
      <w:r w:rsidRPr="00FF6520">
        <w:rPr>
          <w:rFonts w:ascii="Times New Roman" w:hAnsi="Times New Roman" w:cs="Times New Roman"/>
          <w:sz w:val="28"/>
          <w:szCs w:val="28"/>
        </w:rPr>
        <w:softHyphen/>
        <w:t>личных коммуникативных и познавательных задач;</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умение осуществлять информационный поиск для выполне</w:t>
      </w:r>
      <w:r w:rsidRPr="00FF6520">
        <w:rPr>
          <w:rFonts w:ascii="Times New Roman" w:hAnsi="Times New Roman" w:cs="Times New Roman"/>
          <w:sz w:val="28"/>
          <w:szCs w:val="28"/>
        </w:rPr>
        <w:softHyphen/>
        <w:t>ния учебных заданий;</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овладение логическими действиями анализа, синтеза, срав</w:t>
      </w:r>
      <w:r w:rsidRPr="00FF6520">
        <w:rPr>
          <w:rFonts w:ascii="Times New Roman" w:hAnsi="Times New Roman" w:cs="Times New Roman"/>
          <w:sz w:val="28"/>
          <w:szCs w:val="28"/>
        </w:rPr>
        <w:softHyphen/>
        <w:t>нения, обобщения, классификации, установления аналогий и при</w:t>
      </w:r>
      <w:r w:rsidRPr="00FF6520">
        <w:rPr>
          <w:rFonts w:ascii="Times New Roman" w:hAnsi="Times New Roman" w:cs="Times New Roman"/>
          <w:sz w:val="28"/>
          <w:szCs w:val="28"/>
        </w:rPr>
        <w:softHyphen/>
        <w:t>чинно-следственных связей, построения рассуждений, отнесения к известным понятиям;</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готовность слушать собеседника, вести диалог, признавать возможность существования различных точек зрения и права каж</w:t>
      </w:r>
      <w:r w:rsidRPr="00FF6520">
        <w:rPr>
          <w:rFonts w:ascii="Times New Roman" w:hAnsi="Times New Roman" w:cs="Times New Roman"/>
          <w:sz w:val="28"/>
          <w:szCs w:val="28"/>
        </w:rPr>
        <w:softHyphen/>
        <w:t>дого иметь свою собственную; излагать своё мнение и аргумен</w:t>
      </w:r>
      <w:r w:rsidRPr="00FF6520">
        <w:rPr>
          <w:rFonts w:ascii="Times New Roman" w:hAnsi="Times New Roman" w:cs="Times New Roman"/>
          <w:sz w:val="28"/>
          <w:szCs w:val="28"/>
        </w:rPr>
        <w:softHyphen/>
        <w:t>тировать свою точку зрения и оценку событий;</w:t>
      </w:r>
    </w:p>
    <w:p w:rsidR="006512EB" w:rsidRPr="00FF6520" w:rsidRDefault="006512EB" w:rsidP="006512EB">
      <w:pPr>
        <w:numPr>
          <w:ilvl w:val="0"/>
          <w:numId w:val="50"/>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определение общей цели и путей её достижения, умение договориться о распределении ролей в совместной деятельнос</w:t>
      </w:r>
      <w:r w:rsidRPr="00FF6520">
        <w:rPr>
          <w:rFonts w:ascii="Times New Roman" w:hAnsi="Times New Roman" w:cs="Times New Roman"/>
          <w:sz w:val="28"/>
          <w:szCs w:val="28"/>
        </w:rPr>
        <w:softHyphen/>
        <w:t>ти; адекватно оценивать собственное поведение и поведение окружающих.</w:t>
      </w:r>
    </w:p>
    <w:p w:rsidR="006512EB" w:rsidRPr="00FF6520" w:rsidRDefault="006512EB" w:rsidP="006512EB">
      <w:pPr>
        <w:spacing w:after="0" w:line="360" w:lineRule="auto"/>
        <w:jc w:val="center"/>
        <w:rPr>
          <w:rFonts w:ascii="Times New Roman" w:hAnsi="Times New Roman" w:cs="Times New Roman"/>
          <w:b/>
          <w:sz w:val="28"/>
          <w:szCs w:val="28"/>
        </w:rPr>
      </w:pPr>
      <w:r w:rsidRPr="00FF6520">
        <w:rPr>
          <w:rFonts w:ascii="Times New Roman" w:hAnsi="Times New Roman" w:cs="Times New Roman"/>
          <w:b/>
          <w:sz w:val="28"/>
          <w:szCs w:val="28"/>
        </w:rPr>
        <w:t>Требования к предметным результатам:</w:t>
      </w:r>
    </w:p>
    <w:p w:rsidR="006512EB" w:rsidRPr="00FF6520" w:rsidRDefault="006512EB" w:rsidP="006512EB">
      <w:pPr>
        <w:numPr>
          <w:ilvl w:val="0"/>
          <w:numId w:val="49"/>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6512EB" w:rsidRPr="00FF6520" w:rsidRDefault="006512EB" w:rsidP="006512EB">
      <w:pPr>
        <w:numPr>
          <w:ilvl w:val="0"/>
          <w:numId w:val="49"/>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lastRenderedPageBreak/>
        <w:t>знакомство с основами светской и религиозной морали, по</w:t>
      </w:r>
      <w:r w:rsidRPr="00FF6520">
        <w:rPr>
          <w:rFonts w:ascii="Times New Roman" w:hAnsi="Times New Roman" w:cs="Times New Roman"/>
          <w:sz w:val="28"/>
          <w:szCs w:val="28"/>
        </w:rPr>
        <w:softHyphen/>
        <w:t>нимание их значения в выстраивании конструктивных отношений в обществе;</w:t>
      </w:r>
    </w:p>
    <w:p w:rsidR="006512EB" w:rsidRPr="00FF6520" w:rsidRDefault="006512EB" w:rsidP="006512EB">
      <w:pPr>
        <w:numPr>
          <w:ilvl w:val="0"/>
          <w:numId w:val="49"/>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формирование первоначальных представлений о светской этике, религиозной культуре и их роли в истории и современно</w:t>
      </w:r>
      <w:r w:rsidRPr="00FF6520">
        <w:rPr>
          <w:rFonts w:ascii="Times New Roman" w:hAnsi="Times New Roman" w:cs="Times New Roman"/>
          <w:sz w:val="28"/>
          <w:szCs w:val="28"/>
        </w:rPr>
        <w:softHyphen/>
        <w:t>сти России;</w:t>
      </w:r>
    </w:p>
    <w:p w:rsidR="006512EB" w:rsidRPr="00FF6520" w:rsidRDefault="006512EB" w:rsidP="006512EB">
      <w:pPr>
        <w:numPr>
          <w:ilvl w:val="0"/>
          <w:numId w:val="49"/>
        </w:numPr>
        <w:spacing w:after="0" w:line="360" w:lineRule="auto"/>
        <w:rPr>
          <w:rFonts w:ascii="Times New Roman" w:hAnsi="Times New Roman" w:cs="Times New Roman"/>
          <w:sz w:val="28"/>
          <w:szCs w:val="28"/>
        </w:rPr>
      </w:pPr>
      <w:r w:rsidRPr="00FF6520">
        <w:rPr>
          <w:rFonts w:ascii="Times New Roman" w:hAnsi="Times New Roman" w:cs="Times New Roman"/>
          <w:sz w:val="28"/>
          <w:szCs w:val="28"/>
        </w:rPr>
        <w:t>осознание ценности нравственности и духовности в челове</w:t>
      </w:r>
      <w:r w:rsidRPr="00FF6520">
        <w:rPr>
          <w:rFonts w:ascii="Times New Roman" w:hAnsi="Times New Roman" w:cs="Times New Roman"/>
          <w:sz w:val="28"/>
          <w:szCs w:val="28"/>
        </w:rPr>
        <w:softHyphen/>
        <w:t>ческой жизни.</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7. Изобразительное искусство</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Виды художественной деятельности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Рисунок.</w:t>
      </w:r>
      <w:r>
        <w:rPr>
          <w:rFonts w:ascii="Times New Roman" w:hAnsi="Times New Roman"/>
          <w:sz w:val="28"/>
          <w:szCs w:val="28"/>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Живопись.</w:t>
      </w:r>
      <w:r>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w:t>
      </w:r>
      <w:r>
        <w:rPr>
          <w:rFonts w:ascii="Times New Roman" w:hAnsi="Times New Roman"/>
          <w:sz w:val="28"/>
          <w:szCs w:val="28"/>
        </w:rPr>
        <w:lastRenderedPageBreak/>
        <w:t>создания живописного образа в соответствии с поставленными задачами. Образы природы и человека в живописи.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Скульптура.</w:t>
      </w:r>
      <w:r>
        <w:rPr>
          <w:rFonts w:ascii="Times New Roman" w:hAnsi="Times New Roman"/>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Художественное конструирование и дизайн</w:t>
      </w:r>
      <w:r>
        <w:rPr>
          <w:rFonts w:ascii="Times New Roman" w:hAnsi="Times New Roman"/>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Декоративно</w:t>
      </w:r>
      <w:r>
        <w:rPr>
          <w:rFonts w:ascii="Times New Roman" w:hAnsi="Times New Roman"/>
          <w:b/>
          <w:sz w:val="28"/>
          <w:szCs w:val="28"/>
        </w:rPr>
        <w:softHyphen/>
        <w:t>-прикладное искусство.</w:t>
      </w:r>
      <w:r>
        <w:rPr>
          <w:rFonts w:ascii="Times New Roman" w:hAnsi="Times New Roman"/>
          <w:sz w:val="28"/>
          <w:szCs w:val="28"/>
        </w:rPr>
        <w:t xml:space="preserve"> Истоки декоративно-</w:t>
      </w:r>
      <w:r>
        <w:rPr>
          <w:rFonts w:ascii="Times New Roman" w:hAnsi="Times New Roman"/>
          <w:sz w:val="28"/>
          <w:szCs w:val="28"/>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Pr>
          <w:rFonts w:ascii="Times New Roman" w:hAnsi="Times New Roman"/>
          <w:sz w:val="28"/>
          <w:szCs w:val="28"/>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Азбука искусства. Как говорит искусство?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Композиция.</w:t>
      </w:r>
      <w:r>
        <w:rPr>
          <w:rFonts w:ascii="Times New Roman" w:hAnsi="Times New Roman"/>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w:t>
      </w:r>
      <w:r>
        <w:rPr>
          <w:rFonts w:ascii="Times New Roman" w:hAnsi="Times New Roman"/>
          <w:sz w:val="28"/>
          <w:szCs w:val="28"/>
        </w:rPr>
        <w:lastRenderedPageBreak/>
        <w:t>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Линия.</w:t>
      </w:r>
      <w:r>
        <w:rPr>
          <w:rFonts w:ascii="Times New Roman" w:hAnsi="Times New Roman"/>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Форма</w:t>
      </w:r>
      <w:r>
        <w:rPr>
          <w:rFonts w:ascii="Times New Roman" w:hAnsi="Times New Roman"/>
          <w:sz w:val="28"/>
          <w:szCs w:val="28"/>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Объем.</w:t>
      </w:r>
      <w:r>
        <w:rPr>
          <w:rFonts w:ascii="Times New Roman" w:hAnsi="Times New Roman"/>
          <w:sz w:val="28"/>
          <w:szCs w:val="28"/>
        </w:rPr>
        <w:t xml:space="preserve"> Объем в пространстве и объем на плоскости. Способы передачи объема. Выразительность объемных композиций.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 xml:space="preserve">Ритм. </w:t>
      </w:r>
      <w:r>
        <w:rPr>
          <w:rFonts w:ascii="Times New Roman" w:hAnsi="Times New Roman"/>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sz w:val="28"/>
          <w:szCs w:val="28"/>
        </w:rPr>
        <w:softHyphen/>
        <w:t>прикладном искусстве.</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Значимые темы искусства. О чем говорит искусство?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Земля — наш общий дом.</w:t>
      </w:r>
      <w:r>
        <w:rPr>
          <w:rFonts w:ascii="Times New Roman" w:hAnsi="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w:t>
      </w:r>
      <w:r>
        <w:rPr>
          <w:rFonts w:ascii="Times New Roman" w:hAnsi="Times New Roman"/>
          <w:sz w:val="28"/>
          <w:szCs w:val="28"/>
        </w:rPr>
        <w:lastRenderedPageBreak/>
        <w:t>эмоциональная оценка шедевров русского и зарубежного искусства, изображающих природу.</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Родина моя — Россия.</w:t>
      </w:r>
      <w:r>
        <w:rPr>
          <w:rFonts w:ascii="Times New Roman" w:hAnsi="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Человек и человеческие взаимоотношения.</w:t>
      </w:r>
      <w:r>
        <w:rPr>
          <w:rFonts w:ascii="Times New Roman" w:hAnsi="Times New Roman"/>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Искусство дарит людям красоту.</w:t>
      </w:r>
      <w:r>
        <w:rPr>
          <w:rFonts w:ascii="Times New Roman" w:hAnsi="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i/>
          <w:sz w:val="28"/>
          <w:szCs w:val="28"/>
        </w:rPr>
        <w:t>Опыт художественно</w:t>
      </w:r>
      <w:r>
        <w:rPr>
          <w:rFonts w:ascii="Times New Roman" w:hAnsi="Times New Roman"/>
          <w:b/>
          <w:i/>
          <w:sz w:val="28"/>
          <w:szCs w:val="28"/>
        </w:rPr>
        <w:softHyphen/>
        <w:t xml:space="preserve">-творческой деятельности. </w:t>
      </w:r>
      <w:r>
        <w:rPr>
          <w:rFonts w:ascii="Times New Roman" w:hAnsi="Times New Roman"/>
          <w:sz w:val="28"/>
          <w:szCs w:val="28"/>
        </w:rPr>
        <w:t>Участие в различных видах изобразительной, декоративно-</w:t>
      </w:r>
      <w:r>
        <w:rPr>
          <w:rFonts w:ascii="Times New Roman" w:hAnsi="Times New Roman"/>
          <w:sz w:val="28"/>
          <w:szCs w:val="28"/>
        </w:rPr>
        <w:softHyphen/>
        <w:t>прикладной и художественно</w:t>
      </w:r>
      <w:r>
        <w:rPr>
          <w:rFonts w:ascii="Times New Roman" w:hAnsi="Times New Roman"/>
          <w:sz w:val="28"/>
          <w:szCs w:val="28"/>
        </w:rPr>
        <w:softHyphen/>
        <w:t>конструкторской деятельности. Освоение основ рисунка, живописи, скульптуры, декоративно-</w:t>
      </w:r>
      <w:r>
        <w:rPr>
          <w:rFonts w:ascii="Times New Roman" w:hAnsi="Times New Roman"/>
          <w:sz w:val="28"/>
          <w:szCs w:val="28"/>
        </w:rPr>
        <w:softHyphen/>
        <w:t>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lastRenderedPageBreak/>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8. Музыка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Обобщенное представление об основных образно</w:t>
      </w:r>
      <w:r>
        <w:rPr>
          <w:rFonts w:ascii="Times New Roman" w:hAnsi="Times New Roman"/>
          <w:sz w:val="28"/>
          <w:szCs w:val="28"/>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Pr>
          <w:rFonts w:ascii="Times New Roman" w:hAnsi="Times New Roman"/>
          <w:sz w:val="28"/>
          <w:szCs w:val="28"/>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lastRenderedPageBreak/>
        <w:t>Основные закономерности музыкального искусства</w:t>
      </w:r>
      <w:r>
        <w:rPr>
          <w:rFonts w:ascii="Times New Roman" w:hAnsi="Times New Roman"/>
          <w:sz w:val="28"/>
          <w:szCs w:val="28"/>
        </w:rPr>
        <w:t>. Интонационно</w:t>
      </w:r>
      <w:r>
        <w:rPr>
          <w:rFonts w:ascii="Times New Roman" w:hAnsi="Times New Roman"/>
          <w:sz w:val="28"/>
          <w:szCs w:val="28"/>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Формы построения музыки как обобщенное выражение художественно</w:t>
      </w:r>
      <w:r>
        <w:rPr>
          <w:rFonts w:ascii="Times New Roman" w:hAnsi="Times New Roman"/>
          <w:sz w:val="28"/>
          <w:szCs w:val="28"/>
        </w:rPr>
        <w:softHyphen/>
        <w:t>образного содержания произведений. Формы одночастные, двух- и трехчастные, вариации, рондо и др.</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Музыкальная картина мира.</w:t>
      </w:r>
      <w:r>
        <w:rPr>
          <w:rFonts w:ascii="Times New Roman" w:hAnsi="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Pr>
          <w:rFonts w:ascii="Times New Roman" w:hAnsi="Times New Roman"/>
          <w:sz w:val="28"/>
          <w:szCs w:val="28"/>
        </w:rPr>
        <w:lastRenderedPageBreak/>
        <w:t>Региональные музыкально</w:t>
      </w:r>
      <w:r>
        <w:rPr>
          <w:rFonts w:ascii="Times New Roman" w:hAnsi="Times New Roman"/>
          <w:sz w:val="28"/>
          <w:szCs w:val="28"/>
        </w:rPr>
        <w:softHyphen/>
        <w:t>-поэтические традиции: содержание, образная сфера и музыкальный язык.</w:t>
      </w:r>
    </w:p>
    <w:p w:rsidR="00192133" w:rsidRDefault="006512EB"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 xml:space="preserve">9. Технология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w:t>
      </w:r>
      <w:r>
        <w:rPr>
          <w:rFonts w:ascii="Times New Roman" w:hAnsi="Times New Roman"/>
          <w:sz w:val="28"/>
          <w:szCs w:val="28"/>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lastRenderedPageBreak/>
        <w:t>Технология ручной обработки материалов</w:t>
      </w:r>
      <w:r>
        <w:rPr>
          <w:rFonts w:ascii="Times New Roman" w:hAnsi="Times New Roman"/>
          <w:sz w:val="28"/>
          <w:szCs w:val="28"/>
        </w:rPr>
        <w:t xml:space="preserve">. </w:t>
      </w:r>
      <w:r>
        <w:rPr>
          <w:rFonts w:ascii="Times New Roman" w:hAnsi="Times New Roman"/>
          <w:b/>
          <w:sz w:val="28"/>
          <w:szCs w:val="28"/>
        </w:rPr>
        <w:t>Элементы графической грамоты.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 Подготовка материалов к работе. Экономное расходование материалов. Выбор материалов по их декоративно</w:t>
      </w:r>
      <w:r>
        <w:rPr>
          <w:rFonts w:ascii="Times New Roman" w:hAnsi="Times New Roman"/>
          <w:sz w:val="28"/>
          <w:szCs w:val="2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sz w:val="28"/>
          <w:szCs w:val="28"/>
        </w:rPr>
        <w:softHyphen/>
        <w:t xml:space="preserve">-прикладном творчестве региона, в котором </w:t>
      </w:r>
      <w:r>
        <w:rPr>
          <w:rFonts w:ascii="Times New Roman" w:hAnsi="Times New Roman"/>
          <w:sz w:val="28"/>
          <w:szCs w:val="28"/>
        </w:rPr>
        <w:lastRenderedPageBreak/>
        <w:t>проживают школьники, особенностями декоративных орнаментов разных народов России (растительный, геометрический и другие орнаменты).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Конструирование и моделирование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Общее представление о конструировании как создании конструкции каких</w:t>
      </w:r>
      <w:r>
        <w:rPr>
          <w:rFonts w:ascii="Times New Roman" w:hAnsi="Times New Roman"/>
          <w:sz w:val="28"/>
          <w:szCs w:val="28"/>
        </w:rPr>
        <w:softHyphen/>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Pr>
          <w:rFonts w:ascii="Times New Roman" w:hAnsi="Times New Roman"/>
          <w:sz w:val="28"/>
          <w:szCs w:val="28"/>
        </w:rPr>
        <w:softHyphen/>
        <w:t>-технологическим, функциональным, декоративно</w:t>
      </w:r>
      <w:r>
        <w:rPr>
          <w:rFonts w:ascii="Times New Roman" w:hAnsi="Times New Roman"/>
          <w:sz w:val="28"/>
          <w:szCs w:val="28"/>
        </w:rPr>
        <w:softHyphen/>
        <w:t>-художественным и пр.). Конструирование и моделирование на компьютере и в интерактивном конструкторе.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Практика работы на компьютере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w:t>
      </w:r>
      <w:r>
        <w:rPr>
          <w:rFonts w:ascii="Times New Roman" w:hAnsi="Times New Roman"/>
          <w:sz w:val="28"/>
          <w:szCs w:val="28"/>
        </w:rPr>
        <w:lastRenderedPageBreak/>
        <w:t>Работа с ЦОР (цифровыми образовательными ресурсами), готовыми материалами на электронных носителях (CD).</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Pr>
          <w:rFonts w:ascii="Times New Roman" w:hAnsi="Times New Roman"/>
          <w:sz w:val="28"/>
          <w:szCs w:val="28"/>
          <w:lang w:val="en-US"/>
        </w:rPr>
        <w:t>Word</w:t>
      </w:r>
      <w:r>
        <w:rPr>
          <w:rFonts w:ascii="Times New Roman" w:hAnsi="Times New Roman"/>
          <w:sz w:val="28"/>
          <w:szCs w:val="28"/>
        </w:rPr>
        <w:t xml:space="preserve"> и </w:t>
      </w:r>
      <w:r>
        <w:rPr>
          <w:rFonts w:ascii="Times New Roman" w:hAnsi="Times New Roman"/>
          <w:sz w:val="28"/>
          <w:szCs w:val="28"/>
          <w:lang w:val="en-US"/>
        </w:rPr>
        <w:t>Power</w:t>
      </w:r>
      <w:r>
        <w:rPr>
          <w:rFonts w:ascii="Times New Roman" w:hAnsi="Times New Roman"/>
          <w:sz w:val="28"/>
          <w:szCs w:val="28"/>
        </w:rPr>
        <w:t xml:space="preserve"> </w:t>
      </w:r>
      <w:r>
        <w:rPr>
          <w:rFonts w:ascii="Times New Roman" w:hAnsi="Times New Roman"/>
          <w:sz w:val="28"/>
          <w:szCs w:val="28"/>
          <w:lang w:val="en-US"/>
        </w:rPr>
        <w:t>Point</w:t>
      </w:r>
      <w:r>
        <w:rPr>
          <w:rFonts w:ascii="Times New Roman" w:hAnsi="Times New Roman"/>
          <w:sz w:val="28"/>
          <w:szCs w:val="28"/>
        </w:rPr>
        <w:t>.</w:t>
      </w:r>
    </w:p>
    <w:p w:rsidR="00192133" w:rsidRDefault="00192133" w:rsidP="000C35BA">
      <w:pPr>
        <w:spacing w:after="0" w:line="360" w:lineRule="auto"/>
        <w:ind w:firstLine="284"/>
        <w:jc w:val="both"/>
        <w:rPr>
          <w:rFonts w:ascii="Times New Roman" w:hAnsi="Times New Roman"/>
          <w:b/>
          <w:i/>
          <w:sz w:val="28"/>
          <w:szCs w:val="28"/>
        </w:rPr>
      </w:pPr>
      <w:r>
        <w:rPr>
          <w:rFonts w:ascii="Times New Roman" w:hAnsi="Times New Roman"/>
          <w:b/>
          <w:i/>
          <w:sz w:val="28"/>
          <w:szCs w:val="28"/>
        </w:rPr>
        <w:t xml:space="preserve">10. Физическая культура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Физическая культура.</w:t>
      </w:r>
      <w:r>
        <w:rPr>
          <w:rFonts w:ascii="Times New Roman" w:hAnsi="Times New Roman"/>
          <w:sz w:val="28"/>
          <w:szCs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Физические упражнения</w:t>
      </w:r>
      <w:r>
        <w:rPr>
          <w:rFonts w:ascii="Times New Roman" w:hAnsi="Times New Roman"/>
          <w:sz w:val="28"/>
          <w:szCs w:val="28"/>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Способы физкультурной деятельности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Самостоятельные занятия.</w:t>
      </w:r>
      <w:r>
        <w:rPr>
          <w:rFonts w:ascii="Times New Roman" w:hAnsi="Times New Roman"/>
          <w:sz w:val="28"/>
          <w:szCs w:val="28"/>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Самостоятельные игры и развлечения.</w:t>
      </w:r>
      <w:r>
        <w:rPr>
          <w:rFonts w:ascii="Times New Roman" w:hAnsi="Times New Roman"/>
          <w:sz w:val="28"/>
          <w:szCs w:val="28"/>
        </w:rPr>
        <w:t xml:space="preserve"> Организация и проведение подвижных игр (на спортивных площадках и в спортивных залах). Соблюдение правил игр.</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Физическое совершенствование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Физкультурно-</w:t>
      </w:r>
      <w:r>
        <w:rPr>
          <w:rFonts w:ascii="Times New Roman" w:hAnsi="Times New Roman"/>
          <w:b/>
          <w:sz w:val="28"/>
          <w:szCs w:val="28"/>
        </w:rPr>
        <w:softHyphen/>
        <w:t>оздоровительная деятельность.</w:t>
      </w:r>
      <w:r>
        <w:rPr>
          <w:rFonts w:ascii="Times New Roman" w:hAnsi="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Комплексы упражнений на развитие физических качеств.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Комплексы дыхательных упражнений. Гимнастика для глаз.</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lastRenderedPageBreak/>
        <w:t>Спортивно</w:t>
      </w:r>
      <w:r>
        <w:rPr>
          <w:rFonts w:ascii="Times New Roman" w:hAnsi="Times New Roman"/>
          <w:b/>
          <w:sz w:val="28"/>
          <w:szCs w:val="28"/>
        </w:rPr>
        <w:softHyphen/>
        <w:t>-оздоровительная деятельность.</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 xml:space="preserve">Гимнастика.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Организующие команды и приемы.</w:t>
      </w:r>
      <w:r>
        <w:rPr>
          <w:rFonts w:ascii="Times New Roman" w:hAnsi="Times New Roman"/>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w:t>
      </w:r>
      <w:r>
        <w:rPr>
          <w:rFonts w:ascii="Times New Roman" w:hAnsi="Times New Roman"/>
          <w:sz w:val="28"/>
          <w:szCs w:val="28"/>
        </w:rPr>
        <w:t xml:space="preserve"> без предметов (для различных групп мышц) и с предметами (гимнастические палки, флажки, обручи, малые и большие мячи).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 xml:space="preserve">Опорный </w:t>
      </w:r>
      <w:r>
        <w:rPr>
          <w:rFonts w:ascii="Times New Roman" w:hAnsi="Times New Roman"/>
          <w:sz w:val="28"/>
          <w:szCs w:val="28"/>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Гимнастические упражнения прикладного характера</w:t>
      </w:r>
      <w:r>
        <w:rPr>
          <w:rFonts w:ascii="Times New Roman" w:hAnsi="Times New Roman"/>
          <w:sz w:val="28"/>
          <w:szCs w:val="28"/>
        </w:rPr>
        <w:t xml:space="preserve">. Ходьба, бег, метания.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Прыжки со скакалкой.</w:t>
      </w:r>
      <w:r>
        <w:rPr>
          <w:rFonts w:ascii="Times New Roman" w:hAnsi="Times New Roman"/>
          <w:sz w:val="28"/>
          <w:szCs w:val="28"/>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в поднимании и переноске грузов:</w:t>
      </w:r>
      <w:r>
        <w:rPr>
          <w:rFonts w:ascii="Times New Roman" w:hAnsi="Times New Roman"/>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Легкая атлетика</w:t>
      </w:r>
      <w:r>
        <w:rPr>
          <w:rFonts w:ascii="Times New Roman" w:hAnsi="Times New Roman"/>
          <w:sz w:val="28"/>
          <w:szCs w:val="28"/>
        </w:rPr>
        <w:t xml:space="preserve">.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Ходьба</w:t>
      </w:r>
      <w:r>
        <w:rPr>
          <w:rFonts w:ascii="Times New Roman" w:hAnsi="Times New Roman"/>
          <w:sz w:val="28"/>
          <w:szCs w:val="28"/>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Беговые упражнения</w:t>
      </w:r>
      <w:r>
        <w:rPr>
          <w:rFonts w:ascii="Times New Roman" w:hAnsi="Times New Roman"/>
          <w:sz w:val="28"/>
          <w:szCs w:val="28"/>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Прыжковые упражнения</w:t>
      </w:r>
      <w:r>
        <w:rPr>
          <w:rFonts w:ascii="Times New Roman" w:hAnsi="Times New Roman"/>
          <w:sz w:val="28"/>
          <w:szCs w:val="28"/>
        </w:rPr>
        <w:t>: на одной ноге и двух ногах на месте и с продвижением; в длину и высоту; спрыгивание и запрыгивание.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Броски</w:t>
      </w:r>
      <w:r>
        <w:rPr>
          <w:rFonts w:ascii="Times New Roman" w:hAnsi="Times New Roman"/>
          <w:sz w:val="28"/>
          <w:szCs w:val="28"/>
        </w:rPr>
        <w:t>: большого мяча (1 кг) на дальность разными способами.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lastRenderedPageBreak/>
        <w:t>Метание</w:t>
      </w:r>
      <w:r>
        <w:rPr>
          <w:rFonts w:ascii="Times New Roman" w:hAnsi="Times New Roman"/>
          <w:sz w:val="28"/>
          <w:szCs w:val="28"/>
        </w:rPr>
        <w:t>: малого мяча в вертикальную и горизонтальную цель и на дальность.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b/>
          <w:sz w:val="28"/>
          <w:szCs w:val="28"/>
        </w:rPr>
        <w:t>Лыжная подготовка</w:t>
      </w:r>
      <w:r>
        <w:rPr>
          <w:rFonts w:ascii="Times New Roman" w:hAnsi="Times New Roman"/>
          <w:i/>
          <w:sz w:val="28"/>
          <w:szCs w:val="28"/>
        </w:rPr>
        <w:t>.</w:t>
      </w:r>
      <w:r>
        <w:rPr>
          <w:rFonts w:ascii="Times New Roman" w:hAnsi="Times New Roman"/>
          <w:sz w:val="28"/>
          <w:szCs w:val="28"/>
        </w:rPr>
        <w:t xml:space="preserve"> Передвижение на лыжах; повороты; спуски; подъѐмы; торможение.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 xml:space="preserve">Плавание.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Подводящие упражнения:</w:t>
      </w:r>
      <w:r>
        <w:rPr>
          <w:rFonts w:ascii="Times New Roman" w:hAnsi="Times New Roman"/>
          <w:sz w:val="28"/>
          <w:szCs w:val="28"/>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Подвижные игры и элементы спортивных игр</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На материале гимнастики</w:t>
      </w:r>
      <w:r>
        <w:rPr>
          <w:rFonts w:ascii="Times New Roman" w:hAnsi="Times New Roman"/>
          <w:sz w:val="28"/>
          <w:szCs w:val="28"/>
        </w:rPr>
        <w:t>: игровые задания с использованием строевых упражнений, упражнений на внимание, силу, ловкость и координацию.</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На материале лѐгкой атлетики:</w:t>
      </w:r>
      <w:r>
        <w:rPr>
          <w:rFonts w:ascii="Times New Roman" w:hAnsi="Times New Roman"/>
          <w:sz w:val="28"/>
          <w:szCs w:val="28"/>
        </w:rPr>
        <w:t xml:space="preserve"> прыжки, бег, метания и броски; упражнения на координацию, выносливость и быстроту.</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На материале лыжной подготовки:</w:t>
      </w:r>
      <w:r>
        <w:rPr>
          <w:rFonts w:ascii="Times New Roman" w:hAnsi="Times New Roman"/>
          <w:sz w:val="28"/>
          <w:szCs w:val="28"/>
        </w:rPr>
        <w:t xml:space="preserve"> эстафеты в передвижении на лыжах, упражнения на выносливость и координацию.</w:t>
      </w:r>
    </w:p>
    <w:p w:rsidR="00192133" w:rsidRDefault="00192133" w:rsidP="00192133">
      <w:pPr>
        <w:spacing w:after="0" w:line="360" w:lineRule="auto"/>
        <w:ind w:firstLine="284"/>
        <w:jc w:val="both"/>
        <w:rPr>
          <w:rFonts w:ascii="Times New Roman" w:hAnsi="Times New Roman"/>
          <w:i/>
          <w:sz w:val="28"/>
          <w:szCs w:val="28"/>
        </w:rPr>
      </w:pPr>
      <w:r>
        <w:rPr>
          <w:rFonts w:ascii="Times New Roman" w:hAnsi="Times New Roman"/>
          <w:i/>
          <w:sz w:val="28"/>
          <w:szCs w:val="28"/>
        </w:rPr>
        <w:t>На материале спортивных игр:</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Футбол:</w:t>
      </w:r>
      <w:r>
        <w:rPr>
          <w:rFonts w:ascii="Times New Roman" w:hAnsi="Times New Roman"/>
          <w:sz w:val="28"/>
          <w:szCs w:val="28"/>
        </w:rPr>
        <w:t xml:space="preserve"> удар по неподвижному и катящемуся мячу; остановка мяча; ведение мяча; подвижные игры на материале футбола.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Баскетбол:</w:t>
      </w:r>
      <w:r>
        <w:rPr>
          <w:rFonts w:ascii="Times New Roman" w:hAnsi="Times New Roman"/>
          <w:sz w:val="28"/>
          <w:szCs w:val="28"/>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Пионербол:</w:t>
      </w:r>
      <w:r>
        <w:rPr>
          <w:rFonts w:ascii="Times New Roman" w:hAnsi="Times New Roman"/>
          <w:sz w:val="28"/>
          <w:szCs w:val="28"/>
        </w:rPr>
        <w:t xml:space="preserve"> броски и ловля мяча в парах через сетку двумя руками снизу и сверху; нижняя подача мяча (одной рукой снизу).61</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Волейбол:</w:t>
      </w:r>
      <w:r>
        <w:rPr>
          <w:rFonts w:ascii="Times New Roman" w:hAnsi="Times New Roman"/>
          <w:sz w:val="28"/>
          <w:szCs w:val="28"/>
        </w:rPr>
        <w:t xml:space="preserve"> подбрасывание мяча; подача мяча; приѐм и передача мяча; подвижные игры на материале волейбола. </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Подвижные игры разных народов.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Коррекционно-развивающие игры:</w:t>
      </w:r>
      <w:r>
        <w:rPr>
          <w:rFonts w:ascii="Times New Roman" w:hAnsi="Times New Roman"/>
          <w:sz w:val="28"/>
          <w:szCs w:val="28"/>
        </w:rPr>
        <w:t xml:space="preserve"> «Порядок и беспорядок», «Узнай, где звонили», «Собери урожай».</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lastRenderedPageBreak/>
        <w:t>Игры с бегом и прыжками</w:t>
      </w:r>
      <w:r>
        <w:rPr>
          <w:rFonts w:ascii="Times New Roman" w:hAnsi="Times New Roman"/>
          <w:sz w:val="28"/>
          <w:szCs w:val="28"/>
        </w:rPr>
        <w:t>: «Сорви шишку», «У медведя во бору», «Подбеги к своему предмету», «День и ночь», «Кот и мыши», «Пятнашки»; «Прыжки по кочкам».</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Игры с мячом:</w:t>
      </w:r>
      <w:r>
        <w:rPr>
          <w:rFonts w:ascii="Times New Roman" w:hAnsi="Times New Roman"/>
          <w:sz w:val="28"/>
          <w:szCs w:val="28"/>
        </w:rPr>
        <w:t xml:space="preserve"> «Метание мячей и мешочков»; «Кого назвали – тот и ловит», «Мяч по кругу», «Не урони мяч».</w:t>
      </w:r>
    </w:p>
    <w:p w:rsidR="00192133" w:rsidRDefault="00192133" w:rsidP="00192133">
      <w:pPr>
        <w:spacing w:after="0" w:line="360" w:lineRule="auto"/>
        <w:ind w:firstLine="284"/>
        <w:rPr>
          <w:rFonts w:ascii="Times New Roman" w:hAnsi="Times New Roman"/>
          <w:b/>
          <w:i/>
          <w:sz w:val="28"/>
          <w:szCs w:val="28"/>
        </w:rPr>
      </w:pPr>
      <w:r>
        <w:rPr>
          <w:rFonts w:ascii="Times New Roman" w:hAnsi="Times New Roman"/>
          <w:b/>
          <w:i/>
          <w:sz w:val="28"/>
          <w:szCs w:val="28"/>
        </w:rPr>
        <w:t>Адаптивная физическая реабилитация</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Общеразвивающие упражнения</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 xml:space="preserve">На материале гимнастики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гибкости</w:t>
      </w:r>
      <w:r>
        <w:rPr>
          <w:rFonts w:ascii="Times New Roman" w:hAnsi="Times New Roman"/>
          <w:sz w:val="28"/>
          <w:szCs w:val="28"/>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координации:</w:t>
      </w:r>
      <w:r>
        <w:rPr>
          <w:rFonts w:ascii="Times New Roman" w:hAnsi="Times New Roman"/>
          <w:sz w:val="28"/>
          <w:szCs w:val="28"/>
        </w:rPr>
        <w:t xml:space="preserve"> преодоление простых препятствий; ходьба по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sz w:val="28"/>
          <w:szCs w:val="28"/>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на переключение внимания;</w:t>
      </w:r>
      <w:r>
        <w:rPr>
          <w:rFonts w:ascii="Times New Roman" w:hAnsi="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Формирование осанки:</w:t>
      </w:r>
      <w:r>
        <w:rPr>
          <w:rFonts w:ascii="Times New Roman" w:hAnsi="Times New Roman"/>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силовых способностей:</w:t>
      </w:r>
      <w:r>
        <w:rPr>
          <w:rFonts w:ascii="Times New Roman" w:hAnsi="Times New Roman"/>
          <w:sz w:val="28"/>
          <w:szCs w:val="28"/>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w:t>
      </w:r>
      <w:r>
        <w:rPr>
          <w:rFonts w:ascii="Times New Roman" w:hAnsi="Times New Roman"/>
          <w:sz w:val="28"/>
          <w:szCs w:val="28"/>
        </w:rPr>
        <w:lastRenderedPageBreak/>
        <w:t>булавы), преодоление сопротивления партнера (парные упражнения); отжимания от повышенной опоры (гимнастическая скамейка).</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На материале лѐгкой атлетики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координации</w:t>
      </w:r>
      <w:r>
        <w:rPr>
          <w:rFonts w:ascii="Times New Roman" w:hAnsi="Times New Roman"/>
          <w:sz w:val="28"/>
          <w:szCs w:val="28"/>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быстроты</w:t>
      </w:r>
      <w:r>
        <w:rPr>
          <w:rFonts w:ascii="Times New Roman" w:hAnsi="Times New Roman"/>
          <w:sz w:val="28"/>
          <w:szCs w:val="28"/>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выносливости:</w:t>
      </w:r>
      <w:r>
        <w:rPr>
          <w:rFonts w:ascii="Times New Roman" w:hAnsi="Times New Roman"/>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силовых способностей:</w:t>
      </w:r>
      <w:r>
        <w:rPr>
          <w:rFonts w:ascii="Times New Roman" w:hAnsi="Times New Roman"/>
          <w:sz w:val="28"/>
          <w:szCs w:val="28"/>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На материале лыжных гонок</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координации</w:t>
      </w:r>
      <w:r>
        <w:rPr>
          <w:rFonts w:ascii="Times New Roman" w:hAnsi="Times New Roman"/>
          <w:sz w:val="28"/>
          <w:szCs w:val="28"/>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sz w:val="28"/>
          <w:szCs w:val="28"/>
        </w:rPr>
        <w:softHyphen/>
        <w:t xml:space="preserve">трѐх шагов; спуск с горы </w:t>
      </w:r>
      <w:r>
        <w:rPr>
          <w:rFonts w:ascii="Times New Roman" w:hAnsi="Times New Roman"/>
          <w:sz w:val="28"/>
          <w:szCs w:val="28"/>
        </w:rPr>
        <w:lastRenderedPageBreak/>
        <w:t>с изменяющимися стойками на лыжах; подбирание предметов во время спуска в низкой стойке.</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выносливости:</w:t>
      </w:r>
      <w:r>
        <w:rPr>
          <w:rFonts w:ascii="Times New Roman" w:hAnsi="Times New Roman"/>
          <w:sz w:val="28"/>
          <w:szCs w:val="28"/>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92133" w:rsidRDefault="00192133" w:rsidP="00192133">
      <w:pPr>
        <w:spacing w:after="0" w:line="360" w:lineRule="auto"/>
        <w:ind w:firstLine="284"/>
        <w:jc w:val="both"/>
        <w:rPr>
          <w:rFonts w:ascii="Times New Roman" w:hAnsi="Times New Roman"/>
          <w:b/>
          <w:sz w:val="28"/>
          <w:szCs w:val="28"/>
        </w:rPr>
      </w:pPr>
      <w:r>
        <w:rPr>
          <w:rFonts w:ascii="Times New Roman" w:hAnsi="Times New Roman"/>
          <w:b/>
          <w:sz w:val="28"/>
          <w:szCs w:val="28"/>
        </w:rPr>
        <w:t>На материале плавания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Развитие выносливости</w:t>
      </w:r>
      <w:r>
        <w:rPr>
          <w:rFonts w:ascii="Times New Roman" w:hAnsi="Times New Roman"/>
          <w:sz w:val="28"/>
          <w:szCs w:val="28"/>
        </w:rPr>
        <w:t>: работа ног у вертикальной поверхности, проплывание отрезков на ногах, держась за доску; скольжение на груди и спине с задержкой дыхания(стрелочкой.</w:t>
      </w:r>
    </w:p>
    <w:p w:rsidR="00192133" w:rsidRDefault="00192133" w:rsidP="00192133">
      <w:pPr>
        <w:spacing w:after="0" w:line="360" w:lineRule="auto"/>
        <w:ind w:firstLine="284"/>
        <w:jc w:val="both"/>
        <w:rPr>
          <w:rFonts w:ascii="Times New Roman" w:hAnsi="Times New Roman"/>
          <w:b/>
          <w:i/>
          <w:sz w:val="28"/>
          <w:szCs w:val="28"/>
        </w:rPr>
      </w:pPr>
      <w:r>
        <w:rPr>
          <w:rFonts w:ascii="Times New Roman" w:hAnsi="Times New Roman"/>
          <w:b/>
          <w:i/>
          <w:sz w:val="28"/>
          <w:szCs w:val="28"/>
        </w:rPr>
        <w:t>Коррекционно-развивающие упражнения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Основные положения и движения головы, конечностей и туловища, выполняемые на месте</w:t>
      </w:r>
      <w:r>
        <w:rPr>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на дыхание:</w:t>
      </w:r>
      <w:r>
        <w:rPr>
          <w:rFonts w:ascii="Times New Roman" w:hAnsi="Times New Roman"/>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на коррекцию и формирование правильной осанки:</w:t>
      </w:r>
      <w:r>
        <w:rPr>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w:t>
      </w:r>
      <w:r>
        <w:rPr>
          <w:rFonts w:ascii="Times New Roman" w:hAnsi="Times New Roman"/>
          <w:sz w:val="28"/>
          <w:szCs w:val="28"/>
        </w:rPr>
        <w:lastRenderedPageBreak/>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192133" w:rsidRDefault="00192133" w:rsidP="00192133">
      <w:pPr>
        <w:spacing w:after="0" w:line="360" w:lineRule="auto"/>
        <w:ind w:firstLine="284"/>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упражнения для укрепления позвоночника путем поворота туловища </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и наклона его в стороны</w:t>
      </w:r>
      <w:r>
        <w:rPr>
          <w:rFonts w:ascii="Times New Roman" w:hAnsi="Times New Roman"/>
          <w:sz w:val="28"/>
          <w:szCs w:val="28"/>
        </w:rPr>
        <w:t>: «Ежик», «Звезда», «Месяц»; упражнения на укрепление мышц тазового пояса, бедер, ног: «Лягушка», «Бабочка», «Ножницы».</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на коррекцию и профилактику плоскостопия</w:t>
      </w:r>
      <w:r>
        <w:rPr>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на развитие общей и мелкой моторики</w:t>
      </w:r>
      <w:r>
        <w:rPr>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Упражнения на развитие точности и координации движений</w:t>
      </w:r>
      <w:r>
        <w:rPr>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92133" w:rsidRDefault="00192133" w:rsidP="00192133">
      <w:pPr>
        <w:spacing w:after="0" w:line="360" w:lineRule="auto"/>
        <w:ind w:firstLine="284"/>
        <w:jc w:val="both"/>
        <w:rPr>
          <w:rFonts w:ascii="Times New Roman" w:hAnsi="Times New Roman"/>
          <w:i/>
          <w:sz w:val="28"/>
          <w:szCs w:val="28"/>
        </w:rPr>
      </w:pPr>
      <w:r>
        <w:rPr>
          <w:rFonts w:ascii="Times New Roman" w:hAnsi="Times New Roman"/>
          <w:i/>
          <w:sz w:val="28"/>
          <w:szCs w:val="28"/>
        </w:rPr>
        <w:t>Упражнения на развитие двигательных умений и навыков</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lastRenderedPageBreak/>
        <w:t>Построения и перестроения</w:t>
      </w:r>
      <w:r>
        <w:rPr>
          <w:rFonts w:ascii="Times New Roman" w:hAnsi="Times New Roman"/>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Ходьба и бег</w:t>
      </w:r>
      <w:r>
        <w:rPr>
          <w:rFonts w:ascii="Times New Roman" w:hAnsi="Times New Roman"/>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Прыжки:</w:t>
      </w:r>
      <w:r>
        <w:rPr>
          <w:rFonts w:ascii="Times New Roman" w:hAnsi="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92133" w:rsidRDefault="00192133" w:rsidP="00192133">
      <w:pPr>
        <w:spacing w:after="0" w:line="360" w:lineRule="auto"/>
        <w:ind w:firstLine="284"/>
        <w:jc w:val="both"/>
        <w:rPr>
          <w:rFonts w:ascii="Times New Roman" w:hAnsi="Times New Roman"/>
          <w:sz w:val="28"/>
          <w:szCs w:val="28"/>
        </w:rPr>
      </w:pPr>
      <w:r>
        <w:rPr>
          <w:rFonts w:ascii="Times New Roman" w:hAnsi="Times New Roman"/>
          <w:i/>
          <w:sz w:val="28"/>
          <w:szCs w:val="28"/>
        </w:rPr>
        <w:t>Броски, ловля, метание мяча и передача предметов</w:t>
      </w:r>
      <w:r>
        <w:rPr>
          <w:rFonts w:ascii="Times New Roman" w:hAnsi="Times New Roman"/>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92133" w:rsidRDefault="00192133" w:rsidP="000C35BA">
      <w:pPr>
        <w:keepNext/>
        <w:widowControl w:val="0"/>
        <w:spacing w:after="0" w:line="360" w:lineRule="auto"/>
        <w:ind w:firstLine="284"/>
        <w:jc w:val="both"/>
        <w:rPr>
          <w:rFonts w:ascii="Times New Roman" w:hAnsi="Times New Roman"/>
          <w:sz w:val="28"/>
          <w:szCs w:val="28"/>
        </w:rPr>
      </w:pPr>
      <w:r>
        <w:rPr>
          <w:rFonts w:ascii="Times New Roman" w:hAnsi="Times New Roman"/>
          <w:i/>
          <w:sz w:val="28"/>
          <w:szCs w:val="28"/>
        </w:rPr>
        <w:t>Равновесие</w:t>
      </w:r>
      <w:r>
        <w:rPr>
          <w:rFonts w:ascii="Times New Roman" w:hAnsi="Times New Roman"/>
          <w:sz w:val="28"/>
          <w:szCs w:val="2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w:t>
      </w:r>
      <w:r>
        <w:rPr>
          <w:rFonts w:ascii="Times New Roman" w:hAnsi="Times New Roman"/>
          <w:sz w:val="28"/>
          <w:szCs w:val="28"/>
        </w:rPr>
        <w:lastRenderedPageBreak/>
        <w:t>предметы высотой 15-20 см; поворот кругом переступанием на г/скамейке; расхождение вдвоем при встрече на г/скамейке; «Петушок», «Ласточка» на полу.</w:t>
      </w:r>
    </w:p>
    <w:p w:rsidR="002D4EE3" w:rsidRDefault="00192133" w:rsidP="000C35BA">
      <w:pPr>
        <w:keepNext/>
        <w:widowControl w:val="0"/>
        <w:spacing w:after="0" w:line="360" w:lineRule="auto"/>
        <w:ind w:firstLine="284"/>
        <w:jc w:val="both"/>
        <w:rPr>
          <w:rFonts w:ascii="Times New Roman" w:hAnsi="Times New Roman"/>
          <w:sz w:val="28"/>
          <w:szCs w:val="28"/>
        </w:rPr>
      </w:pPr>
      <w:r>
        <w:rPr>
          <w:rFonts w:ascii="Times New Roman" w:hAnsi="Times New Roman"/>
          <w:i/>
          <w:sz w:val="28"/>
          <w:szCs w:val="28"/>
        </w:rPr>
        <w:t>Лазание, перелезание, подлезание:</w:t>
      </w:r>
      <w:r>
        <w:rPr>
          <w:rFonts w:ascii="Times New Roman" w:hAnsi="Times New Roman"/>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2D4EE3" w:rsidRDefault="002D4EE3" w:rsidP="000C35BA">
      <w:pPr>
        <w:keepNext/>
        <w:widowControl w:val="0"/>
        <w:spacing w:after="0" w:line="360" w:lineRule="auto"/>
        <w:rPr>
          <w:rStyle w:val="95"/>
          <w:sz w:val="28"/>
          <w:szCs w:val="28"/>
        </w:rPr>
      </w:pPr>
    </w:p>
    <w:p w:rsidR="007B5286" w:rsidRPr="00717E27" w:rsidRDefault="007B5286" w:rsidP="000C35BA">
      <w:pPr>
        <w:keepNext/>
        <w:widowControl w:val="0"/>
        <w:spacing w:after="0" w:line="360" w:lineRule="auto"/>
        <w:jc w:val="center"/>
        <w:rPr>
          <w:rStyle w:val="95"/>
          <w:b w:val="0"/>
          <w:bCs w:val="0"/>
          <w:sz w:val="28"/>
          <w:szCs w:val="28"/>
        </w:rPr>
      </w:pPr>
      <w:r w:rsidRPr="00717E27">
        <w:rPr>
          <w:rStyle w:val="95"/>
          <w:sz w:val="28"/>
          <w:szCs w:val="28"/>
        </w:rPr>
        <w:t>2.3 Программа духовно-нравственного развития</w:t>
      </w:r>
      <w:r w:rsidR="000C35BA">
        <w:rPr>
          <w:rStyle w:val="95"/>
          <w:sz w:val="28"/>
          <w:szCs w:val="28"/>
        </w:rPr>
        <w:t xml:space="preserve">, воспитания </w:t>
      </w:r>
      <w:r w:rsidRPr="00717E27">
        <w:rPr>
          <w:rStyle w:val="95"/>
          <w:sz w:val="28"/>
          <w:szCs w:val="28"/>
        </w:rPr>
        <w:t xml:space="preserve"> обучающихся с </w:t>
      </w:r>
      <w:r w:rsidR="000C35BA">
        <w:rPr>
          <w:rStyle w:val="95"/>
          <w:sz w:val="28"/>
          <w:szCs w:val="28"/>
        </w:rPr>
        <w:t>задержкой психического развития</w:t>
      </w:r>
    </w:p>
    <w:p w:rsidR="007B5286" w:rsidRPr="00717E27" w:rsidRDefault="007B5286" w:rsidP="000C35BA">
      <w:pPr>
        <w:pStyle w:val="a4"/>
        <w:keepNext/>
        <w:widowControl w:val="0"/>
        <w:spacing w:after="0" w:line="360" w:lineRule="auto"/>
        <w:ind w:left="0" w:firstLine="567"/>
        <w:jc w:val="both"/>
        <w:rPr>
          <w:rStyle w:val="95"/>
          <w:b w:val="0"/>
          <w:sz w:val="28"/>
          <w:szCs w:val="28"/>
        </w:rPr>
      </w:pPr>
      <w:r w:rsidRPr="00717E27">
        <w:rPr>
          <w:rStyle w:val="95"/>
          <w:b w:val="0"/>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B5286" w:rsidRPr="00717E27" w:rsidRDefault="007B5286" w:rsidP="002D4EE3">
      <w:pPr>
        <w:pStyle w:val="a4"/>
        <w:keepNext/>
        <w:widowControl w:val="0"/>
        <w:spacing w:after="0" w:line="360" w:lineRule="auto"/>
        <w:ind w:left="0" w:firstLine="567"/>
        <w:jc w:val="both"/>
        <w:rPr>
          <w:rStyle w:val="95"/>
          <w:b w:val="0"/>
          <w:sz w:val="28"/>
          <w:szCs w:val="28"/>
        </w:rPr>
      </w:pPr>
      <w:r w:rsidRPr="00717E27">
        <w:rPr>
          <w:rStyle w:val="95"/>
          <w:b w:val="0"/>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7B5286" w:rsidRPr="00717E27" w:rsidRDefault="007B5286" w:rsidP="002D4EE3">
      <w:pPr>
        <w:pStyle w:val="a4"/>
        <w:keepNext/>
        <w:widowControl w:val="0"/>
        <w:spacing w:after="0" w:line="360" w:lineRule="auto"/>
        <w:ind w:left="0" w:firstLine="567"/>
        <w:jc w:val="both"/>
        <w:rPr>
          <w:rStyle w:val="95"/>
          <w:b w:val="0"/>
          <w:sz w:val="28"/>
          <w:szCs w:val="28"/>
        </w:rPr>
      </w:pPr>
      <w:r w:rsidRPr="00717E27">
        <w:rPr>
          <w:rStyle w:val="95"/>
          <w:b w:val="0"/>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w:t>
      </w:r>
      <w:r w:rsidRPr="00717E27">
        <w:rPr>
          <w:rStyle w:val="95"/>
          <w:b w:val="0"/>
          <w:sz w:val="28"/>
          <w:szCs w:val="28"/>
        </w:rPr>
        <w:lastRenderedPageBreak/>
        <w:t>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7B5286" w:rsidRPr="00717E27" w:rsidRDefault="007B5286" w:rsidP="00717E27">
      <w:pPr>
        <w:keepNext/>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Программа духовно-нравственного развития 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w:t>
      </w:r>
    </w:p>
    <w:p w:rsidR="007B5286" w:rsidRPr="00717E27" w:rsidRDefault="007B5286" w:rsidP="00717E27">
      <w:pPr>
        <w:pStyle w:val="a4"/>
        <w:keepNext/>
        <w:widowControl w:val="0"/>
        <w:spacing w:after="0" w:line="360" w:lineRule="auto"/>
        <w:ind w:left="0" w:firstLine="567"/>
        <w:rPr>
          <w:rStyle w:val="95"/>
          <w:b w:val="0"/>
          <w:sz w:val="28"/>
          <w:szCs w:val="28"/>
        </w:rPr>
      </w:pPr>
    </w:p>
    <w:p w:rsidR="007B5286" w:rsidRPr="00717E27" w:rsidRDefault="007B5286" w:rsidP="00717E27">
      <w:pPr>
        <w:pStyle w:val="a4"/>
        <w:keepNext/>
        <w:widowControl w:val="0"/>
        <w:spacing w:after="0" w:line="360" w:lineRule="auto"/>
        <w:ind w:left="0"/>
        <w:rPr>
          <w:rStyle w:val="95"/>
          <w:sz w:val="28"/>
          <w:szCs w:val="28"/>
        </w:rPr>
      </w:pPr>
      <w:r w:rsidRPr="00717E27">
        <w:rPr>
          <w:rStyle w:val="95"/>
          <w:sz w:val="28"/>
          <w:szCs w:val="28"/>
        </w:rPr>
        <w:t>2.3.1 Цель и задачи программы духовно-нравственного развития</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i/>
          <w:sz w:val="28"/>
          <w:szCs w:val="28"/>
        </w:rPr>
        <w:t>Целью</w:t>
      </w:r>
      <w:r w:rsidRPr="00717E27">
        <w:rPr>
          <w:rStyle w:val="95"/>
          <w:b w:val="0"/>
          <w:sz w:val="28"/>
          <w:szCs w:val="28"/>
        </w:rPr>
        <w:t xml:space="preserve">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i/>
          <w:sz w:val="28"/>
          <w:szCs w:val="28"/>
        </w:rPr>
        <w:t>Задачи</w:t>
      </w:r>
      <w:r w:rsidRPr="00717E27">
        <w:rPr>
          <w:rStyle w:val="95"/>
          <w:b w:val="0"/>
          <w:sz w:val="28"/>
          <w:szCs w:val="28"/>
        </w:rPr>
        <w:t xml:space="preserve"> духовно-нравственного развития обучающихся с ЗПР на ступени начального общего образования:</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в области формирования личностной культуры:</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формирование в сознании школьников нравственного смысла учения;</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представлений о базовых общечеловеческих ценностях;</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представлений о базовых национальных, этнических и духовных традициях;</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эстетических потребностей, ценностей и чувств;</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развитие трудолюбия, способности к преодолению трудностей, настойчивости в достижении результата;</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в области формирования социальной культуры:</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 xml:space="preserve">формирование основ российской гражданской идентичности –усвоенного, осознанного и принимаемого самим обучающимся образа себя как гражданина России; </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воспитание положительного отношения  к своему национальному языку и культуре;</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патриотизма и чувства причастности к коллективным делам;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укрепление доверия к другим людям;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развитие доброжелательности и эмоциональной отзывчивости, понимания других людей и сопереживания им;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в области формирования семейной культуры:</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отношения к семье как основе российского общества;</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представления о семейных ценностях, гендерных семейных ролях и уважения к ним;</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знакомство обучающихся с культурно-историческими и этническими традициями российской семьи.</w:t>
      </w:r>
    </w:p>
    <w:p w:rsidR="007B5286" w:rsidRPr="00717E27" w:rsidRDefault="007B5286" w:rsidP="00717E27">
      <w:pPr>
        <w:pStyle w:val="a4"/>
        <w:spacing w:after="0" w:line="360" w:lineRule="auto"/>
        <w:ind w:left="0" w:firstLine="709"/>
        <w:jc w:val="both"/>
        <w:rPr>
          <w:rStyle w:val="95"/>
          <w:b w:val="0"/>
          <w:sz w:val="28"/>
          <w:szCs w:val="28"/>
        </w:rPr>
      </w:pPr>
      <w:r w:rsidRPr="00717E27">
        <w:rPr>
          <w:rStyle w:val="95"/>
          <w:b w:val="0"/>
          <w:sz w:val="28"/>
          <w:szCs w:val="28"/>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B5286" w:rsidRPr="00717E27" w:rsidRDefault="007B5286" w:rsidP="00717E27">
      <w:pPr>
        <w:pStyle w:val="a4"/>
        <w:spacing w:after="0" w:line="360" w:lineRule="auto"/>
        <w:ind w:left="0" w:firstLine="567"/>
        <w:jc w:val="both"/>
        <w:rPr>
          <w:rStyle w:val="95"/>
          <w:b w:val="0"/>
          <w:i/>
          <w:color w:val="FF0000"/>
          <w:sz w:val="28"/>
          <w:szCs w:val="28"/>
        </w:rPr>
      </w:pPr>
    </w:p>
    <w:p w:rsidR="007B5286" w:rsidRPr="00717E27" w:rsidRDefault="007B5286" w:rsidP="00717E27">
      <w:pPr>
        <w:pStyle w:val="a4"/>
        <w:spacing w:after="0" w:line="360" w:lineRule="auto"/>
        <w:ind w:left="0" w:firstLine="709"/>
        <w:jc w:val="both"/>
        <w:rPr>
          <w:rStyle w:val="95"/>
          <w:sz w:val="28"/>
          <w:szCs w:val="28"/>
        </w:rPr>
      </w:pPr>
      <w:r w:rsidRPr="00717E27">
        <w:rPr>
          <w:rStyle w:val="95"/>
          <w:sz w:val="28"/>
          <w:szCs w:val="28"/>
        </w:rPr>
        <w:t>2.3.2. Основные направления работы духовно-нравственного развития и воспитания</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Программа духовно-нравственного развития, воспитания обучающихся с ЗПР реализуется посредством:</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i/>
          <w:sz w:val="28"/>
          <w:szCs w:val="28"/>
        </w:rPr>
        <w:t>духовно-нравственного воспитания</w:t>
      </w:r>
      <w:r w:rsidRPr="00717E27">
        <w:rPr>
          <w:rStyle w:val="95"/>
          <w:b w:val="0"/>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i/>
          <w:sz w:val="28"/>
          <w:szCs w:val="28"/>
        </w:rPr>
        <w:t xml:space="preserve">духовно-нравственного развития </w:t>
      </w:r>
      <w:r w:rsidRPr="00717E27">
        <w:rPr>
          <w:rStyle w:val="95"/>
          <w:b w:val="0"/>
          <w:sz w:val="28"/>
          <w:szCs w:val="28"/>
        </w:rPr>
        <w:t>- осуществления в процессе социализации последовательного расширения и укрепления ценностно-</w:t>
      </w:r>
      <w:r w:rsidRPr="00717E27">
        <w:rPr>
          <w:rStyle w:val="95"/>
          <w:b w:val="0"/>
          <w:sz w:val="28"/>
          <w:szCs w:val="28"/>
        </w:rPr>
        <w:lastRenderedPageBreak/>
        <w:t>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B5286" w:rsidRPr="00717E27" w:rsidRDefault="007B5286" w:rsidP="00717E27">
      <w:pPr>
        <w:pStyle w:val="a4"/>
        <w:spacing w:after="0" w:line="360" w:lineRule="auto"/>
        <w:ind w:left="0" w:firstLine="709"/>
        <w:jc w:val="both"/>
        <w:rPr>
          <w:rStyle w:val="95"/>
          <w:b w:val="0"/>
          <w:sz w:val="28"/>
          <w:szCs w:val="28"/>
        </w:rPr>
      </w:pPr>
    </w:p>
    <w:p w:rsidR="007B5286" w:rsidRPr="00717E27" w:rsidRDefault="007B5286" w:rsidP="00717E27">
      <w:pPr>
        <w:pStyle w:val="a4"/>
        <w:spacing w:after="0" w:line="360" w:lineRule="auto"/>
        <w:ind w:left="0" w:firstLine="709"/>
        <w:jc w:val="both"/>
        <w:rPr>
          <w:rStyle w:val="95"/>
          <w:sz w:val="28"/>
          <w:szCs w:val="28"/>
        </w:rPr>
      </w:pPr>
      <w:r w:rsidRPr="00717E27">
        <w:rPr>
          <w:rStyle w:val="95"/>
          <w:sz w:val="28"/>
          <w:szCs w:val="28"/>
        </w:rPr>
        <w:t>2.3.3. Планируемые результаты духовно-нравственного развития и воспитания</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 качестве планируемых результатов духовно-нравственного развития, воспитания обучающихся выступают: расширение, обогащение духовно-нравственных представлений, нивелирование негативных качеств характера и личностных проявлений обучающихся с ЗПР, что проявляется в:</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воспитании любви к своей Родине: любви к своей стране, городу (родному краю);</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воспитании любви к своему национальному языку, культуре;</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 xml:space="preserve">сформированности основ нравственного сознания личности (совести) -способности обучающегося выполнять определенные (доступные) нравственные обязательства, </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воспитании позитивного отношения к семье в жизни человека, знание традиций российской семьи;</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воспитании уважительного отношения к родителям, заботливого отношения к старшим и младшим;</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воспитании трудолюбия, усердия;</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lastRenderedPageBreak/>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сформированности культуры поведения (вербальной и невербальной);</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развитии доброжелательности и эмоциональной отзывчивости, понимания чувств других людей и сопереживания им;</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воспитании бережного отношения к своему здоровью, сохранным анализаторам.</w:t>
      </w:r>
    </w:p>
    <w:p w:rsidR="007B5286" w:rsidRPr="00717E27" w:rsidRDefault="007B5286" w:rsidP="00717E27">
      <w:pPr>
        <w:pStyle w:val="a4"/>
        <w:spacing w:after="0" w:line="360" w:lineRule="auto"/>
        <w:ind w:left="0" w:firstLine="567"/>
        <w:jc w:val="both"/>
        <w:rPr>
          <w:rStyle w:val="95"/>
          <w:b w:val="0"/>
          <w:sz w:val="28"/>
          <w:szCs w:val="28"/>
        </w:rPr>
      </w:pPr>
      <w:r w:rsidRPr="00717E27">
        <w:rPr>
          <w:rStyle w:val="95"/>
          <w:b w:val="0"/>
          <w:sz w:val="28"/>
          <w:szCs w:val="28"/>
        </w:rPr>
        <w:t>Особыми достижениями в духовно-нравственном развитии, воспитании обучающихся с ЗПР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7B5286" w:rsidRPr="00717E27" w:rsidRDefault="007B5286" w:rsidP="00717E27">
      <w:pPr>
        <w:pStyle w:val="a4"/>
        <w:spacing w:after="0" w:line="360" w:lineRule="auto"/>
        <w:ind w:left="0" w:firstLine="567"/>
        <w:jc w:val="both"/>
        <w:rPr>
          <w:rStyle w:val="95"/>
          <w:b w:val="0"/>
          <w:sz w:val="28"/>
          <w:szCs w:val="28"/>
        </w:rPr>
      </w:pPr>
    </w:p>
    <w:p w:rsidR="007B5286" w:rsidRPr="00717E27" w:rsidRDefault="007B5286" w:rsidP="00717E27">
      <w:pPr>
        <w:pStyle w:val="a4"/>
        <w:spacing w:after="0" w:line="360" w:lineRule="auto"/>
        <w:ind w:left="0" w:firstLine="709"/>
        <w:jc w:val="both"/>
        <w:rPr>
          <w:rStyle w:val="95"/>
          <w:sz w:val="28"/>
          <w:szCs w:val="28"/>
        </w:rPr>
      </w:pPr>
      <w:r w:rsidRPr="00717E27">
        <w:rPr>
          <w:rStyle w:val="95"/>
          <w:sz w:val="28"/>
          <w:szCs w:val="28"/>
        </w:rPr>
        <w:t>2.3.4. Формы организации работы по духовно-нравственному развитию и воспитанию</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в содержании и построении уроков; </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в способах организации совместной деятельности взрослых и детей в учебной и внеучебной деятельности; </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в характере общения и сотрудничества взрослого и ребенка;</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в опыте организации индивидуальной, групповой, коллективной </w:t>
      </w:r>
      <w:r w:rsidRPr="00717E27">
        <w:rPr>
          <w:rStyle w:val="95"/>
          <w:b w:val="0"/>
          <w:sz w:val="28"/>
          <w:szCs w:val="28"/>
        </w:rPr>
        <w:lastRenderedPageBreak/>
        <w:t xml:space="preserve">деятельности обучающихся; </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в специальных событиях, спроектированных с учетом определенной ценности и смысла;</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в личном примере ученикам. </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r w:rsidRPr="00717E27">
        <w:rPr>
          <w:rStyle w:val="95"/>
          <w:b w:val="0"/>
          <w:sz w:val="28"/>
          <w:szCs w:val="28"/>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7B5286" w:rsidRPr="00717E27" w:rsidRDefault="007B5286" w:rsidP="00717E27">
      <w:pPr>
        <w:widowControl w:val="0"/>
        <w:autoSpaceDE w:val="0"/>
        <w:autoSpaceDN w:val="0"/>
        <w:adjustRightInd w:val="0"/>
        <w:spacing w:after="0" w:line="360" w:lineRule="auto"/>
        <w:ind w:firstLine="709"/>
        <w:jc w:val="both"/>
        <w:rPr>
          <w:rStyle w:val="95"/>
          <w:b w:val="0"/>
          <w:sz w:val="28"/>
          <w:szCs w:val="28"/>
        </w:rPr>
      </w:pPr>
    </w:p>
    <w:p w:rsidR="007B5286" w:rsidRPr="00717E27" w:rsidRDefault="007B5286" w:rsidP="00717E27">
      <w:pPr>
        <w:widowControl w:val="0"/>
        <w:autoSpaceDE w:val="0"/>
        <w:autoSpaceDN w:val="0"/>
        <w:adjustRightInd w:val="0"/>
        <w:spacing w:after="0" w:line="360" w:lineRule="auto"/>
        <w:jc w:val="center"/>
        <w:rPr>
          <w:rFonts w:ascii="Times New Roman" w:hAnsi="Times New Roman" w:cs="Times New Roman"/>
          <w:b/>
          <w:sz w:val="28"/>
          <w:szCs w:val="28"/>
        </w:rPr>
      </w:pPr>
      <w:r w:rsidRPr="00717E27">
        <w:rPr>
          <w:rStyle w:val="95"/>
          <w:sz w:val="28"/>
          <w:szCs w:val="28"/>
        </w:rPr>
        <w:t>2.3.5. План</w:t>
      </w:r>
      <w:r w:rsidRPr="00717E27">
        <w:rPr>
          <w:rStyle w:val="95"/>
          <w:b w:val="0"/>
          <w:sz w:val="28"/>
          <w:szCs w:val="28"/>
        </w:rPr>
        <w:t xml:space="preserve"> </w:t>
      </w:r>
      <w:r w:rsidRPr="00717E27">
        <w:rPr>
          <w:rFonts w:ascii="Times New Roman" w:hAnsi="Times New Roman" w:cs="Times New Roman"/>
          <w:b/>
          <w:sz w:val="28"/>
          <w:szCs w:val="28"/>
        </w:rPr>
        <w:t xml:space="preserve">воспитательной работы </w:t>
      </w:r>
    </w:p>
    <w:tbl>
      <w:tblPr>
        <w:tblW w:w="101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709"/>
        <w:gridCol w:w="4591"/>
      </w:tblGrid>
      <w:tr w:rsidR="00731F65" w:rsidRPr="0031774A" w:rsidTr="0031774A">
        <w:tc>
          <w:tcPr>
            <w:tcW w:w="851" w:type="dxa"/>
          </w:tcPr>
          <w:p w:rsidR="00731F65" w:rsidRPr="0031774A" w:rsidRDefault="00731F65" w:rsidP="0031774A">
            <w:pPr>
              <w:pStyle w:val="aa"/>
              <w:ind w:right="20"/>
              <w:jc w:val="center"/>
              <w:rPr>
                <w:szCs w:val="28"/>
              </w:rPr>
            </w:pPr>
            <w:r w:rsidRPr="0031774A">
              <w:rPr>
                <w:szCs w:val="28"/>
              </w:rPr>
              <w:t>№п/п</w:t>
            </w:r>
          </w:p>
        </w:tc>
        <w:tc>
          <w:tcPr>
            <w:tcW w:w="3969" w:type="dxa"/>
          </w:tcPr>
          <w:p w:rsidR="00731F65" w:rsidRPr="0031774A" w:rsidRDefault="00731F65" w:rsidP="0031774A">
            <w:pPr>
              <w:pStyle w:val="aa"/>
              <w:ind w:right="20"/>
              <w:rPr>
                <w:szCs w:val="28"/>
              </w:rPr>
            </w:pPr>
            <w:r w:rsidRPr="0031774A">
              <w:rPr>
                <w:szCs w:val="28"/>
              </w:rPr>
              <w:t>Мероприятие</w:t>
            </w:r>
          </w:p>
        </w:tc>
        <w:tc>
          <w:tcPr>
            <w:tcW w:w="5300" w:type="dxa"/>
            <w:gridSpan w:val="2"/>
          </w:tcPr>
          <w:p w:rsidR="00731F65" w:rsidRPr="0031774A" w:rsidRDefault="00731F65" w:rsidP="0031774A">
            <w:pPr>
              <w:pStyle w:val="aa"/>
              <w:ind w:right="20"/>
              <w:rPr>
                <w:szCs w:val="28"/>
              </w:rPr>
            </w:pPr>
            <w:r w:rsidRPr="0031774A">
              <w:rPr>
                <w:szCs w:val="28"/>
              </w:rPr>
              <w:t>Планируемый воспитательный результат</w:t>
            </w:r>
          </w:p>
        </w:tc>
      </w:tr>
      <w:tr w:rsidR="004E0006" w:rsidRPr="0031774A" w:rsidTr="0031774A">
        <w:tc>
          <w:tcPr>
            <w:tcW w:w="851" w:type="dxa"/>
          </w:tcPr>
          <w:p w:rsidR="004E0006" w:rsidRPr="0031774A" w:rsidRDefault="004E0006" w:rsidP="0031774A">
            <w:pPr>
              <w:pStyle w:val="aa"/>
              <w:ind w:right="20"/>
              <w:jc w:val="center"/>
              <w:rPr>
                <w:szCs w:val="28"/>
              </w:rPr>
            </w:pPr>
          </w:p>
        </w:tc>
        <w:tc>
          <w:tcPr>
            <w:tcW w:w="9269" w:type="dxa"/>
            <w:gridSpan w:val="3"/>
          </w:tcPr>
          <w:p w:rsidR="004E0006" w:rsidRPr="0031774A" w:rsidRDefault="004E0006" w:rsidP="0031774A">
            <w:pPr>
              <w:pStyle w:val="aa"/>
              <w:ind w:right="20"/>
              <w:jc w:val="center"/>
              <w:rPr>
                <w:szCs w:val="28"/>
              </w:rPr>
            </w:pPr>
            <w:r w:rsidRPr="0031774A">
              <w:rPr>
                <w:b/>
                <w:i/>
                <w:szCs w:val="28"/>
              </w:rPr>
              <w:t>Воспитание нравственных чувств и этического сознания</w:t>
            </w:r>
          </w:p>
        </w:tc>
      </w:tr>
      <w:tr w:rsidR="00BC371D" w:rsidRPr="0031774A" w:rsidTr="0031774A">
        <w:trPr>
          <w:trHeight w:val="2206"/>
        </w:trPr>
        <w:tc>
          <w:tcPr>
            <w:tcW w:w="851" w:type="dxa"/>
            <w:tcBorders>
              <w:bottom w:val="single" w:sz="4" w:space="0" w:color="auto"/>
            </w:tcBorders>
          </w:tcPr>
          <w:p w:rsidR="00BC371D" w:rsidRPr="0031774A" w:rsidRDefault="00BC371D" w:rsidP="0031774A">
            <w:pPr>
              <w:pStyle w:val="aa"/>
              <w:ind w:right="20"/>
              <w:jc w:val="center"/>
              <w:rPr>
                <w:szCs w:val="28"/>
              </w:rPr>
            </w:pPr>
          </w:p>
        </w:tc>
        <w:tc>
          <w:tcPr>
            <w:tcW w:w="3969" w:type="dxa"/>
            <w:tcBorders>
              <w:bottom w:val="single" w:sz="4" w:space="0" w:color="auto"/>
            </w:tcBorders>
          </w:tcPr>
          <w:p w:rsidR="00BC371D" w:rsidRPr="0031774A" w:rsidRDefault="00BC371D" w:rsidP="0031774A">
            <w:pPr>
              <w:pStyle w:val="aa"/>
              <w:ind w:right="20"/>
              <w:rPr>
                <w:rStyle w:val="Zag11"/>
                <w:rFonts w:eastAsia="@Arial Unicode MS"/>
                <w:color w:val="000000"/>
                <w:szCs w:val="28"/>
              </w:rPr>
            </w:pPr>
            <w:r w:rsidRPr="0031774A">
              <w:rPr>
                <w:rStyle w:val="Zag11"/>
                <w:rFonts w:eastAsia="@Arial Unicode MS"/>
                <w:color w:val="000000"/>
                <w:szCs w:val="28"/>
              </w:rPr>
              <w:t xml:space="preserve">Экскурсии: </w:t>
            </w:r>
          </w:p>
          <w:p w:rsidR="00BC371D" w:rsidRPr="0031774A" w:rsidRDefault="00BC371D" w:rsidP="0031774A">
            <w:pPr>
              <w:pStyle w:val="aa"/>
              <w:ind w:right="20"/>
              <w:rPr>
                <w:szCs w:val="28"/>
              </w:rPr>
            </w:pPr>
            <w:r w:rsidRPr="0031774A">
              <w:rPr>
                <w:rStyle w:val="Zag11"/>
                <w:rFonts w:eastAsia="@Arial Unicode MS"/>
                <w:color w:val="000000"/>
                <w:szCs w:val="28"/>
              </w:rPr>
              <w:t>Посещение  школьного музея.</w:t>
            </w:r>
          </w:p>
          <w:p w:rsidR="00BC371D" w:rsidRPr="0031774A" w:rsidRDefault="00BC371D" w:rsidP="0031774A">
            <w:pPr>
              <w:pStyle w:val="aa"/>
              <w:ind w:right="20"/>
              <w:rPr>
                <w:szCs w:val="28"/>
              </w:rPr>
            </w:pPr>
            <w:r w:rsidRPr="0031774A">
              <w:rPr>
                <w:rStyle w:val="Zag11"/>
                <w:rFonts w:eastAsia="@Arial Unicode MS"/>
                <w:color w:val="000000"/>
                <w:szCs w:val="28"/>
              </w:rPr>
              <w:t>Посещение  Храма, знакомство с жизнью священномученика Иона Флерова.</w:t>
            </w:r>
          </w:p>
        </w:tc>
        <w:tc>
          <w:tcPr>
            <w:tcW w:w="5300" w:type="dxa"/>
            <w:gridSpan w:val="2"/>
            <w:vMerge w:val="restart"/>
          </w:tcPr>
          <w:p w:rsidR="00BC371D" w:rsidRPr="0031774A" w:rsidRDefault="00BC371D" w:rsidP="0031774A">
            <w:pPr>
              <w:snapToGrid w:val="0"/>
              <w:spacing w:after="0" w:line="240" w:lineRule="auto"/>
              <w:rPr>
                <w:rFonts w:ascii="Times New Roman" w:hAnsi="Times New Roman" w:cs="Times New Roman"/>
                <w:sz w:val="28"/>
                <w:szCs w:val="28"/>
              </w:rPr>
            </w:pPr>
            <w:r w:rsidRPr="0031774A">
              <w:rPr>
                <w:rFonts w:ascii="Times New Roman" w:hAnsi="Times New Roman" w:cs="Times New Roman"/>
                <w:sz w:val="28"/>
                <w:szCs w:val="28"/>
              </w:rPr>
              <w:t>Первоначальные представления о базовых национальных российских ценностях;</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 различие хороших и плохих поступков;</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 элементарные представления о роли традиционных религиях в развитии Российского государства;</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 уважительное отношение к родителям, старшим; доброжелательное отношение к сверстникам и младшим;</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 установление дружеских взаимоотношений в коллективе, основанных на взаимопомощи и взаимной поддержке;</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 бережное, гуманное отношение ко всему живому;</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 знание правил этики, культуры речи;</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lastRenderedPageBreak/>
              <w:t>- умение признаваться в плохом поступке и проанализировать его; стремление избегать плохих поступков;</w:t>
            </w:r>
          </w:p>
          <w:p w:rsidR="00BC371D" w:rsidRPr="0031774A" w:rsidRDefault="00BC371D" w:rsidP="0031774A">
            <w:pPr>
              <w:spacing w:after="0" w:line="240" w:lineRule="auto"/>
              <w:rPr>
                <w:rFonts w:ascii="Times New Roman" w:hAnsi="Times New Roman" w:cs="Times New Roman"/>
                <w:sz w:val="28"/>
                <w:szCs w:val="28"/>
              </w:rPr>
            </w:pPr>
            <w:r w:rsidRPr="0031774A">
              <w:rPr>
                <w:rFonts w:ascii="Times New Roman" w:hAnsi="Times New Roman" w:cs="Times New Roman"/>
                <w:sz w:val="28"/>
                <w:szCs w:val="28"/>
              </w:rPr>
              <w:t>-представления о возможном негативном влиянии на морально- психологическое состояние человека компьютерных игр и СМИ;</w:t>
            </w:r>
          </w:p>
          <w:p w:rsidR="00BC371D" w:rsidRPr="0031774A" w:rsidRDefault="00BC371D" w:rsidP="0031774A">
            <w:pPr>
              <w:pStyle w:val="aa"/>
              <w:ind w:right="20"/>
              <w:rPr>
                <w:szCs w:val="28"/>
              </w:rPr>
            </w:pPr>
            <w:r w:rsidRPr="0031774A">
              <w:rPr>
                <w:szCs w:val="28"/>
              </w:rPr>
              <w:t>-отрицательное отношение к аморальным поступкам, грубости, оскорбительным словам и действиям.</w:t>
            </w:r>
          </w:p>
        </w:tc>
      </w:tr>
      <w:tr w:rsidR="00AA6FC5" w:rsidRPr="0031774A" w:rsidTr="0031774A">
        <w:trPr>
          <w:trHeight w:val="3815"/>
        </w:trPr>
        <w:tc>
          <w:tcPr>
            <w:tcW w:w="851" w:type="dxa"/>
            <w:tcBorders>
              <w:top w:val="single" w:sz="4" w:space="0" w:color="auto"/>
              <w:bottom w:val="single" w:sz="4" w:space="0" w:color="auto"/>
            </w:tcBorders>
          </w:tcPr>
          <w:p w:rsidR="00AA6FC5" w:rsidRPr="0031774A" w:rsidRDefault="00AA6FC5" w:rsidP="0031774A">
            <w:pPr>
              <w:pStyle w:val="aa"/>
              <w:ind w:right="20"/>
              <w:jc w:val="center"/>
              <w:rPr>
                <w:szCs w:val="28"/>
              </w:rPr>
            </w:pPr>
          </w:p>
        </w:tc>
        <w:tc>
          <w:tcPr>
            <w:tcW w:w="3969" w:type="dxa"/>
            <w:tcBorders>
              <w:top w:val="single" w:sz="4" w:space="0" w:color="auto"/>
              <w:bottom w:val="single" w:sz="4" w:space="0" w:color="auto"/>
            </w:tcBorders>
          </w:tcPr>
          <w:p w:rsidR="00AA6FC5" w:rsidRPr="0031774A" w:rsidRDefault="00AA6FC5" w:rsidP="0031774A">
            <w:pPr>
              <w:pStyle w:val="aa"/>
              <w:ind w:right="20"/>
              <w:rPr>
                <w:szCs w:val="28"/>
              </w:rPr>
            </w:pPr>
            <w:r w:rsidRPr="0031774A">
              <w:rPr>
                <w:rStyle w:val="Zag11"/>
                <w:rFonts w:eastAsia="@Arial Unicode MS"/>
                <w:color w:val="000000"/>
                <w:szCs w:val="28"/>
              </w:rPr>
              <w:t>Классные часы</w:t>
            </w:r>
            <w:r w:rsidR="00BB2A37" w:rsidRPr="0031774A">
              <w:rPr>
                <w:rStyle w:val="Zag11"/>
                <w:rFonts w:eastAsia="@Arial Unicode MS"/>
                <w:color w:val="000000"/>
                <w:szCs w:val="28"/>
              </w:rPr>
              <w:t>, беседы, просмотры кинофильмов</w:t>
            </w:r>
            <w:r w:rsidRPr="0031774A">
              <w:rPr>
                <w:rStyle w:val="Zag11"/>
                <w:rFonts w:eastAsia="@Arial Unicode MS"/>
                <w:color w:val="000000"/>
                <w:szCs w:val="28"/>
              </w:rPr>
              <w:t>: «Правила ученика»</w:t>
            </w:r>
          </w:p>
          <w:p w:rsidR="00AA6FC5" w:rsidRPr="0031774A" w:rsidRDefault="00AA6FC5" w:rsidP="0031774A">
            <w:pPr>
              <w:pStyle w:val="aa"/>
              <w:ind w:right="20"/>
              <w:rPr>
                <w:szCs w:val="28"/>
              </w:rPr>
            </w:pPr>
            <w:r w:rsidRPr="0031774A">
              <w:rPr>
                <w:rStyle w:val="Zag11"/>
                <w:rFonts w:eastAsia="@Arial Unicode MS"/>
                <w:color w:val="000000"/>
                <w:szCs w:val="28"/>
              </w:rPr>
              <w:t>«Права и обязанности школьника»</w:t>
            </w:r>
          </w:p>
          <w:p w:rsidR="00AA6FC5" w:rsidRPr="0031774A" w:rsidRDefault="00AA6FC5" w:rsidP="0031774A">
            <w:pPr>
              <w:pStyle w:val="aa"/>
              <w:ind w:right="20"/>
              <w:rPr>
                <w:rStyle w:val="Zag11"/>
                <w:rFonts w:eastAsia="@Arial Unicode MS"/>
                <w:color w:val="000000"/>
                <w:szCs w:val="28"/>
              </w:rPr>
            </w:pPr>
            <w:r w:rsidRPr="0031774A">
              <w:rPr>
                <w:rStyle w:val="Zag11"/>
                <w:rFonts w:eastAsia="@Arial Unicode MS"/>
                <w:color w:val="000000"/>
                <w:szCs w:val="28"/>
              </w:rPr>
              <w:t>«Азбука безопасного поведения»</w:t>
            </w:r>
          </w:p>
          <w:p w:rsidR="00AA6FC5" w:rsidRPr="0031774A" w:rsidRDefault="00AA6FC5" w:rsidP="0031774A">
            <w:pPr>
              <w:pStyle w:val="aa"/>
              <w:ind w:right="20"/>
              <w:rPr>
                <w:rStyle w:val="Zag11"/>
                <w:rFonts w:eastAsia="@Arial Unicode MS"/>
                <w:color w:val="000000"/>
                <w:szCs w:val="28"/>
              </w:rPr>
            </w:pPr>
            <w:r w:rsidRPr="0031774A">
              <w:rPr>
                <w:rStyle w:val="Zag11"/>
                <w:rFonts w:eastAsia="@Arial Unicode MS"/>
                <w:color w:val="000000"/>
                <w:szCs w:val="28"/>
              </w:rPr>
              <w:t>Путешествие с страну «Светофорию»</w:t>
            </w:r>
          </w:p>
          <w:p w:rsidR="00AA6FC5" w:rsidRPr="0031774A" w:rsidRDefault="00AA6FC5" w:rsidP="0031774A">
            <w:pPr>
              <w:pStyle w:val="aa"/>
              <w:ind w:right="20"/>
              <w:rPr>
                <w:rStyle w:val="Zag11"/>
                <w:rFonts w:eastAsia="@Arial Unicode MS"/>
                <w:color w:val="000000"/>
                <w:szCs w:val="28"/>
              </w:rPr>
            </w:pPr>
            <w:r w:rsidRPr="0031774A">
              <w:rPr>
                <w:rStyle w:val="Zag11"/>
                <w:rFonts w:eastAsia="@Arial Unicode MS"/>
                <w:color w:val="000000"/>
                <w:szCs w:val="28"/>
              </w:rPr>
              <w:t>«Учимся сотрудничать» «Нравственные обычаи и традиции нашего дома» «Уроки этикета»</w:t>
            </w:r>
          </w:p>
        </w:tc>
        <w:tc>
          <w:tcPr>
            <w:tcW w:w="5300" w:type="dxa"/>
            <w:gridSpan w:val="2"/>
            <w:vMerge/>
          </w:tcPr>
          <w:p w:rsidR="00AA6FC5" w:rsidRPr="0031774A" w:rsidRDefault="00AA6FC5" w:rsidP="0031774A">
            <w:pPr>
              <w:snapToGrid w:val="0"/>
              <w:spacing w:after="0" w:line="240" w:lineRule="auto"/>
              <w:rPr>
                <w:rFonts w:ascii="Times New Roman" w:hAnsi="Times New Roman" w:cs="Times New Roman"/>
                <w:sz w:val="28"/>
                <w:szCs w:val="28"/>
              </w:rPr>
            </w:pPr>
          </w:p>
        </w:tc>
      </w:tr>
      <w:tr w:rsidR="00AA6FC5" w:rsidRPr="0031774A" w:rsidTr="0031774A">
        <w:trPr>
          <w:trHeight w:val="751"/>
        </w:trPr>
        <w:tc>
          <w:tcPr>
            <w:tcW w:w="851" w:type="dxa"/>
            <w:tcBorders>
              <w:top w:val="single" w:sz="4" w:space="0" w:color="auto"/>
              <w:bottom w:val="single" w:sz="4" w:space="0" w:color="auto"/>
            </w:tcBorders>
          </w:tcPr>
          <w:p w:rsidR="00AA6FC5" w:rsidRPr="0031774A" w:rsidRDefault="00AA6FC5" w:rsidP="0031774A">
            <w:pPr>
              <w:pStyle w:val="aa"/>
              <w:ind w:right="20"/>
              <w:jc w:val="center"/>
              <w:rPr>
                <w:szCs w:val="28"/>
              </w:rPr>
            </w:pPr>
          </w:p>
        </w:tc>
        <w:tc>
          <w:tcPr>
            <w:tcW w:w="3969" w:type="dxa"/>
            <w:tcBorders>
              <w:top w:val="single" w:sz="4" w:space="0" w:color="auto"/>
              <w:bottom w:val="single" w:sz="4" w:space="0" w:color="auto"/>
            </w:tcBorders>
          </w:tcPr>
          <w:p w:rsidR="00AA6FC5" w:rsidRPr="0031774A" w:rsidRDefault="00AA6FC5" w:rsidP="0031774A">
            <w:pPr>
              <w:pStyle w:val="aa"/>
              <w:ind w:right="20"/>
              <w:rPr>
                <w:rStyle w:val="Zag11"/>
                <w:rFonts w:eastAsia="@Arial Unicode MS"/>
                <w:color w:val="000000"/>
                <w:szCs w:val="28"/>
              </w:rPr>
            </w:pPr>
            <w:r w:rsidRPr="0031774A">
              <w:rPr>
                <w:rStyle w:val="Zag11"/>
                <w:rFonts w:eastAsia="@Arial Unicode MS"/>
                <w:color w:val="000000"/>
                <w:szCs w:val="28"/>
              </w:rPr>
              <w:t xml:space="preserve">Праздники, чаепития: «День именинника», «8 Марта», </w:t>
            </w:r>
            <w:r w:rsidRPr="0031774A">
              <w:rPr>
                <w:rStyle w:val="Zag11"/>
                <w:rFonts w:eastAsia="@Arial Unicode MS"/>
                <w:color w:val="000000"/>
                <w:szCs w:val="28"/>
              </w:rPr>
              <w:lastRenderedPageBreak/>
              <w:t>«День семьи», «День матери», «День отца»</w:t>
            </w:r>
          </w:p>
        </w:tc>
        <w:tc>
          <w:tcPr>
            <w:tcW w:w="5300" w:type="dxa"/>
            <w:gridSpan w:val="2"/>
            <w:vMerge/>
          </w:tcPr>
          <w:p w:rsidR="00AA6FC5" w:rsidRPr="0031774A" w:rsidRDefault="00AA6FC5" w:rsidP="0031774A">
            <w:pPr>
              <w:snapToGrid w:val="0"/>
              <w:spacing w:after="0" w:line="240" w:lineRule="auto"/>
              <w:rPr>
                <w:rFonts w:ascii="Times New Roman" w:hAnsi="Times New Roman" w:cs="Times New Roman"/>
                <w:sz w:val="28"/>
                <w:szCs w:val="28"/>
              </w:rPr>
            </w:pPr>
          </w:p>
        </w:tc>
      </w:tr>
      <w:tr w:rsidR="00AA6FC5" w:rsidRPr="0031774A" w:rsidTr="0031774A">
        <w:trPr>
          <w:trHeight w:val="981"/>
        </w:trPr>
        <w:tc>
          <w:tcPr>
            <w:tcW w:w="851" w:type="dxa"/>
            <w:tcBorders>
              <w:top w:val="single" w:sz="4" w:space="0" w:color="auto"/>
              <w:bottom w:val="single" w:sz="4" w:space="0" w:color="auto"/>
            </w:tcBorders>
          </w:tcPr>
          <w:p w:rsidR="00AA6FC5" w:rsidRPr="0031774A" w:rsidRDefault="00AA6FC5" w:rsidP="0031774A">
            <w:pPr>
              <w:pStyle w:val="aa"/>
              <w:ind w:right="20"/>
              <w:jc w:val="center"/>
              <w:rPr>
                <w:szCs w:val="28"/>
              </w:rPr>
            </w:pPr>
          </w:p>
        </w:tc>
        <w:tc>
          <w:tcPr>
            <w:tcW w:w="3969" w:type="dxa"/>
            <w:tcBorders>
              <w:top w:val="single" w:sz="4" w:space="0" w:color="auto"/>
              <w:bottom w:val="single" w:sz="4" w:space="0" w:color="auto"/>
            </w:tcBorders>
          </w:tcPr>
          <w:p w:rsidR="00AA6FC5" w:rsidRPr="0031774A" w:rsidRDefault="00AA6FC5" w:rsidP="0031774A">
            <w:pPr>
              <w:pStyle w:val="aa"/>
              <w:ind w:right="20"/>
              <w:rPr>
                <w:rStyle w:val="Zag11"/>
                <w:rFonts w:eastAsia="@Arial Unicode MS"/>
                <w:color w:val="000000"/>
                <w:szCs w:val="28"/>
              </w:rPr>
            </w:pPr>
            <w:r w:rsidRPr="0031774A">
              <w:rPr>
                <w:rStyle w:val="Zag11"/>
                <w:rFonts w:eastAsia="@Arial Unicode MS"/>
                <w:color w:val="000000"/>
                <w:szCs w:val="28"/>
              </w:rPr>
              <w:t>Акции: «Подари людям радость», «Помоги птицам»</w:t>
            </w:r>
          </w:p>
        </w:tc>
        <w:tc>
          <w:tcPr>
            <w:tcW w:w="5300" w:type="dxa"/>
            <w:gridSpan w:val="2"/>
            <w:vMerge/>
          </w:tcPr>
          <w:p w:rsidR="00AA6FC5" w:rsidRPr="0031774A" w:rsidRDefault="00AA6FC5" w:rsidP="0031774A">
            <w:pPr>
              <w:snapToGrid w:val="0"/>
              <w:spacing w:after="0" w:line="240" w:lineRule="auto"/>
              <w:rPr>
                <w:rFonts w:ascii="Times New Roman" w:hAnsi="Times New Roman" w:cs="Times New Roman"/>
                <w:sz w:val="28"/>
                <w:szCs w:val="28"/>
              </w:rPr>
            </w:pPr>
          </w:p>
        </w:tc>
      </w:tr>
      <w:tr w:rsidR="00AA6FC5" w:rsidRPr="0031774A" w:rsidTr="0031774A">
        <w:trPr>
          <w:trHeight w:val="1077"/>
        </w:trPr>
        <w:tc>
          <w:tcPr>
            <w:tcW w:w="851" w:type="dxa"/>
            <w:tcBorders>
              <w:top w:val="single" w:sz="4" w:space="0" w:color="auto"/>
            </w:tcBorders>
          </w:tcPr>
          <w:p w:rsidR="00AA6FC5" w:rsidRPr="0031774A" w:rsidRDefault="00AA6FC5" w:rsidP="0031774A">
            <w:pPr>
              <w:pStyle w:val="aa"/>
              <w:ind w:right="20"/>
              <w:jc w:val="center"/>
              <w:rPr>
                <w:szCs w:val="28"/>
              </w:rPr>
            </w:pPr>
          </w:p>
        </w:tc>
        <w:tc>
          <w:tcPr>
            <w:tcW w:w="3969" w:type="dxa"/>
            <w:tcBorders>
              <w:top w:val="single" w:sz="4" w:space="0" w:color="auto"/>
            </w:tcBorders>
          </w:tcPr>
          <w:p w:rsidR="00AA6FC5" w:rsidRPr="0031774A" w:rsidRDefault="00AA6FC5" w:rsidP="0031774A">
            <w:pPr>
              <w:pStyle w:val="aa"/>
              <w:ind w:right="20"/>
              <w:rPr>
                <w:rStyle w:val="Zag11"/>
                <w:rFonts w:eastAsia="@Arial Unicode MS"/>
                <w:color w:val="000000"/>
                <w:szCs w:val="28"/>
              </w:rPr>
            </w:pPr>
            <w:r w:rsidRPr="0031774A">
              <w:rPr>
                <w:rStyle w:val="Zag11"/>
                <w:rFonts w:eastAsia="@Arial Unicode MS"/>
                <w:szCs w:val="28"/>
              </w:rPr>
              <w:t>Проекты «Моя семья - моя крепость», «Профессии моих родителей».</w:t>
            </w:r>
          </w:p>
        </w:tc>
        <w:tc>
          <w:tcPr>
            <w:tcW w:w="5300" w:type="dxa"/>
            <w:gridSpan w:val="2"/>
            <w:vMerge/>
          </w:tcPr>
          <w:p w:rsidR="00AA6FC5" w:rsidRPr="0031774A" w:rsidRDefault="00AA6FC5" w:rsidP="0031774A">
            <w:pPr>
              <w:snapToGrid w:val="0"/>
              <w:spacing w:after="0" w:line="240" w:lineRule="auto"/>
              <w:rPr>
                <w:rFonts w:ascii="Times New Roman" w:hAnsi="Times New Roman" w:cs="Times New Roman"/>
                <w:sz w:val="28"/>
                <w:szCs w:val="28"/>
              </w:rPr>
            </w:pPr>
          </w:p>
        </w:tc>
      </w:tr>
      <w:tr w:rsidR="007B5286" w:rsidRPr="0031774A" w:rsidTr="0031774A">
        <w:tc>
          <w:tcPr>
            <w:tcW w:w="851" w:type="dxa"/>
          </w:tcPr>
          <w:p w:rsidR="007B5286" w:rsidRPr="0031774A" w:rsidRDefault="007B5286" w:rsidP="0031774A">
            <w:pPr>
              <w:pStyle w:val="aa"/>
              <w:ind w:right="20"/>
              <w:jc w:val="center"/>
              <w:rPr>
                <w:szCs w:val="28"/>
              </w:rPr>
            </w:pPr>
          </w:p>
        </w:tc>
        <w:tc>
          <w:tcPr>
            <w:tcW w:w="9269" w:type="dxa"/>
            <w:gridSpan w:val="3"/>
          </w:tcPr>
          <w:p w:rsidR="007B5286" w:rsidRPr="0031774A" w:rsidRDefault="00AE3D06" w:rsidP="0031774A">
            <w:pPr>
              <w:pStyle w:val="a4"/>
              <w:spacing w:after="0" w:line="240" w:lineRule="auto"/>
              <w:ind w:left="0" w:firstLine="34"/>
              <w:jc w:val="center"/>
              <w:rPr>
                <w:rFonts w:ascii="Times New Roman" w:hAnsi="Times New Roman" w:cs="Times New Roman"/>
                <w:i/>
                <w:spacing w:val="2"/>
                <w:sz w:val="28"/>
                <w:szCs w:val="28"/>
              </w:rPr>
            </w:pPr>
            <w:r w:rsidRPr="0031774A">
              <w:rPr>
                <w:rFonts w:ascii="Times New Roman" w:hAnsi="Times New Roman" w:cs="Times New Roman"/>
                <w:b/>
                <w:i/>
                <w:sz w:val="28"/>
                <w:szCs w:val="28"/>
              </w:rPr>
              <w:t>Воспитание трудолюбия, творческого отношения к учению, труду, жизни</w:t>
            </w:r>
          </w:p>
        </w:tc>
      </w:tr>
      <w:tr w:rsidR="006817BE" w:rsidRPr="0031774A" w:rsidTr="0031774A">
        <w:trPr>
          <w:trHeight w:val="712"/>
        </w:trPr>
        <w:tc>
          <w:tcPr>
            <w:tcW w:w="851" w:type="dxa"/>
          </w:tcPr>
          <w:p w:rsidR="006817BE" w:rsidRPr="0031774A" w:rsidRDefault="006817BE" w:rsidP="0031774A">
            <w:pPr>
              <w:pStyle w:val="aa"/>
              <w:ind w:right="20"/>
              <w:jc w:val="center"/>
              <w:rPr>
                <w:szCs w:val="28"/>
              </w:rPr>
            </w:pPr>
          </w:p>
        </w:tc>
        <w:tc>
          <w:tcPr>
            <w:tcW w:w="3969" w:type="dxa"/>
          </w:tcPr>
          <w:p w:rsidR="006817BE" w:rsidRPr="0031774A" w:rsidRDefault="006817BE" w:rsidP="0031774A">
            <w:pPr>
              <w:pStyle w:val="aa"/>
              <w:ind w:right="20"/>
              <w:rPr>
                <w:szCs w:val="28"/>
              </w:rPr>
            </w:pPr>
            <w:r w:rsidRPr="0031774A">
              <w:rPr>
                <w:szCs w:val="28"/>
              </w:rPr>
              <w:t>Экскурсии:</w:t>
            </w:r>
          </w:p>
          <w:p w:rsidR="006817BE" w:rsidRPr="0031774A" w:rsidRDefault="006817BE" w:rsidP="0031774A">
            <w:pPr>
              <w:pStyle w:val="aa"/>
              <w:ind w:right="20"/>
              <w:rPr>
                <w:szCs w:val="28"/>
              </w:rPr>
            </w:pPr>
            <w:r w:rsidRPr="0031774A">
              <w:rPr>
                <w:szCs w:val="28"/>
              </w:rPr>
              <w:t>посещение ПАО «Семьянское» для знакомства с местом работы родителей, «Мы идем в магазин», «Где работает почтальон?»</w:t>
            </w:r>
          </w:p>
        </w:tc>
        <w:tc>
          <w:tcPr>
            <w:tcW w:w="5300" w:type="dxa"/>
            <w:gridSpan w:val="2"/>
            <w:vMerge w:val="restart"/>
          </w:tcPr>
          <w:p w:rsidR="006817BE" w:rsidRPr="0031774A" w:rsidRDefault="006817BE" w:rsidP="0031774A">
            <w:pPr>
              <w:snapToGrid w:val="0"/>
              <w:spacing w:after="0" w:line="240" w:lineRule="auto"/>
              <w:rPr>
                <w:rFonts w:ascii="Times New Roman" w:hAnsi="Times New Roman" w:cs="Times New Roman"/>
                <w:sz w:val="28"/>
                <w:szCs w:val="28"/>
              </w:rPr>
            </w:pPr>
            <w:r w:rsidRPr="0031774A">
              <w:rPr>
                <w:rFonts w:ascii="Times New Roman" w:hAnsi="Times New Roman" w:cs="Times New Roman"/>
                <w:sz w:val="28"/>
                <w:szCs w:val="28"/>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6817BE" w:rsidRPr="0031774A" w:rsidRDefault="006817BE" w:rsidP="0031774A">
            <w:pPr>
              <w:spacing w:after="0" w:line="240" w:lineRule="auto"/>
              <w:rPr>
                <w:rStyle w:val="Zag11"/>
                <w:rFonts w:ascii="Times New Roman" w:eastAsia="@Arial Unicode MS" w:hAnsi="Times New Roman" w:cs="Times New Roman"/>
                <w:color w:val="000000"/>
                <w:sz w:val="28"/>
                <w:szCs w:val="28"/>
              </w:rPr>
            </w:pPr>
            <w:r w:rsidRPr="0031774A">
              <w:rPr>
                <w:rFonts w:ascii="Times New Roman" w:hAnsi="Times New Roman" w:cs="Times New Roman"/>
                <w:sz w:val="28"/>
                <w:szCs w:val="28"/>
              </w:rPr>
              <w:t xml:space="preserve">    - уважение  к труду и творчеству старших и сверстников;</w:t>
            </w:r>
            <w:r w:rsidRPr="0031774A">
              <w:rPr>
                <w:rStyle w:val="Zag11"/>
                <w:rFonts w:ascii="Times New Roman" w:eastAsia="@Arial Unicode MS" w:hAnsi="Times New Roman" w:cs="Times New Roman"/>
                <w:color w:val="000000"/>
                <w:sz w:val="28"/>
                <w:szCs w:val="28"/>
              </w:rPr>
              <w:t>·элементарные представления об основных профессиях;</w:t>
            </w:r>
          </w:p>
          <w:p w:rsidR="006817BE" w:rsidRPr="0031774A" w:rsidRDefault="006817BE"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ценностное отношение к учёбе как виду творческой деятельности;</w:t>
            </w:r>
          </w:p>
          <w:p w:rsidR="006817BE" w:rsidRPr="0031774A" w:rsidRDefault="006817BE"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первоначальные навыки самообслуживания;</w:t>
            </w:r>
          </w:p>
          <w:p w:rsidR="006817BE" w:rsidRPr="0031774A" w:rsidRDefault="006817BE"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первоначальные навыки коллективной работы, в том числе при разработке и реализации учебных и учебно-трудовых проектов;</w:t>
            </w:r>
          </w:p>
          <w:p w:rsidR="006817BE" w:rsidRPr="0031774A" w:rsidRDefault="006817BE"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умение проявлять дисциплинированность, последовательность и настойчивость в выполнении  заданий;</w:t>
            </w:r>
          </w:p>
          <w:p w:rsidR="006817BE" w:rsidRPr="0031774A" w:rsidRDefault="006817BE"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умение соблюдать порядок на рабочем месте;</w:t>
            </w:r>
          </w:p>
          <w:p w:rsidR="006817BE" w:rsidRPr="0031774A" w:rsidRDefault="006817BE"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6817BE" w:rsidRPr="0031774A" w:rsidRDefault="006817BE" w:rsidP="0031774A">
            <w:pPr>
              <w:pStyle w:val="Osnova"/>
              <w:tabs>
                <w:tab w:val="left" w:leader="dot" w:pos="624"/>
              </w:tabs>
              <w:spacing w:line="240" w:lineRule="auto"/>
              <w:jc w:val="left"/>
              <w:rPr>
                <w:rFonts w:ascii="Times New Roman" w:eastAsia="@Arial Unicode MS" w:hAnsi="Times New Roman" w:cs="Times New Roman"/>
                <w:sz w:val="28"/>
                <w:szCs w:val="28"/>
              </w:rPr>
            </w:pPr>
            <w:r w:rsidRPr="0031774A">
              <w:rPr>
                <w:rStyle w:val="Zag11"/>
                <w:rFonts w:ascii="Times New Roman" w:eastAsia="@Arial Unicode MS" w:hAnsi="Times New Roman" w:cs="Times New Roman"/>
                <w:sz w:val="28"/>
                <w:szCs w:val="28"/>
              </w:rPr>
              <w:t>- отрицательное отношение к лени и небрежности в труде и учёбе, небережливому отношению к результатам труда людей.</w:t>
            </w:r>
          </w:p>
        </w:tc>
      </w:tr>
      <w:tr w:rsidR="006817BE" w:rsidRPr="0031774A" w:rsidTr="0031774A">
        <w:trPr>
          <w:trHeight w:val="1686"/>
        </w:trPr>
        <w:tc>
          <w:tcPr>
            <w:tcW w:w="851" w:type="dxa"/>
          </w:tcPr>
          <w:p w:rsidR="006817BE" w:rsidRPr="0031774A" w:rsidRDefault="006817BE" w:rsidP="0031774A">
            <w:pPr>
              <w:pStyle w:val="aa"/>
              <w:ind w:right="20"/>
              <w:jc w:val="center"/>
              <w:rPr>
                <w:szCs w:val="28"/>
              </w:rPr>
            </w:pPr>
          </w:p>
        </w:tc>
        <w:tc>
          <w:tcPr>
            <w:tcW w:w="3969" w:type="dxa"/>
          </w:tcPr>
          <w:p w:rsidR="006817BE" w:rsidRPr="0031774A" w:rsidRDefault="006817BE" w:rsidP="0031774A">
            <w:pPr>
              <w:tabs>
                <w:tab w:val="left" w:leader="dot" w:pos="624"/>
              </w:tabs>
              <w:spacing w:after="0" w:line="240" w:lineRule="auto"/>
              <w:rPr>
                <w:rFonts w:ascii="Times New Roman" w:eastAsia="@Arial Unicode MS" w:hAnsi="Times New Roman" w:cs="Times New Roman"/>
                <w:color w:val="000000"/>
                <w:sz w:val="28"/>
                <w:szCs w:val="28"/>
              </w:rPr>
            </w:pPr>
            <w:r w:rsidRPr="0031774A">
              <w:rPr>
                <w:rFonts w:ascii="Times New Roman" w:hAnsi="Times New Roman" w:cs="Times New Roman"/>
                <w:sz w:val="28"/>
                <w:szCs w:val="28"/>
              </w:rPr>
              <w:t>Классные часы</w:t>
            </w:r>
            <w:r w:rsidR="00BB2A37" w:rsidRPr="0031774A">
              <w:rPr>
                <w:rFonts w:ascii="Times New Roman" w:hAnsi="Times New Roman" w:cs="Times New Roman"/>
                <w:sz w:val="28"/>
                <w:szCs w:val="28"/>
              </w:rPr>
              <w:t>, беседы, просмотры кинофильмов</w:t>
            </w:r>
            <w:r w:rsidRPr="0031774A">
              <w:rPr>
                <w:rFonts w:ascii="Times New Roman" w:hAnsi="Times New Roman" w:cs="Times New Roman"/>
                <w:sz w:val="28"/>
                <w:szCs w:val="28"/>
              </w:rPr>
              <w:t>:</w:t>
            </w:r>
            <w:r w:rsidRPr="0031774A">
              <w:rPr>
                <w:rFonts w:ascii="Times New Roman" w:eastAsia="@Arial Unicode MS" w:hAnsi="Times New Roman" w:cs="Times New Roman"/>
                <w:color w:val="000000"/>
                <w:sz w:val="28"/>
                <w:szCs w:val="28"/>
              </w:rPr>
              <w:t xml:space="preserve"> </w:t>
            </w:r>
            <w:r w:rsidRPr="0031774A">
              <w:rPr>
                <w:rStyle w:val="Zag11"/>
                <w:rFonts w:ascii="Times New Roman" w:eastAsia="@Arial Unicode MS" w:hAnsi="Times New Roman" w:cs="Times New Roman"/>
                <w:color w:val="000000"/>
                <w:sz w:val="28"/>
                <w:szCs w:val="28"/>
              </w:rPr>
              <w:t>«Труд в почете любой - мир профессий большой», «Начатое дело доводи до конца», «Храни порядок и порядок сохранит тебя»; «Хочу быть аккуратным»; «Уход за одеждой и обувью»</w:t>
            </w:r>
            <w:r w:rsidR="00BB2A37" w:rsidRPr="0031774A">
              <w:rPr>
                <w:rStyle w:val="Zag11"/>
                <w:rFonts w:ascii="Times New Roman" w:eastAsia="@Arial Unicode MS" w:hAnsi="Times New Roman" w:cs="Times New Roman"/>
                <w:color w:val="000000"/>
                <w:sz w:val="28"/>
                <w:szCs w:val="28"/>
              </w:rPr>
              <w:t>.</w:t>
            </w:r>
          </w:p>
        </w:tc>
        <w:tc>
          <w:tcPr>
            <w:tcW w:w="5300" w:type="dxa"/>
            <w:gridSpan w:val="2"/>
            <w:vMerge/>
          </w:tcPr>
          <w:p w:rsidR="006817BE" w:rsidRPr="0031774A" w:rsidRDefault="006817BE" w:rsidP="0031774A">
            <w:pPr>
              <w:pStyle w:val="aa"/>
              <w:ind w:right="20"/>
              <w:rPr>
                <w:szCs w:val="28"/>
              </w:rPr>
            </w:pPr>
          </w:p>
        </w:tc>
      </w:tr>
      <w:tr w:rsidR="006817BE" w:rsidRPr="0031774A" w:rsidTr="0031774A">
        <w:trPr>
          <w:trHeight w:val="831"/>
        </w:trPr>
        <w:tc>
          <w:tcPr>
            <w:tcW w:w="851" w:type="dxa"/>
          </w:tcPr>
          <w:p w:rsidR="006817BE" w:rsidRPr="0031774A" w:rsidRDefault="006817BE" w:rsidP="0031774A">
            <w:pPr>
              <w:pStyle w:val="aa"/>
              <w:ind w:right="20"/>
              <w:jc w:val="center"/>
              <w:rPr>
                <w:szCs w:val="28"/>
              </w:rPr>
            </w:pPr>
          </w:p>
        </w:tc>
        <w:tc>
          <w:tcPr>
            <w:tcW w:w="3969" w:type="dxa"/>
          </w:tcPr>
          <w:p w:rsidR="006817BE" w:rsidRPr="0031774A" w:rsidRDefault="006817BE" w:rsidP="0031774A">
            <w:pPr>
              <w:tabs>
                <w:tab w:val="left" w:leader="dot" w:pos="624"/>
              </w:tabs>
              <w:spacing w:after="0" w:line="240" w:lineRule="auto"/>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Проекты: «Труд наших родных»</w:t>
            </w:r>
          </w:p>
        </w:tc>
        <w:tc>
          <w:tcPr>
            <w:tcW w:w="5300" w:type="dxa"/>
            <w:gridSpan w:val="2"/>
            <w:vMerge/>
          </w:tcPr>
          <w:p w:rsidR="006817BE" w:rsidRPr="0031774A" w:rsidRDefault="006817BE" w:rsidP="0031774A">
            <w:pPr>
              <w:pStyle w:val="aa"/>
              <w:ind w:right="20"/>
              <w:rPr>
                <w:szCs w:val="28"/>
              </w:rPr>
            </w:pPr>
          </w:p>
        </w:tc>
      </w:tr>
      <w:tr w:rsidR="006817BE" w:rsidRPr="0031774A" w:rsidTr="0031774A">
        <w:tc>
          <w:tcPr>
            <w:tcW w:w="851" w:type="dxa"/>
          </w:tcPr>
          <w:p w:rsidR="006817BE" w:rsidRPr="0031774A" w:rsidRDefault="006817BE" w:rsidP="0031774A">
            <w:pPr>
              <w:pStyle w:val="aa"/>
              <w:ind w:right="20"/>
              <w:jc w:val="center"/>
              <w:rPr>
                <w:szCs w:val="28"/>
              </w:rPr>
            </w:pPr>
          </w:p>
        </w:tc>
        <w:tc>
          <w:tcPr>
            <w:tcW w:w="3969" w:type="dxa"/>
          </w:tcPr>
          <w:p w:rsidR="006817BE" w:rsidRPr="0031774A" w:rsidRDefault="006817BE" w:rsidP="0031774A">
            <w:pPr>
              <w:tabs>
                <w:tab w:val="left" w:leader="dot" w:pos="624"/>
              </w:tabs>
              <w:spacing w:after="0" w:line="240" w:lineRule="auto"/>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xml:space="preserve"> Акции: «Чистый двор», «Чистая школа», «Вылечим нашу книжку»</w:t>
            </w:r>
          </w:p>
        </w:tc>
        <w:tc>
          <w:tcPr>
            <w:tcW w:w="5300" w:type="dxa"/>
            <w:gridSpan w:val="2"/>
            <w:vMerge/>
          </w:tcPr>
          <w:p w:rsidR="006817BE" w:rsidRPr="0031774A" w:rsidRDefault="006817BE" w:rsidP="0031774A">
            <w:pPr>
              <w:pStyle w:val="aa"/>
              <w:ind w:right="20"/>
              <w:rPr>
                <w:szCs w:val="28"/>
              </w:rPr>
            </w:pPr>
          </w:p>
        </w:tc>
      </w:tr>
      <w:tr w:rsidR="006817BE" w:rsidRPr="0031774A" w:rsidTr="0031774A">
        <w:tc>
          <w:tcPr>
            <w:tcW w:w="851" w:type="dxa"/>
          </w:tcPr>
          <w:p w:rsidR="006817BE" w:rsidRPr="0031774A" w:rsidRDefault="006817BE" w:rsidP="0031774A">
            <w:pPr>
              <w:pStyle w:val="aa"/>
              <w:ind w:right="20"/>
              <w:jc w:val="center"/>
              <w:rPr>
                <w:szCs w:val="28"/>
              </w:rPr>
            </w:pPr>
          </w:p>
        </w:tc>
        <w:tc>
          <w:tcPr>
            <w:tcW w:w="3969" w:type="dxa"/>
          </w:tcPr>
          <w:p w:rsidR="006817BE" w:rsidRPr="0031774A" w:rsidRDefault="006817BE" w:rsidP="0031774A">
            <w:pPr>
              <w:pStyle w:val="aa"/>
              <w:ind w:right="20"/>
              <w:rPr>
                <w:rStyle w:val="Zag11"/>
                <w:rFonts w:eastAsia="@Arial Unicode MS"/>
                <w:color w:val="000000"/>
                <w:szCs w:val="28"/>
              </w:rPr>
            </w:pPr>
            <w:r w:rsidRPr="0031774A">
              <w:rPr>
                <w:rStyle w:val="Zag11"/>
                <w:rFonts w:eastAsia="@Arial Unicode MS"/>
                <w:color w:val="000000"/>
                <w:szCs w:val="28"/>
              </w:rPr>
              <w:t xml:space="preserve">Конкурсы, встречи: «Час творческих идей», встречи с выпускниками школы, знакомство с биографией знаменитых выпускников. </w:t>
            </w:r>
          </w:p>
        </w:tc>
        <w:tc>
          <w:tcPr>
            <w:tcW w:w="5300" w:type="dxa"/>
            <w:gridSpan w:val="2"/>
            <w:vMerge/>
          </w:tcPr>
          <w:p w:rsidR="006817BE" w:rsidRPr="0031774A" w:rsidRDefault="006817BE" w:rsidP="0031774A">
            <w:pPr>
              <w:pStyle w:val="aa"/>
              <w:ind w:right="20"/>
              <w:rPr>
                <w:szCs w:val="28"/>
              </w:rPr>
            </w:pPr>
          </w:p>
        </w:tc>
      </w:tr>
      <w:tr w:rsidR="006817BE" w:rsidRPr="0031774A" w:rsidTr="0031774A">
        <w:trPr>
          <w:trHeight w:val="745"/>
        </w:trPr>
        <w:tc>
          <w:tcPr>
            <w:tcW w:w="851" w:type="dxa"/>
          </w:tcPr>
          <w:p w:rsidR="006817BE" w:rsidRPr="0031774A" w:rsidRDefault="006817BE" w:rsidP="0031774A">
            <w:pPr>
              <w:pStyle w:val="aa"/>
              <w:ind w:right="20"/>
              <w:jc w:val="center"/>
              <w:rPr>
                <w:szCs w:val="28"/>
              </w:rPr>
            </w:pPr>
          </w:p>
        </w:tc>
        <w:tc>
          <w:tcPr>
            <w:tcW w:w="3969" w:type="dxa"/>
          </w:tcPr>
          <w:p w:rsidR="006817BE" w:rsidRPr="0031774A" w:rsidRDefault="006817BE" w:rsidP="0031774A">
            <w:pPr>
              <w:pStyle w:val="aa"/>
              <w:ind w:right="20"/>
              <w:rPr>
                <w:rStyle w:val="Zag11"/>
                <w:rFonts w:eastAsia="@Arial Unicode MS"/>
                <w:color w:val="000000"/>
                <w:szCs w:val="28"/>
              </w:rPr>
            </w:pPr>
            <w:r w:rsidRPr="0031774A">
              <w:rPr>
                <w:rStyle w:val="Zag11"/>
                <w:rFonts w:eastAsia="@Arial Unicode MS"/>
                <w:color w:val="000000"/>
                <w:szCs w:val="28"/>
              </w:rPr>
              <w:t>Участие в предметных неделях, олимпиадах</w:t>
            </w:r>
          </w:p>
        </w:tc>
        <w:tc>
          <w:tcPr>
            <w:tcW w:w="5300" w:type="dxa"/>
            <w:gridSpan w:val="2"/>
            <w:vMerge/>
          </w:tcPr>
          <w:p w:rsidR="006817BE" w:rsidRPr="0031774A" w:rsidRDefault="006817BE" w:rsidP="0031774A">
            <w:pPr>
              <w:pStyle w:val="aa"/>
              <w:ind w:right="20"/>
              <w:rPr>
                <w:szCs w:val="28"/>
              </w:rPr>
            </w:pPr>
          </w:p>
        </w:tc>
      </w:tr>
      <w:tr w:rsidR="00464730" w:rsidRPr="0031774A" w:rsidTr="0031774A">
        <w:trPr>
          <w:trHeight w:val="745"/>
        </w:trPr>
        <w:tc>
          <w:tcPr>
            <w:tcW w:w="851" w:type="dxa"/>
          </w:tcPr>
          <w:p w:rsidR="00464730" w:rsidRPr="0031774A" w:rsidRDefault="00464730" w:rsidP="0031774A">
            <w:pPr>
              <w:pStyle w:val="aa"/>
              <w:ind w:right="20"/>
              <w:jc w:val="center"/>
              <w:rPr>
                <w:szCs w:val="28"/>
              </w:rPr>
            </w:pPr>
          </w:p>
        </w:tc>
        <w:tc>
          <w:tcPr>
            <w:tcW w:w="9269" w:type="dxa"/>
            <w:gridSpan w:val="3"/>
          </w:tcPr>
          <w:p w:rsidR="00464730" w:rsidRPr="0031774A" w:rsidRDefault="00464730" w:rsidP="0031774A">
            <w:pPr>
              <w:snapToGrid w:val="0"/>
              <w:spacing w:after="0" w:line="240" w:lineRule="auto"/>
              <w:jc w:val="center"/>
              <w:rPr>
                <w:rFonts w:ascii="Times New Roman" w:hAnsi="Times New Roman" w:cs="Times New Roman"/>
                <w:sz w:val="28"/>
                <w:szCs w:val="28"/>
              </w:rPr>
            </w:pPr>
            <w:r w:rsidRPr="0031774A">
              <w:rPr>
                <w:rStyle w:val="Zag11"/>
                <w:rFonts w:ascii="Times New Roman" w:eastAsia="@Arial Unicode MS" w:hAnsi="Times New Roman" w:cs="Times New Roman"/>
                <w:b/>
                <w:i/>
                <w:sz w:val="28"/>
                <w:szCs w:val="28"/>
              </w:rPr>
              <w:t>Воспитание гражданственности, патриотизма, уважения к правам, свободам и обязанностям человека</w:t>
            </w: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4678" w:type="dxa"/>
            <w:gridSpan w:val="2"/>
          </w:tcPr>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Классные часы, беседы, просмотры кинофильмов: «Символы государства», «Герои России», «Богатыри русские»</w:t>
            </w:r>
          </w:p>
        </w:tc>
        <w:tc>
          <w:tcPr>
            <w:tcW w:w="4591" w:type="dxa"/>
            <w:vMerge w:val="restart"/>
          </w:tcPr>
          <w:p w:rsidR="008C4911" w:rsidRPr="0031774A" w:rsidRDefault="008C4911" w:rsidP="0031774A">
            <w:pPr>
              <w:tabs>
                <w:tab w:val="left" w:leader="dot" w:pos="624"/>
              </w:tabs>
              <w:snapToGrid w:val="0"/>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Элементарные представления о политическом устройстве Российского государства;</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xml:space="preserve">- представления о символах государства — Флаге, Гербе России, о флаге и гербе Свердловской области; </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элементарные представления о правах и обязанностях гражданина России;</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уважительное отношение к русскому языку как государственному, языку межнационального общения;</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ценностное отношение к своему национальному языку и культуре;</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начальные представления о народах России, об их общей исторической судьбе, о единстве народов нашей страны;</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элементарные представления о национальных героях и важнейших событиях истории России и её народов;</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интерес к государственным праздникам и важнейшим событиям в жизни России, Свердловской области;</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стремление активно участвовать в делах класса, школы, семьи, своего села, города;</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любовь к образовательному учреждению, своему селу, городу, народу, России;</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уважение к защитникам Родины;</w:t>
            </w:r>
          </w:p>
          <w:p w:rsidR="008C4911" w:rsidRPr="0031774A" w:rsidRDefault="008C4911"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умение отвечать за свои поступки;</w:t>
            </w:r>
          </w:p>
          <w:p w:rsidR="008C4911" w:rsidRPr="0031774A" w:rsidRDefault="008C4911" w:rsidP="0031774A">
            <w:pPr>
              <w:pStyle w:val="Osnova"/>
              <w:tabs>
                <w:tab w:val="left" w:leader="dot" w:pos="624"/>
              </w:tabs>
              <w:spacing w:line="240" w:lineRule="auto"/>
              <w:jc w:val="left"/>
              <w:rPr>
                <w:rFonts w:ascii="Times New Roman" w:eastAsia="@Arial Unicode MS" w:hAnsi="Times New Roman" w:cs="Times New Roman"/>
                <w:sz w:val="28"/>
                <w:szCs w:val="28"/>
              </w:rPr>
            </w:pPr>
            <w:r w:rsidRPr="0031774A">
              <w:rPr>
                <w:rStyle w:val="Zag11"/>
                <w:rFonts w:ascii="Times New Roman" w:eastAsia="@Arial Unicode MS" w:hAnsi="Times New Roman" w:cs="Times New Roman"/>
                <w:sz w:val="28"/>
                <w:szCs w:val="28"/>
              </w:rPr>
              <w:t>- негативное отношение к нарушениям порядка в классе, дома, на улице, к невыполнению человеком своих обязанностей.</w:t>
            </w: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4678" w:type="dxa"/>
            <w:gridSpan w:val="2"/>
          </w:tcPr>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Экскурсии:</w:t>
            </w:r>
          </w:p>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Посещение краеведческих музеев в Васильсурске, Быковке, экскурсии к памятникам ВВОВ и воинам интернационалистам</w:t>
            </w:r>
          </w:p>
        </w:tc>
        <w:tc>
          <w:tcPr>
            <w:tcW w:w="4591" w:type="dxa"/>
            <w:vMerge/>
          </w:tcPr>
          <w:p w:rsidR="008C4911" w:rsidRPr="0031774A" w:rsidRDefault="008C4911" w:rsidP="0031774A">
            <w:pPr>
              <w:pStyle w:val="aa"/>
              <w:ind w:right="20"/>
              <w:rPr>
                <w:szCs w:val="28"/>
              </w:rPr>
            </w:pP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4678" w:type="dxa"/>
            <w:gridSpan w:val="2"/>
          </w:tcPr>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Круглый  стол «Мы вспоминаем о войне», месячник «Героев Отечества»; «День согласия и примирения»; месячник «Защитников Отечества»</w:t>
            </w:r>
          </w:p>
        </w:tc>
        <w:tc>
          <w:tcPr>
            <w:tcW w:w="4591" w:type="dxa"/>
            <w:vMerge/>
          </w:tcPr>
          <w:p w:rsidR="008C4911" w:rsidRPr="0031774A" w:rsidRDefault="008C4911" w:rsidP="0031774A">
            <w:pPr>
              <w:pStyle w:val="aa"/>
              <w:ind w:right="20"/>
              <w:rPr>
                <w:szCs w:val="28"/>
              </w:rPr>
            </w:pP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4678" w:type="dxa"/>
            <w:gridSpan w:val="2"/>
          </w:tcPr>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традиционная встреча с ветераном военных действий в Афганистане, Чечне</w:t>
            </w:r>
          </w:p>
        </w:tc>
        <w:tc>
          <w:tcPr>
            <w:tcW w:w="4591" w:type="dxa"/>
            <w:vMerge/>
          </w:tcPr>
          <w:p w:rsidR="008C4911" w:rsidRPr="0031774A" w:rsidRDefault="008C4911" w:rsidP="0031774A">
            <w:pPr>
              <w:pStyle w:val="aa"/>
              <w:ind w:right="20"/>
              <w:rPr>
                <w:szCs w:val="28"/>
              </w:rPr>
            </w:pP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4678" w:type="dxa"/>
            <w:gridSpan w:val="2"/>
          </w:tcPr>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проведение военно- спортивной эстафеты к 23 февраля; цикл занятий «Защитники нашей Родины»;</w:t>
            </w:r>
          </w:p>
        </w:tc>
        <w:tc>
          <w:tcPr>
            <w:tcW w:w="4591" w:type="dxa"/>
            <w:vMerge/>
          </w:tcPr>
          <w:p w:rsidR="008C4911" w:rsidRPr="0031774A" w:rsidRDefault="008C4911" w:rsidP="0031774A">
            <w:pPr>
              <w:pStyle w:val="aa"/>
              <w:ind w:right="20"/>
              <w:rPr>
                <w:szCs w:val="28"/>
              </w:rPr>
            </w:pP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4678" w:type="dxa"/>
            <w:gridSpan w:val="2"/>
          </w:tcPr>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Праздники и конкурсы:</w:t>
            </w:r>
          </w:p>
          <w:p w:rsidR="008C4911" w:rsidRPr="0031774A" w:rsidRDefault="008C4911" w:rsidP="0031774A">
            <w:pPr>
              <w:pStyle w:val="aa"/>
              <w:ind w:right="20"/>
              <w:rPr>
                <w:rStyle w:val="Zag11"/>
                <w:rFonts w:eastAsia="@Arial Unicode MS"/>
                <w:color w:val="000000"/>
                <w:szCs w:val="28"/>
              </w:rPr>
            </w:pPr>
            <w:r w:rsidRPr="0031774A">
              <w:rPr>
                <w:rStyle w:val="Zag11"/>
                <w:rFonts w:eastAsia="@Arial Unicode MS"/>
                <w:color w:val="000000"/>
                <w:szCs w:val="28"/>
              </w:rPr>
              <w:t>праздник «Рождества», «День Матери»- конкурс мам; празднование Масленицы на Руси; Конкурс инсценированной песни «Дорогами войны»</w:t>
            </w:r>
          </w:p>
        </w:tc>
        <w:tc>
          <w:tcPr>
            <w:tcW w:w="4591" w:type="dxa"/>
            <w:vMerge/>
          </w:tcPr>
          <w:p w:rsidR="008C4911" w:rsidRPr="0031774A" w:rsidRDefault="008C4911" w:rsidP="0031774A">
            <w:pPr>
              <w:pStyle w:val="aa"/>
              <w:ind w:right="20"/>
              <w:rPr>
                <w:szCs w:val="28"/>
              </w:rPr>
            </w:pPr>
          </w:p>
        </w:tc>
      </w:tr>
      <w:tr w:rsidR="008C4911" w:rsidRPr="0031774A" w:rsidTr="0031774A">
        <w:trPr>
          <w:trHeight w:val="745"/>
        </w:trPr>
        <w:tc>
          <w:tcPr>
            <w:tcW w:w="851" w:type="dxa"/>
          </w:tcPr>
          <w:p w:rsidR="008C4911" w:rsidRPr="0031774A" w:rsidRDefault="008C4911" w:rsidP="0031774A">
            <w:pPr>
              <w:pStyle w:val="aa"/>
              <w:ind w:right="20"/>
              <w:jc w:val="center"/>
              <w:rPr>
                <w:szCs w:val="28"/>
              </w:rPr>
            </w:pPr>
          </w:p>
        </w:tc>
        <w:tc>
          <w:tcPr>
            <w:tcW w:w="9269" w:type="dxa"/>
            <w:gridSpan w:val="3"/>
          </w:tcPr>
          <w:p w:rsidR="008C4911" w:rsidRPr="0031774A" w:rsidRDefault="008C4911" w:rsidP="0031774A">
            <w:pPr>
              <w:pStyle w:val="aa"/>
              <w:ind w:right="20"/>
              <w:jc w:val="center"/>
              <w:rPr>
                <w:b/>
                <w:szCs w:val="28"/>
              </w:rPr>
            </w:pPr>
            <w:r w:rsidRPr="0031774A">
              <w:rPr>
                <w:rStyle w:val="Zag11"/>
                <w:rFonts w:eastAsia="@Arial Unicode MS"/>
                <w:b/>
                <w:i/>
                <w:szCs w:val="28"/>
              </w:rPr>
              <w:t>Воспитание ценностного отношения к природе, окружающей среде (экологическое воспитание)</w:t>
            </w:r>
          </w:p>
        </w:tc>
      </w:tr>
      <w:tr w:rsidR="00785386" w:rsidRPr="0031774A" w:rsidTr="0031774A">
        <w:trPr>
          <w:trHeight w:val="745"/>
        </w:trPr>
        <w:tc>
          <w:tcPr>
            <w:tcW w:w="851" w:type="dxa"/>
          </w:tcPr>
          <w:p w:rsidR="00785386" w:rsidRPr="0031774A" w:rsidRDefault="00785386" w:rsidP="0031774A">
            <w:pPr>
              <w:pStyle w:val="aa"/>
              <w:ind w:right="20"/>
              <w:jc w:val="center"/>
              <w:rPr>
                <w:szCs w:val="28"/>
              </w:rPr>
            </w:pPr>
          </w:p>
        </w:tc>
        <w:tc>
          <w:tcPr>
            <w:tcW w:w="3969" w:type="dxa"/>
          </w:tcPr>
          <w:p w:rsidR="00785386" w:rsidRPr="0031774A" w:rsidRDefault="00785386" w:rsidP="0031774A">
            <w:pPr>
              <w:pStyle w:val="aa"/>
              <w:ind w:right="20"/>
              <w:rPr>
                <w:rStyle w:val="Zag11"/>
                <w:rFonts w:eastAsia="@Arial Unicode MS"/>
                <w:color w:val="000000"/>
                <w:szCs w:val="28"/>
              </w:rPr>
            </w:pPr>
            <w:r w:rsidRPr="0031774A">
              <w:rPr>
                <w:rStyle w:val="Zag11"/>
                <w:rFonts w:eastAsia="@Arial Unicode MS"/>
                <w:color w:val="000000"/>
                <w:szCs w:val="28"/>
              </w:rPr>
              <w:t>Классные часы, беседы, просмотр учебных фильмов, занятий по экологии: «Природа вокруг нас», « Наш край родной», «Путешествие по Вселенной»</w:t>
            </w:r>
          </w:p>
        </w:tc>
        <w:tc>
          <w:tcPr>
            <w:tcW w:w="5300" w:type="dxa"/>
            <w:gridSpan w:val="2"/>
            <w:vMerge w:val="restart"/>
          </w:tcPr>
          <w:p w:rsidR="00785386" w:rsidRPr="0031774A" w:rsidRDefault="00785386" w:rsidP="0031774A">
            <w:pPr>
              <w:tabs>
                <w:tab w:val="left" w:leader="dot" w:pos="624"/>
              </w:tabs>
              <w:snapToGrid w:val="0"/>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Представления о душевной и физической красоте человека;</w:t>
            </w:r>
          </w:p>
          <w:p w:rsidR="00785386" w:rsidRPr="0031774A" w:rsidRDefault="00785386"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формирование  чувства прекрасного; умение видеть красоту природы, труда и творчества;</w:t>
            </w:r>
          </w:p>
          <w:p w:rsidR="00785386" w:rsidRPr="0031774A" w:rsidRDefault="00785386"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интерес к чтению, произведениям искусства, детским спектаклям, концертам, выставкам, музыке;</w:t>
            </w:r>
          </w:p>
          <w:p w:rsidR="00785386" w:rsidRPr="0031774A" w:rsidRDefault="00785386"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интерес к занятиям художественным творчеством;</w:t>
            </w:r>
          </w:p>
          <w:p w:rsidR="00785386" w:rsidRPr="0031774A" w:rsidRDefault="00785386"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стремление к опрятному внешнему виду;</w:t>
            </w:r>
          </w:p>
          <w:p w:rsidR="00785386" w:rsidRPr="0031774A" w:rsidRDefault="00785386" w:rsidP="0031774A">
            <w:pPr>
              <w:tabs>
                <w:tab w:val="left" w:leader="dot" w:pos="624"/>
              </w:tabs>
              <w:spacing w:after="0" w:line="240" w:lineRule="auto"/>
              <w:ind w:firstLine="339"/>
              <w:rPr>
                <w:rStyle w:val="Zag11"/>
                <w:rFonts w:ascii="Times New Roman" w:eastAsia="@Arial Unicode MS" w:hAnsi="Times New Roman" w:cs="Times New Roman"/>
                <w:color w:val="000000"/>
                <w:sz w:val="28"/>
                <w:szCs w:val="28"/>
              </w:rPr>
            </w:pPr>
            <w:r w:rsidRPr="0031774A">
              <w:rPr>
                <w:rStyle w:val="Zag11"/>
                <w:rFonts w:ascii="Times New Roman" w:eastAsia="@Arial Unicode MS" w:hAnsi="Times New Roman" w:cs="Times New Roman"/>
                <w:color w:val="000000"/>
                <w:sz w:val="28"/>
                <w:szCs w:val="28"/>
              </w:rPr>
              <w:t xml:space="preserve">- первоначальный опыт самореализации в различных видах творческой деятельности; </w:t>
            </w:r>
          </w:p>
          <w:p w:rsidR="00785386" w:rsidRPr="0031774A" w:rsidRDefault="00785386" w:rsidP="0031774A">
            <w:pPr>
              <w:pStyle w:val="Zag2"/>
              <w:tabs>
                <w:tab w:val="left" w:leader="dot" w:pos="624"/>
              </w:tabs>
              <w:spacing w:after="0" w:line="240" w:lineRule="auto"/>
              <w:ind w:firstLine="339"/>
              <w:jc w:val="left"/>
              <w:rPr>
                <w:rFonts w:eastAsia="@Arial Unicode MS"/>
                <w:b w:val="0"/>
                <w:sz w:val="28"/>
                <w:szCs w:val="28"/>
                <w:lang w:val="ru-RU"/>
              </w:rPr>
            </w:pPr>
            <w:r w:rsidRPr="0031774A">
              <w:rPr>
                <w:rStyle w:val="Zag11"/>
                <w:rFonts w:eastAsia="@Arial Unicode MS"/>
                <w:sz w:val="28"/>
                <w:szCs w:val="28"/>
                <w:lang w:val="ru-RU"/>
              </w:rPr>
              <w:t xml:space="preserve">- </w:t>
            </w:r>
            <w:r w:rsidRPr="0031774A">
              <w:rPr>
                <w:rStyle w:val="Zag11"/>
                <w:rFonts w:eastAsia="@Arial Unicode MS"/>
                <w:b w:val="0"/>
                <w:sz w:val="28"/>
                <w:szCs w:val="28"/>
                <w:lang w:val="ru-RU"/>
              </w:rPr>
              <w:t>отрицательное отношение к некрасивым поступкам и неряшливости.</w:t>
            </w:r>
          </w:p>
        </w:tc>
      </w:tr>
      <w:tr w:rsidR="00785386" w:rsidRPr="0031774A" w:rsidTr="0031774A">
        <w:trPr>
          <w:trHeight w:val="745"/>
        </w:trPr>
        <w:tc>
          <w:tcPr>
            <w:tcW w:w="851" w:type="dxa"/>
          </w:tcPr>
          <w:p w:rsidR="00785386" w:rsidRPr="0031774A" w:rsidRDefault="00785386" w:rsidP="0031774A">
            <w:pPr>
              <w:pStyle w:val="aa"/>
              <w:ind w:right="20"/>
              <w:jc w:val="center"/>
              <w:rPr>
                <w:szCs w:val="28"/>
              </w:rPr>
            </w:pPr>
          </w:p>
        </w:tc>
        <w:tc>
          <w:tcPr>
            <w:tcW w:w="3969" w:type="dxa"/>
          </w:tcPr>
          <w:p w:rsidR="00785386" w:rsidRPr="0031774A" w:rsidRDefault="00785386" w:rsidP="0031774A">
            <w:pPr>
              <w:pStyle w:val="aa"/>
              <w:ind w:right="20"/>
              <w:rPr>
                <w:rStyle w:val="Zag11"/>
                <w:rFonts w:eastAsia="@Arial Unicode MS"/>
                <w:color w:val="000000"/>
                <w:szCs w:val="28"/>
              </w:rPr>
            </w:pPr>
            <w:r w:rsidRPr="0031774A">
              <w:rPr>
                <w:rStyle w:val="Zag11"/>
                <w:rFonts w:eastAsia="@Arial Unicode MS"/>
                <w:color w:val="000000"/>
                <w:szCs w:val="28"/>
              </w:rPr>
              <w:t xml:space="preserve">Акции: </w:t>
            </w:r>
          </w:p>
          <w:p w:rsidR="00785386" w:rsidRPr="0031774A" w:rsidRDefault="00785386" w:rsidP="0031774A">
            <w:pPr>
              <w:pStyle w:val="aa"/>
              <w:ind w:right="20"/>
              <w:rPr>
                <w:rStyle w:val="Zag11"/>
                <w:rFonts w:eastAsia="@Arial Unicode MS"/>
                <w:color w:val="000000"/>
                <w:szCs w:val="28"/>
              </w:rPr>
            </w:pPr>
            <w:r w:rsidRPr="0031774A">
              <w:rPr>
                <w:rStyle w:val="Zag11"/>
                <w:rFonts w:eastAsia="@Arial Unicode MS"/>
                <w:color w:val="000000"/>
                <w:szCs w:val="28"/>
              </w:rPr>
              <w:t>«Кормушка для птиц», «Поможем бездомной собаке», «Мы ухаживаем за нашими растениями», «Наш живой уголок»</w:t>
            </w:r>
          </w:p>
        </w:tc>
        <w:tc>
          <w:tcPr>
            <w:tcW w:w="5300" w:type="dxa"/>
            <w:gridSpan w:val="2"/>
            <w:vMerge/>
          </w:tcPr>
          <w:p w:rsidR="00785386" w:rsidRPr="0031774A" w:rsidRDefault="00785386" w:rsidP="0031774A">
            <w:pPr>
              <w:pStyle w:val="aa"/>
              <w:ind w:right="20"/>
              <w:rPr>
                <w:szCs w:val="28"/>
              </w:rPr>
            </w:pPr>
          </w:p>
        </w:tc>
      </w:tr>
      <w:tr w:rsidR="00785386" w:rsidRPr="0031774A" w:rsidTr="0031774A">
        <w:trPr>
          <w:trHeight w:val="745"/>
        </w:trPr>
        <w:tc>
          <w:tcPr>
            <w:tcW w:w="851" w:type="dxa"/>
          </w:tcPr>
          <w:p w:rsidR="00785386" w:rsidRPr="0031774A" w:rsidRDefault="00785386" w:rsidP="0031774A">
            <w:pPr>
              <w:pStyle w:val="aa"/>
              <w:ind w:right="20"/>
              <w:jc w:val="center"/>
              <w:rPr>
                <w:szCs w:val="28"/>
              </w:rPr>
            </w:pPr>
          </w:p>
        </w:tc>
        <w:tc>
          <w:tcPr>
            <w:tcW w:w="3969" w:type="dxa"/>
          </w:tcPr>
          <w:p w:rsidR="00785386" w:rsidRPr="0031774A" w:rsidRDefault="00785386" w:rsidP="0031774A">
            <w:pPr>
              <w:pStyle w:val="aa"/>
              <w:ind w:right="20"/>
              <w:rPr>
                <w:rStyle w:val="Zag11"/>
                <w:rFonts w:eastAsia="@Arial Unicode MS"/>
                <w:color w:val="000000"/>
                <w:szCs w:val="28"/>
              </w:rPr>
            </w:pPr>
            <w:r w:rsidRPr="0031774A">
              <w:rPr>
                <w:rStyle w:val="Zag11"/>
                <w:rFonts w:eastAsia="@Arial Unicode MS"/>
                <w:color w:val="000000"/>
                <w:szCs w:val="28"/>
              </w:rPr>
              <w:t>Конкурсы и праздники:</w:t>
            </w:r>
          </w:p>
          <w:p w:rsidR="00785386" w:rsidRPr="0031774A" w:rsidRDefault="00785386" w:rsidP="0031774A">
            <w:pPr>
              <w:pStyle w:val="aa"/>
              <w:ind w:right="20"/>
              <w:rPr>
                <w:rStyle w:val="Zag11"/>
                <w:rFonts w:eastAsia="@Arial Unicode MS"/>
                <w:color w:val="000000"/>
                <w:szCs w:val="28"/>
              </w:rPr>
            </w:pPr>
            <w:r w:rsidRPr="0031774A">
              <w:rPr>
                <w:rStyle w:val="Zag11"/>
                <w:rFonts w:eastAsia="@Arial Unicode MS"/>
                <w:szCs w:val="28"/>
              </w:rPr>
              <w:t>«Богатый урожай», « Осенний хоровод» с чаепитием; «Арбузник»</w:t>
            </w:r>
          </w:p>
        </w:tc>
        <w:tc>
          <w:tcPr>
            <w:tcW w:w="5300" w:type="dxa"/>
            <w:gridSpan w:val="2"/>
            <w:vMerge/>
          </w:tcPr>
          <w:p w:rsidR="00785386" w:rsidRPr="0031774A" w:rsidRDefault="00785386" w:rsidP="0031774A">
            <w:pPr>
              <w:pStyle w:val="aa"/>
              <w:ind w:right="20"/>
              <w:rPr>
                <w:szCs w:val="28"/>
              </w:rPr>
            </w:pPr>
          </w:p>
        </w:tc>
      </w:tr>
      <w:tr w:rsidR="00317131" w:rsidRPr="0031774A" w:rsidTr="0031774A">
        <w:trPr>
          <w:trHeight w:val="414"/>
        </w:trPr>
        <w:tc>
          <w:tcPr>
            <w:tcW w:w="851" w:type="dxa"/>
          </w:tcPr>
          <w:p w:rsidR="00317131" w:rsidRPr="0031774A" w:rsidRDefault="00317131" w:rsidP="0031774A">
            <w:pPr>
              <w:pStyle w:val="aa"/>
              <w:ind w:right="20"/>
              <w:jc w:val="center"/>
              <w:rPr>
                <w:szCs w:val="28"/>
              </w:rPr>
            </w:pPr>
          </w:p>
        </w:tc>
        <w:tc>
          <w:tcPr>
            <w:tcW w:w="9269" w:type="dxa"/>
            <w:gridSpan w:val="3"/>
          </w:tcPr>
          <w:p w:rsidR="00317131" w:rsidRPr="0031774A" w:rsidRDefault="00317131" w:rsidP="0031774A">
            <w:pPr>
              <w:pStyle w:val="aa"/>
              <w:ind w:right="20"/>
              <w:jc w:val="center"/>
              <w:rPr>
                <w:b/>
                <w:szCs w:val="28"/>
              </w:rPr>
            </w:pPr>
            <w:r w:rsidRPr="0031774A">
              <w:rPr>
                <w:rStyle w:val="Zag11"/>
                <w:rFonts w:eastAsia="@Arial Unicode MS"/>
                <w:b/>
                <w:i/>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5C7ADC" w:rsidRPr="0031774A" w:rsidTr="0031774A">
        <w:trPr>
          <w:trHeight w:val="745"/>
        </w:trPr>
        <w:tc>
          <w:tcPr>
            <w:tcW w:w="851" w:type="dxa"/>
          </w:tcPr>
          <w:p w:rsidR="005C7ADC" w:rsidRPr="0031774A" w:rsidRDefault="005C7ADC" w:rsidP="0031774A">
            <w:pPr>
              <w:pStyle w:val="aa"/>
              <w:ind w:right="20"/>
              <w:jc w:val="center"/>
              <w:rPr>
                <w:szCs w:val="28"/>
              </w:rPr>
            </w:pPr>
          </w:p>
        </w:tc>
        <w:tc>
          <w:tcPr>
            <w:tcW w:w="3969" w:type="dxa"/>
          </w:tcPr>
          <w:p w:rsidR="005C7ADC" w:rsidRPr="0031774A" w:rsidRDefault="005C7ADC" w:rsidP="0031774A">
            <w:pPr>
              <w:pStyle w:val="aa"/>
              <w:ind w:right="20"/>
              <w:rPr>
                <w:rStyle w:val="Zag11"/>
                <w:rFonts w:eastAsia="@Arial Unicode MS"/>
                <w:color w:val="000000"/>
                <w:szCs w:val="28"/>
              </w:rPr>
            </w:pPr>
            <w:r w:rsidRPr="0031774A">
              <w:rPr>
                <w:rStyle w:val="Zag11"/>
                <w:rFonts w:eastAsia="@Arial Unicode MS"/>
                <w:color w:val="000000"/>
                <w:szCs w:val="28"/>
              </w:rPr>
              <w:t>Классные часы,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«У природы нет плохой погоды», «Что такое хорошо», «Добро вокруг нас»; библиотечные уроки «Дорогами добра», «Мы все можем», «Ваши вещи- это ваше лицо», «Мой внешний вид»</w:t>
            </w:r>
          </w:p>
        </w:tc>
        <w:tc>
          <w:tcPr>
            <w:tcW w:w="5300" w:type="dxa"/>
            <w:gridSpan w:val="2"/>
            <w:vMerge w:val="restart"/>
          </w:tcPr>
          <w:p w:rsidR="005C7ADC" w:rsidRPr="0031774A" w:rsidRDefault="00586357" w:rsidP="0031774A">
            <w:pPr>
              <w:pStyle w:val="aa"/>
              <w:ind w:right="20"/>
              <w:rPr>
                <w:rStyle w:val="Zag11"/>
                <w:rFonts w:eastAsia="@Arial Unicode MS"/>
                <w:color w:val="000000"/>
                <w:szCs w:val="28"/>
              </w:rPr>
            </w:pPr>
            <w:r w:rsidRPr="0031774A">
              <w:rPr>
                <w:rStyle w:val="Zag11"/>
                <w:rFonts w:eastAsia="@Arial Unicode MS"/>
                <w:color w:val="000000"/>
                <w:szCs w:val="28"/>
              </w:rPr>
              <w:t>- Получение элементарных представлений об эстетических идеалах и художественных ценностях культуры России, культур народов России;</w:t>
            </w:r>
          </w:p>
          <w:p w:rsidR="00586357" w:rsidRPr="0031774A" w:rsidRDefault="00586357" w:rsidP="0031774A">
            <w:pPr>
              <w:pStyle w:val="aa"/>
              <w:ind w:right="20"/>
              <w:rPr>
                <w:rStyle w:val="Zag11"/>
                <w:rFonts w:eastAsia="@Arial Unicode MS"/>
                <w:color w:val="000000"/>
                <w:szCs w:val="28"/>
              </w:rPr>
            </w:pPr>
            <w:r w:rsidRPr="0031774A">
              <w:rPr>
                <w:rStyle w:val="Zag11"/>
                <w:rFonts w:eastAsia="@Arial Unicode MS"/>
                <w:color w:val="000000"/>
                <w:szCs w:val="28"/>
              </w:rPr>
              <w:t>-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586357" w:rsidRPr="0031774A" w:rsidRDefault="00586357" w:rsidP="0031774A">
            <w:pPr>
              <w:pStyle w:val="aa"/>
              <w:ind w:right="20"/>
              <w:rPr>
                <w:rStyle w:val="Zag11"/>
                <w:rFonts w:eastAsia="@Arial Unicode MS"/>
                <w:color w:val="000000"/>
                <w:szCs w:val="28"/>
              </w:rPr>
            </w:pPr>
            <w:r w:rsidRPr="0031774A">
              <w:rPr>
                <w:rStyle w:val="Zag11"/>
                <w:rFonts w:eastAsia="@Arial Unicode MS"/>
                <w:color w:val="000000"/>
                <w:szCs w:val="28"/>
              </w:rPr>
              <w:t>- знакомство с народными обрядами;</w:t>
            </w:r>
          </w:p>
          <w:p w:rsidR="00586357" w:rsidRPr="0031774A" w:rsidRDefault="00586357" w:rsidP="0031774A">
            <w:pPr>
              <w:pStyle w:val="aa"/>
              <w:ind w:right="20"/>
              <w:rPr>
                <w:rStyle w:val="Zag11"/>
                <w:rFonts w:eastAsia="@Arial Unicode MS"/>
                <w:color w:val="000000"/>
                <w:szCs w:val="28"/>
              </w:rPr>
            </w:pPr>
            <w:r w:rsidRPr="0031774A">
              <w:rPr>
                <w:rStyle w:val="Zag11"/>
                <w:rFonts w:eastAsia="@Arial Unicode MS"/>
                <w:color w:val="000000"/>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p w:rsidR="00586357" w:rsidRPr="0031774A" w:rsidRDefault="00586357" w:rsidP="0031774A">
            <w:pPr>
              <w:pStyle w:val="aa"/>
              <w:ind w:right="20"/>
              <w:rPr>
                <w:rStyle w:val="Zag11"/>
                <w:rFonts w:eastAsia="@Arial Unicode MS"/>
                <w:color w:val="000000"/>
                <w:szCs w:val="28"/>
              </w:rPr>
            </w:pPr>
            <w:r w:rsidRPr="0031774A">
              <w:rPr>
                <w:rStyle w:val="Zag11"/>
                <w:rFonts w:eastAsia="@Arial Unicode MS"/>
                <w:color w:val="000000"/>
                <w:szCs w:val="28"/>
              </w:rPr>
              <w:t>- обучение видеть прекрасное в поведении и труде людей, знакомство с местными мастерами прикладного искусства, наблюдение за их работой;</w:t>
            </w:r>
          </w:p>
          <w:p w:rsidR="00586357" w:rsidRPr="0031774A" w:rsidRDefault="00586357" w:rsidP="0031774A">
            <w:pPr>
              <w:pStyle w:val="aa"/>
              <w:ind w:right="20"/>
              <w:rPr>
                <w:rStyle w:val="Zag11"/>
                <w:rFonts w:eastAsia="@Arial Unicode MS"/>
                <w:color w:val="000000"/>
                <w:szCs w:val="28"/>
              </w:rPr>
            </w:pPr>
            <w:r w:rsidRPr="0031774A">
              <w:rPr>
                <w:rStyle w:val="Zag11"/>
                <w:rFonts w:eastAsia="@Arial Unicode MS"/>
                <w:color w:val="000000"/>
                <w:szCs w:val="28"/>
              </w:rPr>
              <w:t xml:space="preserve">- получение первоначального опыта самореализации в различных видах </w:t>
            </w:r>
            <w:r w:rsidRPr="0031774A">
              <w:rPr>
                <w:rStyle w:val="Zag11"/>
                <w:rFonts w:eastAsia="@Arial Unicode MS"/>
                <w:color w:val="000000"/>
                <w:szCs w:val="28"/>
              </w:rPr>
              <w:lastRenderedPageBreak/>
              <w:t>творческой деятельности, умения выражать себя в доступных видах и формах художественного творчества</w:t>
            </w:r>
            <w:r w:rsidR="00D21778" w:rsidRPr="0031774A">
              <w:rPr>
                <w:rStyle w:val="Zag11"/>
                <w:rFonts w:eastAsia="@Arial Unicode MS"/>
                <w:color w:val="000000"/>
                <w:szCs w:val="28"/>
              </w:rPr>
              <w:t>;</w:t>
            </w:r>
          </w:p>
          <w:p w:rsidR="00D21778" w:rsidRPr="0031774A" w:rsidRDefault="00D21778" w:rsidP="0031774A">
            <w:pPr>
              <w:pStyle w:val="aa"/>
              <w:ind w:right="20"/>
              <w:rPr>
                <w:rStyle w:val="Zag11"/>
                <w:rFonts w:eastAsia="@Arial Unicode MS"/>
                <w:color w:val="000000"/>
                <w:szCs w:val="28"/>
              </w:rPr>
            </w:pPr>
            <w:r w:rsidRPr="0031774A">
              <w:rPr>
                <w:rStyle w:val="Zag11"/>
                <w:rFonts w:eastAsia="@Arial Unicode MS"/>
                <w:color w:val="000000"/>
                <w:szCs w:val="28"/>
              </w:rPr>
              <w:t>- получение элементарных представлений о стиле одежды как способе выражения внутреннего, душевного состояния человека;</w:t>
            </w:r>
          </w:p>
          <w:p w:rsidR="00D21778" w:rsidRPr="0031774A" w:rsidRDefault="00D21778" w:rsidP="0031774A">
            <w:pPr>
              <w:pStyle w:val="aa"/>
              <w:ind w:right="20"/>
              <w:rPr>
                <w:szCs w:val="28"/>
              </w:rPr>
            </w:pPr>
            <w:r w:rsidRPr="0031774A">
              <w:rPr>
                <w:rStyle w:val="Zag11"/>
                <w:rFonts w:eastAsia="@Arial Unicode MS"/>
                <w:color w:val="000000"/>
                <w:szCs w:val="28"/>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w:t>
            </w:r>
          </w:p>
        </w:tc>
      </w:tr>
      <w:tr w:rsidR="005C7ADC" w:rsidRPr="0031774A" w:rsidTr="0031774A">
        <w:trPr>
          <w:trHeight w:val="745"/>
        </w:trPr>
        <w:tc>
          <w:tcPr>
            <w:tcW w:w="851" w:type="dxa"/>
          </w:tcPr>
          <w:p w:rsidR="005C7ADC" w:rsidRPr="0031774A" w:rsidRDefault="005C7ADC" w:rsidP="0031774A">
            <w:pPr>
              <w:pStyle w:val="aa"/>
              <w:ind w:right="20"/>
              <w:jc w:val="center"/>
              <w:rPr>
                <w:szCs w:val="28"/>
              </w:rPr>
            </w:pPr>
          </w:p>
        </w:tc>
        <w:tc>
          <w:tcPr>
            <w:tcW w:w="3969" w:type="dxa"/>
          </w:tcPr>
          <w:p w:rsidR="005C7ADC" w:rsidRPr="0031774A" w:rsidRDefault="005C7ADC" w:rsidP="0031774A">
            <w:pPr>
              <w:pStyle w:val="aa"/>
              <w:ind w:right="20"/>
              <w:rPr>
                <w:rStyle w:val="Zag11"/>
                <w:rFonts w:eastAsia="@Arial Unicode MS"/>
                <w:color w:val="000000"/>
                <w:szCs w:val="28"/>
              </w:rPr>
            </w:pPr>
            <w:r w:rsidRPr="0031774A">
              <w:rPr>
                <w:rStyle w:val="Zag11"/>
                <w:rFonts w:eastAsia="@Arial Unicode MS"/>
                <w:color w:val="000000"/>
                <w:szCs w:val="28"/>
              </w:rPr>
              <w:t>Праздники: «Святки», «Масленица», «Пасха», «Рождество»</w:t>
            </w:r>
          </w:p>
        </w:tc>
        <w:tc>
          <w:tcPr>
            <w:tcW w:w="5300" w:type="dxa"/>
            <w:gridSpan w:val="2"/>
            <w:vMerge/>
          </w:tcPr>
          <w:p w:rsidR="005C7ADC" w:rsidRPr="0031774A" w:rsidRDefault="005C7ADC" w:rsidP="0031774A">
            <w:pPr>
              <w:pStyle w:val="aa"/>
              <w:ind w:right="20"/>
              <w:rPr>
                <w:szCs w:val="28"/>
              </w:rPr>
            </w:pPr>
          </w:p>
        </w:tc>
      </w:tr>
      <w:tr w:rsidR="005C7ADC" w:rsidRPr="0031774A" w:rsidTr="0031774A">
        <w:trPr>
          <w:trHeight w:val="745"/>
        </w:trPr>
        <w:tc>
          <w:tcPr>
            <w:tcW w:w="851" w:type="dxa"/>
          </w:tcPr>
          <w:p w:rsidR="005C7ADC" w:rsidRPr="0031774A" w:rsidRDefault="005C7ADC" w:rsidP="0031774A">
            <w:pPr>
              <w:pStyle w:val="aa"/>
              <w:ind w:right="20"/>
              <w:jc w:val="center"/>
              <w:rPr>
                <w:szCs w:val="28"/>
              </w:rPr>
            </w:pPr>
          </w:p>
        </w:tc>
        <w:tc>
          <w:tcPr>
            <w:tcW w:w="3969" w:type="dxa"/>
          </w:tcPr>
          <w:p w:rsidR="005C7ADC" w:rsidRPr="0031774A" w:rsidRDefault="005C7ADC" w:rsidP="0031774A">
            <w:pPr>
              <w:pStyle w:val="aa"/>
              <w:ind w:right="20"/>
              <w:rPr>
                <w:rStyle w:val="Zag11"/>
                <w:rFonts w:eastAsia="@Arial Unicode MS"/>
                <w:color w:val="000000"/>
                <w:szCs w:val="28"/>
              </w:rPr>
            </w:pPr>
            <w:r w:rsidRPr="0031774A">
              <w:rPr>
                <w:rStyle w:val="Zag11"/>
                <w:rFonts w:eastAsia="@Arial Unicode MS"/>
                <w:color w:val="000000"/>
                <w:szCs w:val="28"/>
              </w:rPr>
              <w:t>Конкурс чтецов; тематические выставки</w:t>
            </w:r>
          </w:p>
        </w:tc>
        <w:tc>
          <w:tcPr>
            <w:tcW w:w="5300" w:type="dxa"/>
            <w:gridSpan w:val="2"/>
            <w:vMerge/>
          </w:tcPr>
          <w:p w:rsidR="005C7ADC" w:rsidRPr="0031774A" w:rsidRDefault="005C7ADC" w:rsidP="0031774A">
            <w:pPr>
              <w:pStyle w:val="aa"/>
              <w:ind w:right="20"/>
              <w:rPr>
                <w:szCs w:val="28"/>
              </w:rPr>
            </w:pPr>
          </w:p>
        </w:tc>
      </w:tr>
      <w:tr w:rsidR="005C7ADC" w:rsidRPr="0031774A" w:rsidTr="0031774A">
        <w:trPr>
          <w:trHeight w:val="745"/>
        </w:trPr>
        <w:tc>
          <w:tcPr>
            <w:tcW w:w="851" w:type="dxa"/>
          </w:tcPr>
          <w:p w:rsidR="005C7ADC" w:rsidRPr="0031774A" w:rsidRDefault="005C7ADC" w:rsidP="0031774A">
            <w:pPr>
              <w:pStyle w:val="aa"/>
              <w:ind w:right="20"/>
              <w:jc w:val="center"/>
              <w:rPr>
                <w:szCs w:val="28"/>
              </w:rPr>
            </w:pPr>
          </w:p>
        </w:tc>
        <w:tc>
          <w:tcPr>
            <w:tcW w:w="3969" w:type="dxa"/>
          </w:tcPr>
          <w:p w:rsidR="005C7ADC" w:rsidRPr="0031774A" w:rsidRDefault="005C7ADC" w:rsidP="0031774A">
            <w:pPr>
              <w:pStyle w:val="aa"/>
              <w:ind w:right="20"/>
              <w:rPr>
                <w:rStyle w:val="Zag11"/>
                <w:rFonts w:eastAsia="@Arial Unicode MS"/>
                <w:color w:val="000000"/>
                <w:szCs w:val="28"/>
              </w:rPr>
            </w:pPr>
            <w:r w:rsidRPr="0031774A">
              <w:rPr>
                <w:rStyle w:val="Zag11"/>
                <w:rFonts w:eastAsia="@Arial Unicode MS"/>
                <w:color w:val="000000"/>
                <w:szCs w:val="28"/>
              </w:rPr>
              <w:t xml:space="preserve">Проекты: «Мы вместе», «Встречают по одежке», </w:t>
            </w:r>
            <w:r w:rsidRPr="0031774A">
              <w:rPr>
                <w:rStyle w:val="Zag11"/>
                <w:rFonts w:eastAsia="@Arial Unicode MS"/>
                <w:color w:val="000000"/>
                <w:szCs w:val="28"/>
              </w:rPr>
              <w:lastRenderedPageBreak/>
              <w:t>«</w:t>
            </w:r>
            <w:r w:rsidRPr="0031774A">
              <w:rPr>
                <w:rStyle w:val="Zag11"/>
                <w:rFonts w:eastAsia="@Arial Unicode MS"/>
                <w:szCs w:val="28"/>
              </w:rPr>
              <w:t>Космические дали», «Память в сердцах храним».</w:t>
            </w:r>
          </w:p>
        </w:tc>
        <w:tc>
          <w:tcPr>
            <w:tcW w:w="5300" w:type="dxa"/>
            <w:gridSpan w:val="2"/>
            <w:vMerge/>
          </w:tcPr>
          <w:p w:rsidR="005C7ADC" w:rsidRPr="0031774A" w:rsidRDefault="005C7ADC" w:rsidP="0031774A">
            <w:pPr>
              <w:pStyle w:val="aa"/>
              <w:ind w:right="20"/>
              <w:rPr>
                <w:szCs w:val="28"/>
              </w:rPr>
            </w:pPr>
          </w:p>
        </w:tc>
      </w:tr>
    </w:tbl>
    <w:p w:rsidR="00C0031D" w:rsidRPr="00717E27" w:rsidRDefault="00C0031D" w:rsidP="00717E27">
      <w:pPr>
        <w:pStyle w:val="Zag2"/>
        <w:widowControl/>
        <w:suppressAutoHyphens/>
        <w:autoSpaceDE/>
        <w:spacing w:after="0" w:line="360" w:lineRule="auto"/>
        <w:rPr>
          <w:rStyle w:val="Zag11"/>
          <w:rFonts w:eastAsia="@Arial Unicode MS"/>
          <w:sz w:val="28"/>
          <w:szCs w:val="28"/>
          <w:lang w:val="ru-RU"/>
        </w:rPr>
      </w:pPr>
      <w:r w:rsidRPr="00717E27">
        <w:rPr>
          <w:rStyle w:val="Zag11"/>
          <w:rFonts w:eastAsia="@Arial Unicode MS"/>
          <w:sz w:val="28"/>
          <w:szCs w:val="28"/>
          <w:lang w:val="ru-RU"/>
        </w:rPr>
        <w:lastRenderedPageBreak/>
        <w:t>Совместная деятельность образовательного учреждения, семьи и общественности по духовно-нравственному развитию и воспитанию детей с ЗПР</w:t>
      </w:r>
    </w:p>
    <w:p w:rsidR="00C0031D" w:rsidRPr="00717E27" w:rsidRDefault="00C0031D" w:rsidP="00717E27">
      <w:pPr>
        <w:pStyle w:val="Zag2"/>
        <w:spacing w:after="0" w:line="360" w:lineRule="auto"/>
        <w:ind w:firstLine="709"/>
        <w:jc w:val="both"/>
        <w:rPr>
          <w:rStyle w:val="Zag11"/>
          <w:rFonts w:eastAsia="@Arial Unicode MS"/>
          <w:b w:val="0"/>
          <w:sz w:val="28"/>
          <w:szCs w:val="28"/>
          <w:lang w:val="ru-RU"/>
        </w:rPr>
      </w:pPr>
      <w:r w:rsidRPr="00717E27">
        <w:rPr>
          <w:rStyle w:val="Zag11"/>
          <w:rFonts w:eastAsia="@Arial Unicode MS"/>
          <w:b w:val="0"/>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C0031D" w:rsidRPr="00717E27" w:rsidRDefault="00C0031D" w:rsidP="00717E27">
      <w:pPr>
        <w:pStyle w:val="Zag2"/>
        <w:numPr>
          <w:ilvl w:val="0"/>
          <w:numId w:val="1"/>
        </w:numPr>
        <w:spacing w:after="0" w:line="360" w:lineRule="auto"/>
        <w:ind w:left="0" w:firstLine="709"/>
        <w:jc w:val="both"/>
        <w:rPr>
          <w:rStyle w:val="Zag11"/>
          <w:rFonts w:eastAsia="@Arial Unicode MS"/>
          <w:b w:val="0"/>
          <w:sz w:val="28"/>
          <w:szCs w:val="28"/>
          <w:lang w:val="ru-RU"/>
        </w:rPr>
      </w:pPr>
      <w:r w:rsidRPr="00717E27">
        <w:rPr>
          <w:rStyle w:val="Zag11"/>
          <w:rFonts w:eastAsia="@Arial Unicode MS"/>
          <w:b w:val="0"/>
          <w:sz w:val="28"/>
          <w:szCs w:val="28"/>
          <w:lang w:val="ru-RU"/>
        </w:rPr>
        <w:t>повышение педагогической культуры родителей (законных представителей) учащихся;</w:t>
      </w:r>
    </w:p>
    <w:p w:rsidR="00C0031D" w:rsidRPr="00717E27" w:rsidRDefault="00C0031D" w:rsidP="00717E27">
      <w:pPr>
        <w:pStyle w:val="Zag2"/>
        <w:numPr>
          <w:ilvl w:val="0"/>
          <w:numId w:val="1"/>
        </w:numPr>
        <w:spacing w:after="0" w:line="360" w:lineRule="auto"/>
        <w:ind w:left="0" w:firstLine="709"/>
        <w:jc w:val="both"/>
        <w:rPr>
          <w:rStyle w:val="Zag11"/>
          <w:rFonts w:eastAsia="@Arial Unicode MS"/>
          <w:b w:val="0"/>
          <w:sz w:val="28"/>
          <w:szCs w:val="28"/>
          <w:lang w:val="ru-RU"/>
        </w:rPr>
      </w:pPr>
      <w:r w:rsidRPr="00717E27">
        <w:rPr>
          <w:rStyle w:val="Zag11"/>
          <w:rFonts w:eastAsia="@Arial Unicode MS"/>
          <w:b w:val="0"/>
          <w:sz w:val="28"/>
          <w:szCs w:val="28"/>
          <w:lang w:val="ru-RU"/>
        </w:rPr>
        <w:t>совершенствования межличностных отношений педагогов, учащихся и родителей путем организации совместных мероприятий;</w:t>
      </w:r>
    </w:p>
    <w:p w:rsidR="00C0031D" w:rsidRPr="00717E27" w:rsidRDefault="00C0031D" w:rsidP="00717E27">
      <w:pPr>
        <w:pStyle w:val="Zag2"/>
        <w:numPr>
          <w:ilvl w:val="0"/>
          <w:numId w:val="1"/>
        </w:numPr>
        <w:spacing w:after="0" w:line="360" w:lineRule="auto"/>
        <w:ind w:left="0" w:firstLine="709"/>
        <w:jc w:val="both"/>
        <w:rPr>
          <w:rStyle w:val="Zag11"/>
          <w:rFonts w:eastAsia="@Arial Unicode MS"/>
          <w:b w:val="0"/>
          <w:sz w:val="28"/>
          <w:szCs w:val="28"/>
          <w:lang w:val="ru-RU"/>
        </w:rPr>
      </w:pPr>
      <w:r w:rsidRPr="00717E27">
        <w:rPr>
          <w:rStyle w:val="Zag11"/>
          <w:rFonts w:eastAsia="@Arial Unicode MS"/>
          <w:b w:val="0"/>
          <w:sz w:val="28"/>
          <w:szCs w:val="28"/>
          <w:lang w:val="ru-RU"/>
        </w:rPr>
        <w:t>расширение партнерских взаимоотношений с родителями.</w:t>
      </w:r>
    </w:p>
    <w:tbl>
      <w:tblPr>
        <w:tblW w:w="10065" w:type="dxa"/>
        <w:tblInd w:w="-654" w:type="dxa"/>
        <w:tblLayout w:type="fixed"/>
        <w:tblCellMar>
          <w:top w:w="55" w:type="dxa"/>
          <w:left w:w="55" w:type="dxa"/>
          <w:bottom w:w="55" w:type="dxa"/>
          <w:right w:w="55" w:type="dxa"/>
        </w:tblCellMar>
        <w:tblLook w:val="0000" w:firstRow="0" w:lastRow="0" w:firstColumn="0" w:lastColumn="0" w:noHBand="0" w:noVBand="0"/>
      </w:tblPr>
      <w:tblGrid>
        <w:gridCol w:w="2552"/>
        <w:gridCol w:w="4678"/>
        <w:gridCol w:w="2835"/>
      </w:tblGrid>
      <w:tr w:rsidR="00C0031D" w:rsidRPr="00717E27" w:rsidTr="0031774A">
        <w:tc>
          <w:tcPr>
            <w:tcW w:w="2552" w:type="dxa"/>
            <w:tcBorders>
              <w:top w:val="single" w:sz="1" w:space="0" w:color="000000"/>
              <w:left w:val="single" w:sz="1" w:space="0" w:color="000000"/>
              <w:bottom w:val="single" w:sz="1" w:space="0" w:color="000000"/>
            </w:tcBorders>
            <w:shd w:val="clear" w:color="auto" w:fill="auto"/>
          </w:tcPr>
          <w:p w:rsidR="00C0031D" w:rsidRPr="00717E27" w:rsidRDefault="00C0031D" w:rsidP="0031774A">
            <w:pPr>
              <w:pStyle w:val="ac"/>
              <w:snapToGrid w:val="0"/>
              <w:jc w:val="center"/>
              <w:rPr>
                <w:rFonts w:ascii="Times New Roman" w:hAnsi="Times New Roman" w:cs="Times New Roman"/>
                <w:b/>
                <w:sz w:val="28"/>
                <w:szCs w:val="28"/>
              </w:rPr>
            </w:pPr>
            <w:r w:rsidRPr="00717E27">
              <w:rPr>
                <w:rFonts w:ascii="Times New Roman" w:hAnsi="Times New Roman" w:cs="Times New Roman"/>
                <w:b/>
                <w:sz w:val="28"/>
                <w:szCs w:val="28"/>
              </w:rPr>
              <w:t>Направления</w:t>
            </w:r>
          </w:p>
        </w:tc>
        <w:tc>
          <w:tcPr>
            <w:tcW w:w="4678" w:type="dxa"/>
            <w:tcBorders>
              <w:top w:val="single" w:sz="1" w:space="0" w:color="000000"/>
              <w:left w:val="single" w:sz="1" w:space="0" w:color="000000"/>
              <w:bottom w:val="single" w:sz="1" w:space="0" w:color="000000"/>
            </w:tcBorders>
            <w:shd w:val="clear" w:color="auto" w:fill="auto"/>
          </w:tcPr>
          <w:p w:rsidR="00C0031D" w:rsidRPr="00717E27" w:rsidRDefault="00C0031D" w:rsidP="0031774A">
            <w:pPr>
              <w:pStyle w:val="ac"/>
              <w:snapToGrid w:val="0"/>
              <w:jc w:val="center"/>
              <w:rPr>
                <w:rFonts w:ascii="Times New Roman" w:hAnsi="Times New Roman" w:cs="Times New Roman"/>
                <w:b/>
                <w:sz w:val="28"/>
                <w:szCs w:val="28"/>
              </w:rPr>
            </w:pPr>
            <w:r w:rsidRPr="00717E27">
              <w:rPr>
                <w:rFonts w:ascii="Times New Roman" w:hAnsi="Times New Roman" w:cs="Times New Roman"/>
                <w:b/>
                <w:sz w:val="28"/>
                <w:szCs w:val="28"/>
              </w:rPr>
              <w:t>Мероприятия</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0031D" w:rsidRPr="00717E27" w:rsidRDefault="00C0031D" w:rsidP="0031774A">
            <w:pPr>
              <w:pStyle w:val="ac"/>
              <w:snapToGrid w:val="0"/>
              <w:jc w:val="center"/>
              <w:rPr>
                <w:rFonts w:ascii="Times New Roman" w:hAnsi="Times New Roman" w:cs="Times New Roman"/>
                <w:b/>
                <w:sz w:val="28"/>
                <w:szCs w:val="28"/>
              </w:rPr>
            </w:pPr>
            <w:r w:rsidRPr="00717E27">
              <w:rPr>
                <w:rFonts w:ascii="Times New Roman" w:hAnsi="Times New Roman" w:cs="Times New Roman"/>
                <w:b/>
                <w:sz w:val="28"/>
                <w:szCs w:val="28"/>
              </w:rPr>
              <w:t>Результат</w:t>
            </w:r>
          </w:p>
        </w:tc>
      </w:tr>
      <w:tr w:rsidR="00C0031D" w:rsidRPr="00717E27" w:rsidTr="001552CF">
        <w:trPr>
          <w:trHeight w:val="794"/>
        </w:trPr>
        <w:tc>
          <w:tcPr>
            <w:tcW w:w="2552" w:type="dxa"/>
            <w:tcBorders>
              <w:left w:val="single" w:sz="1" w:space="0" w:color="000000"/>
              <w:bottom w:val="single" w:sz="4" w:space="0" w:color="000000"/>
            </w:tcBorders>
            <w:shd w:val="clear" w:color="auto" w:fill="auto"/>
          </w:tcPr>
          <w:p w:rsidR="00C0031D" w:rsidRPr="00717E27" w:rsidRDefault="00C0031D" w:rsidP="0031774A">
            <w:pPr>
              <w:pStyle w:val="Zag2"/>
              <w:tabs>
                <w:tab w:val="left" w:leader="dot" w:pos="624"/>
              </w:tabs>
              <w:snapToGrid w:val="0"/>
              <w:spacing w:after="0" w:line="240" w:lineRule="auto"/>
              <w:jc w:val="left"/>
              <w:rPr>
                <w:rStyle w:val="Zag11"/>
                <w:rFonts w:eastAsia="@Arial Unicode MS"/>
                <w:i/>
                <w:sz w:val="28"/>
                <w:szCs w:val="28"/>
                <w:lang w:val="ru-RU"/>
              </w:rPr>
            </w:pPr>
            <w:r w:rsidRPr="00717E27">
              <w:rPr>
                <w:rStyle w:val="Zag11"/>
                <w:rFonts w:eastAsia="@Arial Unicode MS"/>
                <w:i/>
                <w:sz w:val="28"/>
                <w:szCs w:val="28"/>
                <w:lang w:val="ru-RU"/>
              </w:rPr>
              <w:t>Повышение  педагогической культуры родителей (законных представителей) учащихся;</w:t>
            </w:r>
          </w:p>
        </w:tc>
        <w:tc>
          <w:tcPr>
            <w:tcW w:w="4678" w:type="dxa"/>
            <w:tcBorders>
              <w:left w:val="single" w:sz="1" w:space="0" w:color="000000"/>
              <w:bottom w:val="single" w:sz="4" w:space="0" w:color="000000"/>
            </w:tcBorders>
            <w:shd w:val="clear" w:color="auto" w:fill="auto"/>
          </w:tcPr>
          <w:p w:rsidR="00C0031D" w:rsidRPr="00717E27" w:rsidRDefault="00C0031D" w:rsidP="0031774A">
            <w:pPr>
              <w:pStyle w:val="ac"/>
              <w:snapToGrid w:val="0"/>
              <w:rPr>
                <w:rFonts w:ascii="Times New Roman" w:hAnsi="Times New Roman" w:cs="Times New Roman"/>
                <w:sz w:val="28"/>
                <w:szCs w:val="28"/>
              </w:rPr>
            </w:pPr>
            <w:r w:rsidRPr="00717E27">
              <w:rPr>
                <w:rFonts w:ascii="Times New Roman" w:hAnsi="Times New Roman" w:cs="Times New Roman"/>
                <w:sz w:val="28"/>
                <w:szCs w:val="28"/>
              </w:rPr>
              <w:t>1. Общешкольные родительские собрания (2 раза в год.)</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2. Работа с родительским комитетом (в течение года).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3. Классные родительские собрания(1 раз в четверть).</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4. Индивидуальная работа с родителями (в  течение года).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5. Посещение семей с составлением актов обследования жилищных условий (2 раза в год).</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xml:space="preserve">6. Консультации у специалистов (психолог, логопед) (в течение года и </w:t>
            </w:r>
            <w:r w:rsidRPr="00717E27">
              <w:rPr>
                <w:rFonts w:ascii="Times New Roman" w:hAnsi="Times New Roman" w:cs="Times New Roman"/>
                <w:sz w:val="28"/>
                <w:szCs w:val="28"/>
              </w:rPr>
              <w:lastRenderedPageBreak/>
              <w:t>по необходимости).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xml:space="preserve">7. Работа «Совета профилактики» </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8. Консультирование и составление рекомендаций в помощь родителям (в течение года).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9. Лектории  и круглые столы для родителей по общим проблемам (1 раз в четверть).</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10. Посещение родителями открытых уроков, коррекционных занятий и самоподготовки (в течение года).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11. Анкетирование родителей по проблемам воспитания и обучения детей.</w:t>
            </w:r>
          </w:p>
        </w:tc>
        <w:tc>
          <w:tcPr>
            <w:tcW w:w="2835" w:type="dxa"/>
            <w:tcBorders>
              <w:left w:val="single" w:sz="1" w:space="0" w:color="000000"/>
              <w:bottom w:val="single" w:sz="4" w:space="0" w:color="000000"/>
              <w:right w:val="single" w:sz="1" w:space="0" w:color="000000"/>
            </w:tcBorders>
            <w:shd w:val="clear" w:color="auto" w:fill="auto"/>
          </w:tcPr>
          <w:p w:rsidR="00C0031D" w:rsidRPr="00717E27" w:rsidRDefault="00C0031D" w:rsidP="0031774A">
            <w:pPr>
              <w:pStyle w:val="ac"/>
              <w:snapToGrid w:val="0"/>
              <w:rPr>
                <w:rFonts w:ascii="Times New Roman" w:hAnsi="Times New Roman" w:cs="Times New Roman"/>
                <w:sz w:val="28"/>
                <w:szCs w:val="28"/>
              </w:rPr>
            </w:pPr>
            <w:r w:rsidRPr="00717E27">
              <w:rPr>
                <w:rFonts w:ascii="Times New Roman" w:hAnsi="Times New Roman" w:cs="Times New Roman"/>
                <w:sz w:val="28"/>
                <w:szCs w:val="28"/>
              </w:rPr>
              <w:lastRenderedPageBreak/>
              <w:t>1. Повышение компетентности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родителей в области воспитания и обучения детей.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2. Повышение правовой и юридической культуры родителей.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xml:space="preserve">3. Повышение родительской ответственности за воспитание своих </w:t>
            </w:r>
            <w:r w:rsidRPr="00717E27">
              <w:rPr>
                <w:rFonts w:ascii="Times New Roman" w:hAnsi="Times New Roman" w:cs="Times New Roman"/>
                <w:sz w:val="28"/>
                <w:szCs w:val="28"/>
              </w:rPr>
              <w:lastRenderedPageBreak/>
              <w:t>детей.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4. Применение комплексного подхода в воспитании для формирования адаптивного  поведения ребенка.</w:t>
            </w: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tc>
      </w:tr>
      <w:tr w:rsidR="00C0031D" w:rsidRPr="00717E27" w:rsidTr="0031774A">
        <w:tc>
          <w:tcPr>
            <w:tcW w:w="2552"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pStyle w:val="Zag2"/>
              <w:tabs>
                <w:tab w:val="left" w:leader="dot" w:pos="624"/>
              </w:tabs>
              <w:snapToGrid w:val="0"/>
              <w:spacing w:after="0" w:line="240" w:lineRule="auto"/>
              <w:jc w:val="left"/>
              <w:rPr>
                <w:rStyle w:val="Zag11"/>
                <w:rFonts w:eastAsia="@Arial Unicode MS"/>
                <w:sz w:val="28"/>
                <w:szCs w:val="28"/>
                <w:lang w:val="ru-RU"/>
              </w:rPr>
            </w:pPr>
            <w:r w:rsidRPr="00717E27">
              <w:rPr>
                <w:rStyle w:val="Zag11"/>
                <w:rFonts w:eastAsia="@Arial Unicode MS"/>
                <w:i/>
                <w:sz w:val="28"/>
                <w:szCs w:val="28"/>
                <w:lang w:val="ru-RU"/>
              </w:rPr>
              <w:lastRenderedPageBreak/>
              <w:t>Совершенствования межличностных отношений педагогов, учащихся и родителей путем организации совместных мероприятий</w:t>
            </w:r>
            <w:r w:rsidRPr="00717E27">
              <w:rPr>
                <w:rStyle w:val="Zag11"/>
                <w:rFonts w:eastAsia="@Arial Unicode MS"/>
                <w:sz w:val="28"/>
                <w:szCs w:val="28"/>
                <w:lang w:val="ru-RU"/>
              </w:rPr>
              <w:t>;</w:t>
            </w:r>
          </w:p>
        </w:tc>
        <w:tc>
          <w:tcPr>
            <w:tcW w:w="4678"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pStyle w:val="ac"/>
              <w:snapToGrid w:val="0"/>
              <w:rPr>
                <w:rFonts w:ascii="Times New Roman" w:hAnsi="Times New Roman" w:cs="Times New Roman"/>
                <w:sz w:val="28"/>
                <w:szCs w:val="28"/>
              </w:rPr>
            </w:pPr>
            <w:r w:rsidRPr="00717E27">
              <w:rPr>
                <w:rFonts w:ascii="Times New Roman" w:hAnsi="Times New Roman" w:cs="Times New Roman"/>
                <w:sz w:val="28"/>
                <w:szCs w:val="28"/>
              </w:rPr>
              <w:t>1. Активное участие родителей в общешкольных праздниках:</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День знаний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День здоровья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-День учителя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Посвящение в первоклассники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День матери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Новый год</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- 23 февраля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Масленица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- 8 марта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День смеха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- 9 мая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Прощание с начальной школой и первым классом</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Акция «Сбереги дерево»</w:t>
            </w:r>
            <w:r w:rsidR="00741AC7" w:rsidRPr="00717E27">
              <w:rPr>
                <w:rFonts w:ascii="Times New Roman" w:hAnsi="Times New Roman" w:cs="Times New Roman"/>
                <w:sz w:val="28"/>
                <w:szCs w:val="28"/>
              </w:rPr>
              <w:t xml:space="preserve"> </w:t>
            </w:r>
            <w:r w:rsidRPr="00717E27">
              <w:rPr>
                <w:rFonts w:ascii="Times New Roman" w:hAnsi="Times New Roman" w:cs="Times New Roman"/>
                <w:sz w:val="28"/>
                <w:szCs w:val="28"/>
              </w:rPr>
              <w:t>-</w:t>
            </w:r>
            <w:r w:rsidR="00741AC7" w:rsidRPr="00717E27">
              <w:rPr>
                <w:rFonts w:ascii="Times New Roman" w:hAnsi="Times New Roman" w:cs="Times New Roman"/>
                <w:sz w:val="28"/>
                <w:szCs w:val="28"/>
              </w:rPr>
              <w:t xml:space="preserve"> </w:t>
            </w:r>
            <w:r w:rsidRPr="00717E27">
              <w:rPr>
                <w:rFonts w:ascii="Times New Roman" w:hAnsi="Times New Roman" w:cs="Times New Roman"/>
                <w:sz w:val="28"/>
                <w:szCs w:val="28"/>
              </w:rPr>
              <w:t>сбор макулатуры</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2. Активное участие родителей в классных праздниках и мероприятиях:</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День именинника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Арбузник</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Поздравляем любимых учителей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А ну-ка, девочки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А ну-ка, мальчики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День семьи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Да, здравствуют новогодние  каникулы!</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Праздник окончание четверти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xml:space="preserve">- Выходы в театр, кино, музеи, </w:t>
            </w:r>
            <w:r w:rsidRPr="00717E27">
              <w:rPr>
                <w:rFonts w:ascii="Times New Roman" w:hAnsi="Times New Roman" w:cs="Times New Roman"/>
                <w:sz w:val="28"/>
                <w:szCs w:val="28"/>
              </w:rPr>
              <w:lastRenderedPageBreak/>
              <w:t>выставки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3.   Участие родителей в трудовых акциях:</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трудовые десанты и субботники</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генеральная уборка класса и групп</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участие в ремонте классов и групп</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благотворительная помощь родителей в оформлении классов и групп и накоплении игрового инвентаря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xml:space="preserve">- помощь родителей в утеплении окон и подготовке классов и групп к началу учебного года </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4. Участие родителей в спортивных мероприятиях:</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прогулки в парковые зоны</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лыжные соревнования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походы в лес</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соревнования по шашкам и шахматам</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конкурсная программа «Папа, мама и я — спортивная семья»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веселые старты</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5. Активное участие родителей в профилактических мероприятиях:</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против курения</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против правонарушений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031D" w:rsidRPr="00717E27" w:rsidRDefault="00C0031D" w:rsidP="0031774A">
            <w:pPr>
              <w:pStyle w:val="ac"/>
              <w:snapToGrid w:val="0"/>
              <w:rPr>
                <w:rFonts w:ascii="Times New Roman" w:hAnsi="Times New Roman" w:cs="Times New Roman"/>
                <w:sz w:val="28"/>
                <w:szCs w:val="28"/>
              </w:rPr>
            </w:pPr>
            <w:r w:rsidRPr="00717E27">
              <w:rPr>
                <w:rFonts w:ascii="Times New Roman" w:hAnsi="Times New Roman" w:cs="Times New Roman"/>
                <w:sz w:val="28"/>
                <w:szCs w:val="28"/>
              </w:rPr>
              <w:lastRenderedPageBreak/>
              <w:t>1. Улучшение детско-родительских отношений.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2. Повышение ответственности родителей за судьбу своего ребенка.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3. Повышение нравственного уровня и  самосознания родителей.</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4. Улучшение доверительных отношений между родителями и педагогами школы- интерната.</w:t>
            </w: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p w:rsidR="00C0031D" w:rsidRPr="00717E27" w:rsidRDefault="00C0031D" w:rsidP="0031774A">
            <w:pPr>
              <w:pStyle w:val="ac"/>
              <w:rPr>
                <w:rFonts w:ascii="Times New Roman" w:hAnsi="Times New Roman" w:cs="Times New Roman"/>
                <w:sz w:val="28"/>
                <w:szCs w:val="28"/>
              </w:rPr>
            </w:pPr>
          </w:p>
        </w:tc>
      </w:tr>
      <w:tr w:rsidR="00C0031D" w:rsidRPr="00717E27" w:rsidTr="0031774A">
        <w:tc>
          <w:tcPr>
            <w:tcW w:w="2552"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pStyle w:val="Zag2"/>
              <w:tabs>
                <w:tab w:val="left" w:leader="dot" w:pos="624"/>
              </w:tabs>
              <w:snapToGrid w:val="0"/>
              <w:spacing w:after="0" w:line="240" w:lineRule="auto"/>
              <w:jc w:val="left"/>
              <w:rPr>
                <w:rStyle w:val="Zag11"/>
                <w:rFonts w:eastAsia="@Arial Unicode MS"/>
                <w:i/>
                <w:sz w:val="28"/>
                <w:szCs w:val="28"/>
                <w:lang w:val="ru-RU"/>
              </w:rPr>
            </w:pPr>
            <w:r w:rsidRPr="00717E27">
              <w:rPr>
                <w:rStyle w:val="Zag11"/>
                <w:rFonts w:eastAsia="@Arial Unicode MS"/>
                <w:i/>
                <w:sz w:val="28"/>
                <w:szCs w:val="28"/>
                <w:lang w:val="ru-RU"/>
              </w:rPr>
              <w:lastRenderedPageBreak/>
              <w:t>Расширение партнерских взаимоотношений с родителями</w:t>
            </w:r>
          </w:p>
        </w:tc>
        <w:tc>
          <w:tcPr>
            <w:tcW w:w="4678"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pStyle w:val="ac"/>
              <w:snapToGrid w:val="0"/>
              <w:rPr>
                <w:rFonts w:ascii="Times New Roman" w:hAnsi="Times New Roman" w:cs="Times New Roman"/>
                <w:sz w:val="28"/>
                <w:szCs w:val="28"/>
              </w:rPr>
            </w:pPr>
            <w:r w:rsidRPr="00717E27">
              <w:rPr>
                <w:rFonts w:ascii="Times New Roman" w:hAnsi="Times New Roman" w:cs="Times New Roman"/>
                <w:sz w:val="28"/>
                <w:szCs w:val="28"/>
              </w:rPr>
              <w:t>1. Участие родителей в</w:t>
            </w:r>
            <w:r w:rsidR="00741AC7" w:rsidRPr="00717E27">
              <w:rPr>
                <w:rFonts w:ascii="Times New Roman" w:hAnsi="Times New Roman" w:cs="Times New Roman"/>
                <w:sz w:val="28"/>
                <w:szCs w:val="28"/>
              </w:rPr>
              <w:t xml:space="preserve"> самоуправлении школы и класса.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2. Встречи родителей и законных представителей с работниками правоохранительных органов.</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 xml:space="preserve">3. Патронаж семей, находящихся в трудной жизненной ситуации и оказание своевременной помощи. </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4. Оказание помощи социально- -незащищенным Семьям.</w:t>
            </w:r>
          </w:p>
          <w:p w:rsidR="00C0031D" w:rsidRPr="00717E27" w:rsidRDefault="00C0031D" w:rsidP="0031774A">
            <w:pPr>
              <w:pStyle w:val="ac"/>
              <w:jc w:val="both"/>
              <w:rPr>
                <w:rFonts w:ascii="Times New Roman" w:hAnsi="Times New Roman" w:cs="Times New Roman"/>
                <w:sz w:val="28"/>
                <w:szCs w:val="28"/>
              </w:rPr>
            </w:pPr>
            <w:r w:rsidRPr="00717E27">
              <w:rPr>
                <w:rFonts w:ascii="Times New Roman" w:hAnsi="Times New Roman" w:cs="Times New Roman"/>
                <w:sz w:val="28"/>
                <w:szCs w:val="28"/>
              </w:rPr>
              <w:t>5. Расширенное заседание «Совета Профилактики» по вопросам организации летнего отдыха детей и помощи родителей в трудоустройстве детей.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031D" w:rsidRPr="00717E27" w:rsidRDefault="00C0031D" w:rsidP="0031774A">
            <w:pPr>
              <w:pStyle w:val="ac"/>
              <w:snapToGrid w:val="0"/>
              <w:rPr>
                <w:rFonts w:ascii="Times New Roman" w:hAnsi="Times New Roman" w:cs="Times New Roman"/>
                <w:sz w:val="28"/>
                <w:szCs w:val="28"/>
              </w:rPr>
            </w:pPr>
            <w:r w:rsidRPr="00717E27">
              <w:rPr>
                <w:rFonts w:ascii="Times New Roman" w:hAnsi="Times New Roman" w:cs="Times New Roman"/>
                <w:sz w:val="28"/>
                <w:szCs w:val="28"/>
              </w:rPr>
              <w:t>1. Повышение ответственности родителей за соблюдение прав ребенка.</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2. Вовлечение большего числа родителей в совместную школьную деятельность.</w:t>
            </w:r>
          </w:p>
          <w:p w:rsidR="00C0031D" w:rsidRPr="00717E27" w:rsidRDefault="00C0031D" w:rsidP="0031774A">
            <w:pPr>
              <w:pStyle w:val="ac"/>
              <w:rPr>
                <w:rFonts w:ascii="Times New Roman" w:hAnsi="Times New Roman" w:cs="Times New Roman"/>
                <w:sz w:val="28"/>
                <w:szCs w:val="28"/>
              </w:rPr>
            </w:pPr>
            <w:r w:rsidRPr="00717E27">
              <w:rPr>
                <w:rFonts w:ascii="Times New Roman" w:hAnsi="Times New Roman" w:cs="Times New Roman"/>
                <w:sz w:val="28"/>
                <w:szCs w:val="28"/>
              </w:rPr>
              <w:t>3. Оказание помощи социально-незащищенным семьям.</w:t>
            </w:r>
          </w:p>
        </w:tc>
      </w:tr>
    </w:tbl>
    <w:p w:rsidR="0077487F" w:rsidRDefault="0077487F" w:rsidP="00717E27">
      <w:pPr>
        <w:pStyle w:val="a4"/>
        <w:spacing w:after="0" w:line="360" w:lineRule="auto"/>
        <w:ind w:left="0"/>
        <w:jc w:val="center"/>
        <w:rPr>
          <w:rFonts w:ascii="Times New Roman" w:hAnsi="Times New Roman" w:cs="Times New Roman"/>
          <w:b/>
          <w:sz w:val="28"/>
          <w:szCs w:val="28"/>
        </w:rPr>
      </w:pPr>
    </w:p>
    <w:p w:rsidR="00C0031D" w:rsidRPr="00717E27" w:rsidRDefault="00C0031D" w:rsidP="00163AB5">
      <w:pPr>
        <w:pStyle w:val="a4"/>
        <w:keepLines/>
        <w:widowControl w:val="0"/>
        <w:spacing w:after="0" w:line="360" w:lineRule="auto"/>
        <w:ind w:left="0"/>
        <w:jc w:val="center"/>
        <w:rPr>
          <w:rStyle w:val="Zag11"/>
          <w:rFonts w:ascii="Times New Roman" w:eastAsia="@Arial Unicode MS" w:hAnsi="Times New Roman" w:cs="Times New Roman"/>
          <w:b/>
          <w:sz w:val="28"/>
          <w:szCs w:val="28"/>
        </w:rPr>
      </w:pPr>
      <w:r w:rsidRPr="00717E27">
        <w:rPr>
          <w:rFonts w:ascii="Times New Roman" w:hAnsi="Times New Roman" w:cs="Times New Roman"/>
          <w:b/>
          <w:sz w:val="28"/>
          <w:szCs w:val="28"/>
        </w:rPr>
        <w:lastRenderedPageBreak/>
        <w:t>Планируемые результаты духовно- нравственного развития и воспитания детей с ЗПР</w:t>
      </w:r>
      <w:r w:rsidRPr="00717E27">
        <w:rPr>
          <w:rStyle w:val="Zag11"/>
          <w:rFonts w:ascii="Times New Roman" w:eastAsia="@Arial Unicode MS" w:hAnsi="Times New Roman" w:cs="Times New Roman"/>
          <w:b/>
          <w:sz w:val="28"/>
          <w:szCs w:val="28"/>
        </w:rPr>
        <w:t xml:space="preserve"> на ступени начального общего образования</w:t>
      </w:r>
    </w:p>
    <w:tbl>
      <w:tblPr>
        <w:tblW w:w="9924" w:type="dxa"/>
        <w:tblInd w:w="-371" w:type="dxa"/>
        <w:tblLayout w:type="fixed"/>
        <w:tblCellMar>
          <w:top w:w="55" w:type="dxa"/>
          <w:left w:w="55" w:type="dxa"/>
          <w:bottom w:w="55" w:type="dxa"/>
          <w:right w:w="55" w:type="dxa"/>
        </w:tblCellMar>
        <w:tblLook w:val="0000" w:firstRow="0" w:lastRow="0" w:firstColumn="0" w:lastColumn="0" w:noHBand="0" w:noVBand="0"/>
      </w:tblPr>
      <w:tblGrid>
        <w:gridCol w:w="1844"/>
        <w:gridCol w:w="2479"/>
        <w:gridCol w:w="3049"/>
        <w:gridCol w:w="2552"/>
      </w:tblGrid>
      <w:tr w:rsidR="00C0031D" w:rsidRPr="00717E27" w:rsidTr="00015424">
        <w:tc>
          <w:tcPr>
            <w:tcW w:w="1844" w:type="dxa"/>
            <w:tcBorders>
              <w:top w:val="single" w:sz="1" w:space="0" w:color="000000"/>
              <w:left w:val="single" w:sz="1" w:space="0" w:color="000000"/>
              <w:bottom w:val="single" w:sz="1" w:space="0" w:color="000000"/>
            </w:tcBorders>
            <w:shd w:val="clear" w:color="auto" w:fill="auto"/>
          </w:tcPr>
          <w:p w:rsidR="00C0031D" w:rsidRPr="00717E27" w:rsidRDefault="00C0031D" w:rsidP="00163AB5">
            <w:pPr>
              <w:keepLines/>
              <w:widowControl w:val="0"/>
              <w:snapToGrid w:val="0"/>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Направления</w:t>
            </w:r>
          </w:p>
        </w:tc>
        <w:tc>
          <w:tcPr>
            <w:tcW w:w="2479" w:type="dxa"/>
            <w:tcBorders>
              <w:top w:val="single" w:sz="1" w:space="0" w:color="000000"/>
              <w:left w:val="single" w:sz="1" w:space="0" w:color="000000"/>
              <w:bottom w:val="single" w:sz="1" w:space="0" w:color="000000"/>
            </w:tcBorders>
            <w:shd w:val="clear" w:color="auto" w:fill="auto"/>
          </w:tcPr>
          <w:p w:rsidR="00C0031D" w:rsidRPr="00717E27" w:rsidRDefault="00C0031D" w:rsidP="00163AB5">
            <w:pPr>
              <w:keepLines/>
              <w:widowControl w:val="0"/>
              <w:snapToGrid w:val="0"/>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Первый уровень</w:t>
            </w:r>
          </w:p>
        </w:tc>
        <w:tc>
          <w:tcPr>
            <w:tcW w:w="3049" w:type="dxa"/>
            <w:tcBorders>
              <w:top w:val="single" w:sz="1" w:space="0" w:color="000000"/>
              <w:left w:val="single" w:sz="1" w:space="0" w:color="000000"/>
              <w:bottom w:val="single" w:sz="1" w:space="0" w:color="000000"/>
            </w:tcBorders>
            <w:shd w:val="clear" w:color="auto" w:fill="auto"/>
          </w:tcPr>
          <w:p w:rsidR="00C0031D" w:rsidRPr="00717E27" w:rsidRDefault="00C0031D" w:rsidP="00163AB5">
            <w:pPr>
              <w:keepLines/>
              <w:widowControl w:val="0"/>
              <w:snapToGrid w:val="0"/>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Второй уровень</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C0031D" w:rsidRPr="00717E27" w:rsidRDefault="00C0031D" w:rsidP="00163AB5">
            <w:pPr>
              <w:keepLines/>
              <w:widowControl w:val="0"/>
              <w:snapToGrid w:val="0"/>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Третий уровень</w:t>
            </w:r>
          </w:p>
        </w:tc>
      </w:tr>
      <w:tr w:rsidR="00C0031D" w:rsidRPr="00717E27" w:rsidTr="00015424">
        <w:trPr>
          <w:trHeight w:val="7411"/>
        </w:trPr>
        <w:tc>
          <w:tcPr>
            <w:tcW w:w="1844" w:type="dxa"/>
            <w:tcBorders>
              <w:left w:val="single" w:sz="1" w:space="0" w:color="000000"/>
              <w:bottom w:val="single" w:sz="4" w:space="0" w:color="000000"/>
            </w:tcBorders>
            <w:shd w:val="clear" w:color="auto" w:fill="auto"/>
          </w:tcPr>
          <w:p w:rsidR="00C0031D" w:rsidRPr="00717E27" w:rsidRDefault="00C0031D" w:rsidP="00163AB5">
            <w:pPr>
              <w:keepLines/>
              <w:widowControl w:val="0"/>
              <w:snapToGrid w:val="0"/>
              <w:spacing w:after="0" w:line="240" w:lineRule="auto"/>
              <w:rPr>
                <w:rFonts w:ascii="Times New Roman" w:hAnsi="Times New Roman" w:cs="Times New Roman"/>
                <w:b/>
                <w:i/>
                <w:sz w:val="28"/>
                <w:szCs w:val="28"/>
              </w:rPr>
            </w:pPr>
            <w:r w:rsidRPr="00717E27">
              <w:rPr>
                <w:rFonts w:ascii="Times New Roman" w:hAnsi="Times New Roman" w:cs="Times New Roman"/>
                <w:b/>
                <w:i/>
                <w:sz w:val="28"/>
                <w:szCs w:val="28"/>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C0031D" w:rsidRPr="00717E27" w:rsidRDefault="00C0031D" w:rsidP="00163AB5">
            <w:pPr>
              <w:keepLines/>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получение первоначальных представлений о моральных нормах и правилах нравственного поведения</w:t>
            </w:r>
          </w:p>
          <w:p w:rsidR="00C0031D" w:rsidRPr="00717E27" w:rsidRDefault="00C0031D" w:rsidP="00163AB5">
            <w:pPr>
              <w:keepLines/>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(взаимоотношения в семье,</w:t>
            </w:r>
          </w:p>
          <w:p w:rsidR="00C0031D" w:rsidRPr="00717E27" w:rsidRDefault="00C0031D" w:rsidP="00163AB5">
            <w:pPr>
              <w:keepLines/>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между поколениями, в различных социальных группах).</w:t>
            </w:r>
          </w:p>
          <w:p w:rsidR="00C0031D" w:rsidRPr="00717E27" w:rsidRDefault="00C0031D" w:rsidP="00163AB5">
            <w:pPr>
              <w:keepLines/>
              <w:widowControl w:val="0"/>
              <w:spacing w:after="0" w:line="240" w:lineRule="auto"/>
              <w:rPr>
                <w:rFonts w:ascii="Times New Roman" w:hAnsi="Times New Roman" w:cs="Times New Roman"/>
                <w:sz w:val="28"/>
                <w:szCs w:val="28"/>
              </w:rPr>
            </w:pPr>
          </w:p>
        </w:tc>
        <w:tc>
          <w:tcPr>
            <w:tcW w:w="3049" w:type="dxa"/>
            <w:tcBorders>
              <w:left w:val="single" w:sz="1" w:space="0" w:color="000000"/>
              <w:bottom w:val="single" w:sz="4" w:space="0" w:color="000000"/>
            </w:tcBorders>
            <w:shd w:val="clear" w:color="auto" w:fill="auto"/>
          </w:tcPr>
          <w:p w:rsidR="00C0031D" w:rsidRPr="00717E27" w:rsidRDefault="00C0031D" w:rsidP="00163AB5">
            <w:pPr>
              <w:keepLines/>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w:t>
            </w:r>
          </w:p>
          <w:p w:rsidR="00C0031D" w:rsidRPr="00717E27" w:rsidRDefault="00C0031D" w:rsidP="00163AB5">
            <w:pPr>
              <w:keepLines/>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способность эмоционально реагировать на негативные проявления в обществе, анализировать свои поступки и поступки других людей;</w:t>
            </w:r>
          </w:p>
          <w:p w:rsidR="00C0031D" w:rsidRPr="00717E27" w:rsidRDefault="00C0031D" w:rsidP="00163AB5">
            <w:pPr>
              <w:keepLines/>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расширение опыта взаимодействия в семье, укрепляющих связь и  преемственность поколений;</w:t>
            </w:r>
          </w:p>
          <w:p w:rsidR="00C0031D" w:rsidRPr="00717E27" w:rsidRDefault="00C0031D" w:rsidP="00163AB5">
            <w:pPr>
              <w:keepLines/>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уважительное отношение к традиционным религиям</w:t>
            </w:r>
          </w:p>
        </w:tc>
        <w:tc>
          <w:tcPr>
            <w:tcW w:w="2552" w:type="dxa"/>
            <w:tcBorders>
              <w:left w:val="single" w:sz="1" w:space="0" w:color="000000"/>
              <w:bottom w:val="single" w:sz="4" w:space="0" w:color="000000"/>
              <w:right w:val="single" w:sz="1" w:space="0" w:color="000000"/>
            </w:tcBorders>
            <w:shd w:val="clear" w:color="auto" w:fill="auto"/>
          </w:tcPr>
          <w:p w:rsidR="00C0031D" w:rsidRPr="00717E27" w:rsidRDefault="00C0031D" w:rsidP="00163AB5">
            <w:pPr>
              <w:keepLines/>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C0031D" w:rsidRPr="00717E27" w:rsidRDefault="00C0031D" w:rsidP="00163AB5">
            <w:pPr>
              <w:keepLines/>
              <w:widowControl w:val="0"/>
              <w:spacing w:after="0" w:line="240" w:lineRule="auto"/>
              <w:rPr>
                <w:rFonts w:ascii="Times New Roman" w:hAnsi="Times New Roman" w:cs="Times New Roman"/>
                <w:sz w:val="28"/>
                <w:szCs w:val="28"/>
              </w:rPr>
            </w:pPr>
          </w:p>
        </w:tc>
      </w:tr>
      <w:tr w:rsidR="00C0031D" w:rsidRPr="00717E27" w:rsidTr="00015424">
        <w:tc>
          <w:tcPr>
            <w:tcW w:w="1844" w:type="dxa"/>
            <w:tcBorders>
              <w:top w:val="single" w:sz="4" w:space="0" w:color="000000"/>
              <w:left w:val="single" w:sz="4" w:space="0" w:color="000000"/>
              <w:bottom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b/>
                <w:i/>
                <w:sz w:val="28"/>
                <w:szCs w:val="28"/>
              </w:rPr>
            </w:pPr>
            <w:r w:rsidRPr="00717E27">
              <w:rPr>
                <w:rFonts w:ascii="Times New Roman" w:hAnsi="Times New Roman" w:cs="Times New Roman"/>
                <w:b/>
                <w:i/>
                <w:sz w:val="28"/>
                <w:szCs w:val="28"/>
              </w:rPr>
              <w:lastRenderedPageBreak/>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элементарные представления о различных профессиях.</w:t>
            </w:r>
          </w:p>
        </w:tc>
        <w:tc>
          <w:tcPr>
            <w:tcW w:w="3049" w:type="dxa"/>
            <w:tcBorders>
              <w:top w:val="single" w:sz="4" w:space="0" w:color="000000"/>
              <w:left w:val="single" w:sz="4" w:space="0" w:color="000000"/>
              <w:bottom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осознание приоритета нравственных основ труда, творчества, создания нового;</w:t>
            </w:r>
          </w:p>
          <w:p w:rsidR="00C0031D" w:rsidRPr="00717E27" w:rsidRDefault="00C0031D" w:rsidP="0077487F">
            <w:pPr>
              <w:keepNext/>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получают перво- начальные навыки сотрудничества, ролевого взаимодействия со сверстниками, старшими детьми, взрослыми в учебно - трудовой деятельности;</w:t>
            </w:r>
          </w:p>
          <w:p w:rsidR="00C0031D" w:rsidRPr="00717E27" w:rsidRDefault="00C0031D" w:rsidP="0077487F">
            <w:pPr>
              <w:keepNext/>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ценностное и творческое отношение к учебному труду;</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приобретают умения и навыки самообслуживания в школе и дома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xml:space="preserve"> - первоначальный опыт участия в различных видах общественно полезной и личностно значимой деятельности;</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мотивация к самореализации в социальном творчестве, познавательной и практической, общественно полезной деятельности</w:t>
            </w:r>
          </w:p>
        </w:tc>
      </w:tr>
      <w:tr w:rsidR="00C0031D" w:rsidRPr="00717E27" w:rsidTr="00015424">
        <w:tc>
          <w:tcPr>
            <w:tcW w:w="1844" w:type="dxa"/>
            <w:tcBorders>
              <w:top w:val="single" w:sz="4" w:space="0" w:color="000000"/>
              <w:left w:val="single" w:sz="1" w:space="0" w:color="000000"/>
              <w:bottom w:val="single" w:sz="1"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b/>
                <w:i/>
                <w:sz w:val="28"/>
                <w:szCs w:val="28"/>
              </w:rPr>
            </w:pPr>
            <w:r w:rsidRPr="00717E27">
              <w:rPr>
                <w:rFonts w:ascii="Times New Roman" w:hAnsi="Times New Roman" w:cs="Times New Roman"/>
                <w:b/>
                <w:i/>
                <w:sz w:val="28"/>
                <w:szCs w:val="28"/>
              </w:rPr>
              <w:lastRenderedPageBreak/>
              <w:t>Воспитание гражданственности, патриотизма, уважение к правам, свободам и 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xml:space="preserve">- ценностное отношение к России, своему народу, своему краю, культурно- историческому наследию, государственной символике Российской Федерации и Свердловской области, законам РФ, русскому и родному языку, традициям, старшему поколению. </w:t>
            </w:r>
          </w:p>
        </w:tc>
        <w:tc>
          <w:tcPr>
            <w:tcW w:w="3049" w:type="dxa"/>
            <w:tcBorders>
              <w:top w:val="single" w:sz="4" w:space="0" w:color="000000"/>
              <w:left w:val="single" w:sz="1" w:space="0" w:color="000000"/>
              <w:bottom w:val="single" w:sz="1"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начальные представления о правах и обязан-</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ностях человека, учащегося, гражданина, семьянина, товарища;</w:t>
            </w:r>
          </w:p>
          <w:p w:rsidR="00C0031D" w:rsidRPr="00717E27" w:rsidRDefault="00C0031D" w:rsidP="0077487F">
            <w:pPr>
              <w:keepNext/>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C0031D" w:rsidRPr="00717E27" w:rsidRDefault="00C0031D" w:rsidP="0077487F">
            <w:pPr>
              <w:keepNext/>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знакомство с важнейшими событиями в истории нашей страны, содержанием и значением государственных праздников;</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знакомство с традициями и культурных достижениях своего края.</w:t>
            </w:r>
          </w:p>
        </w:tc>
        <w:tc>
          <w:tcPr>
            <w:tcW w:w="2552" w:type="dxa"/>
            <w:tcBorders>
              <w:top w:val="single" w:sz="4" w:space="0" w:color="000000"/>
              <w:left w:val="single" w:sz="1" w:space="0" w:color="000000"/>
              <w:bottom w:val="single" w:sz="1" w:space="0" w:color="000000"/>
              <w:right w:val="single" w:sz="1"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C0031D" w:rsidRPr="00717E27" w:rsidTr="00015424">
        <w:tc>
          <w:tcPr>
            <w:tcW w:w="1844" w:type="dxa"/>
            <w:tcBorders>
              <w:left w:val="single" w:sz="1" w:space="0" w:color="000000"/>
              <w:bottom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b/>
                <w:i/>
                <w:sz w:val="28"/>
                <w:szCs w:val="28"/>
              </w:rPr>
            </w:pPr>
            <w:r w:rsidRPr="00717E27">
              <w:rPr>
                <w:rFonts w:ascii="Times New Roman" w:hAnsi="Times New Roman" w:cs="Times New Roman"/>
                <w:b/>
                <w:i/>
                <w:sz w:val="28"/>
                <w:szCs w:val="28"/>
              </w:rPr>
              <w:lastRenderedPageBreak/>
              <w:t xml:space="preserve">Воспитание ценностного отношения к природе, окружающей среде </w:t>
            </w:r>
          </w:p>
          <w:p w:rsidR="00C0031D" w:rsidRPr="00717E27" w:rsidRDefault="00C0031D" w:rsidP="0077487F">
            <w:pPr>
              <w:keepNext/>
              <w:widowControl w:val="0"/>
              <w:snapToGrid w:val="0"/>
              <w:spacing w:after="0" w:line="240" w:lineRule="auto"/>
              <w:rPr>
                <w:rFonts w:ascii="Times New Roman" w:hAnsi="Times New Roman" w:cs="Times New Roman"/>
                <w:b/>
                <w:sz w:val="28"/>
                <w:szCs w:val="28"/>
              </w:rPr>
            </w:pPr>
            <w:r w:rsidRPr="00717E27">
              <w:rPr>
                <w:rFonts w:ascii="Times New Roman" w:hAnsi="Times New Roman" w:cs="Times New Roman"/>
                <w:b/>
                <w:i/>
                <w:sz w:val="28"/>
                <w:szCs w:val="28"/>
              </w:rPr>
              <w:t>(экологическое воспитание</w:t>
            </w:r>
            <w:r w:rsidRPr="00717E27">
              <w:rPr>
                <w:rFonts w:ascii="Times New Roman" w:hAnsi="Times New Roman" w:cs="Times New Roman"/>
                <w:b/>
                <w:sz w:val="28"/>
                <w:szCs w:val="28"/>
              </w:rPr>
              <w:t>)</w:t>
            </w:r>
          </w:p>
        </w:tc>
        <w:tc>
          <w:tcPr>
            <w:tcW w:w="2479" w:type="dxa"/>
            <w:tcBorders>
              <w:left w:val="single" w:sz="1" w:space="0" w:color="000000"/>
              <w:bottom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ценностное отношение к природе;</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усвоение элементарных представлений об экологически грамотном взаимодействии человека с природой.</w:t>
            </w:r>
          </w:p>
        </w:tc>
        <w:tc>
          <w:tcPr>
            <w:tcW w:w="3049" w:type="dxa"/>
            <w:tcBorders>
              <w:left w:val="single" w:sz="1" w:space="0" w:color="000000"/>
              <w:bottom w:val="single" w:sz="4"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p>
        </w:tc>
        <w:tc>
          <w:tcPr>
            <w:tcW w:w="2552" w:type="dxa"/>
            <w:tcBorders>
              <w:left w:val="single" w:sz="1" w:space="0" w:color="000000"/>
              <w:bottom w:val="single" w:sz="1" w:space="0" w:color="000000"/>
              <w:right w:val="single" w:sz="1" w:space="0" w:color="000000"/>
            </w:tcBorders>
            <w:shd w:val="clear" w:color="auto" w:fill="auto"/>
          </w:tcPr>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посильное участие в природоохранительной деятельности в школе, на пришкольном участке, в парках, по месту жительства;</w:t>
            </w:r>
          </w:p>
          <w:p w:rsidR="00C0031D" w:rsidRPr="00717E27" w:rsidRDefault="00C0031D" w:rsidP="0077487F">
            <w:pPr>
              <w:keepNext/>
              <w:widowControl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личный опыт участия в экологических инициативах, проектах, туристических походах и т. д.;</w:t>
            </w:r>
          </w:p>
          <w:p w:rsidR="00C0031D" w:rsidRPr="00717E27" w:rsidRDefault="00C0031D" w:rsidP="0077487F">
            <w:pPr>
              <w:keepNext/>
              <w:widowControl w:val="0"/>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уход и забота за животными и растениями.</w:t>
            </w:r>
          </w:p>
        </w:tc>
      </w:tr>
      <w:tr w:rsidR="00C0031D" w:rsidRPr="00717E27" w:rsidTr="00015424">
        <w:tc>
          <w:tcPr>
            <w:tcW w:w="1844"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snapToGrid w:val="0"/>
              <w:spacing w:after="0" w:line="240" w:lineRule="auto"/>
              <w:rPr>
                <w:rFonts w:ascii="Times New Roman" w:hAnsi="Times New Roman" w:cs="Times New Roman"/>
                <w:b/>
                <w:i/>
                <w:sz w:val="28"/>
                <w:szCs w:val="28"/>
              </w:rPr>
            </w:pPr>
            <w:r w:rsidRPr="00717E27">
              <w:rPr>
                <w:rFonts w:ascii="Times New Roman" w:hAnsi="Times New Roman" w:cs="Times New Roman"/>
                <w:b/>
                <w:i/>
                <w:sz w:val="28"/>
                <w:szCs w:val="28"/>
              </w:rPr>
              <w:t>Воспитание ценностного отношения к прекрасному, формирование представлений об эстетических идеалах и ценностях</w:t>
            </w:r>
          </w:p>
          <w:p w:rsidR="00C0031D" w:rsidRPr="00717E27" w:rsidRDefault="00C0031D" w:rsidP="0031774A">
            <w:pPr>
              <w:snapToGrid w:val="0"/>
              <w:spacing w:after="0" w:line="240" w:lineRule="auto"/>
              <w:rPr>
                <w:rFonts w:ascii="Times New Roman" w:hAnsi="Times New Roman" w:cs="Times New Roman"/>
                <w:b/>
                <w:sz w:val="28"/>
                <w:szCs w:val="28"/>
              </w:rPr>
            </w:pPr>
            <w:r w:rsidRPr="00717E27">
              <w:rPr>
                <w:rFonts w:ascii="Times New Roman" w:hAnsi="Times New Roman" w:cs="Times New Roman"/>
                <w:b/>
                <w:i/>
                <w:sz w:val="28"/>
                <w:szCs w:val="28"/>
              </w:rPr>
              <w:t>( эстетическое воспитание</w:t>
            </w:r>
            <w:r w:rsidRPr="00717E27">
              <w:rPr>
                <w:rFonts w:ascii="Times New Roman" w:hAnsi="Times New Roman" w:cs="Times New Roman"/>
                <w:b/>
                <w:sz w:val="28"/>
                <w:szCs w:val="28"/>
              </w:rPr>
              <w:t>)</w:t>
            </w:r>
          </w:p>
        </w:tc>
        <w:tc>
          <w:tcPr>
            <w:tcW w:w="2479"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первоначальные умения видеть красоту в окружающем мире;</w:t>
            </w:r>
          </w:p>
          <w:p w:rsidR="00C0031D" w:rsidRPr="00717E27" w:rsidRDefault="00C0031D" w:rsidP="0031774A">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элементарные представления об этических и художественных ценностях отечественной культуре;</w:t>
            </w:r>
          </w:p>
          <w:p w:rsidR="00C0031D" w:rsidRPr="00717E27" w:rsidRDefault="00C0031D" w:rsidP="0031774A">
            <w:pPr>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получение элементарных представлений о культуре ношения одежды</w:t>
            </w:r>
          </w:p>
        </w:tc>
        <w:tc>
          <w:tcPr>
            <w:tcW w:w="3049" w:type="dxa"/>
            <w:tcBorders>
              <w:top w:val="single" w:sz="4" w:space="0" w:color="000000"/>
              <w:left w:val="single" w:sz="4" w:space="0" w:color="000000"/>
              <w:bottom w:val="single" w:sz="4" w:space="0" w:color="000000"/>
            </w:tcBorders>
            <w:shd w:val="clear" w:color="auto" w:fill="auto"/>
          </w:tcPr>
          <w:p w:rsidR="00C0031D" w:rsidRPr="00717E27" w:rsidRDefault="00C0031D" w:rsidP="0031774A">
            <w:pPr>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первоначальный опыт эмоционального постижения народного творчества, культурных традиций, фольклора народов России;</w:t>
            </w:r>
          </w:p>
          <w:p w:rsidR="00C0031D" w:rsidRPr="00717E27" w:rsidRDefault="00C0031D" w:rsidP="0031774A">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031D" w:rsidRPr="00717E27" w:rsidRDefault="00C0031D" w:rsidP="0031774A">
            <w:pPr>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обучение видеть прекрасное в поведении и труде людей</w:t>
            </w:r>
          </w:p>
        </w:tc>
        <w:tc>
          <w:tcPr>
            <w:tcW w:w="2552" w:type="dxa"/>
            <w:tcBorders>
              <w:left w:val="single" w:sz="4" w:space="0" w:color="000000"/>
              <w:bottom w:val="single" w:sz="1" w:space="0" w:color="000000"/>
              <w:right w:val="single" w:sz="1" w:space="0" w:color="000000"/>
            </w:tcBorders>
            <w:shd w:val="clear" w:color="auto" w:fill="auto"/>
          </w:tcPr>
          <w:p w:rsidR="00C0031D" w:rsidRPr="00717E27" w:rsidRDefault="00C0031D" w:rsidP="0031774A">
            <w:pPr>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 xml:space="preserve">- первоначальный опыт самореализации в различных видах творческой деятельности;      </w:t>
            </w:r>
          </w:p>
          <w:p w:rsidR="00C0031D" w:rsidRPr="00717E27" w:rsidRDefault="00C0031D" w:rsidP="0031774A">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 формирование</w:t>
            </w:r>
          </w:p>
          <w:p w:rsidR="00C0031D" w:rsidRPr="00717E27" w:rsidRDefault="00C0031D" w:rsidP="0031774A">
            <w:pPr>
              <w:snapToGrid w:val="0"/>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потребности и умения выражать себя в доступных видах и формах художественного творчества</w:t>
            </w:r>
          </w:p>
        </w:tc>
      </w:tr>
    </w:tbl>
    <w:p w:rsidR="00C0031D" w:rsidRPr="00717E27" w:rsidRDefault="00C0031D" w:rsidP="00717E27">
      <w:pPr>
        <w:pStyle w:val="a4"/>
        <w:spacing w:after="0" w:line="360" w:lineRule="auto"/>
        <w:ind w:left="0" w:firstLine="709"/>
        <w:jc w:val="both"/>
        <w:rPr>
          <w:rStyle w:val="95"/>
          <w:sz w:val="28"/>
          <w:szCs w:val="28"/>
        </w:rPr>
      </w:pPr>
      <w:r w:rsidRPr="00717E27">
        <w:rPr>
          <w:rStyle w:val="95"/>
          <w:sz w:val="28"/>
          <w:szCs w:val="28"/>
        </w:rPr>
        <w:t xml:space="preserve">2.4. Программа формирования экологической культуры, здорового и безопасного образа жизни обучающихся с </w:t>
      </w:r>
      <w:r w:rsidR="00163AB5">
        <w:rPr>
          <w:rStyle w:val="95"/>
          <w:sz w:val="28"/>
          <w:szCs w:val="28"/>
        </w:rPr>
        <w:t>задержкой психического развития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Программа формирования экологической культуры, здорового и безопасного образа жизни в соответствии с определением ФГОС НОО</w:t>
      </w:r>
      <w:r w:rsidR="005C778F" w:rsidRPr="00717E27">
        <w:rPr>
          <w:rStyle w:val="95"/>
          <w:b w:val="0"/>
          <w:sz w:val="28"/>
          <w:szCs w:val="28"/>
        </w:rPr>
        <w:t xml:space="preserve"> </w:t>
      </w:r>
      <w:r w:rsidRPr="00717E27">
        <w:rPr>
          <w:rStyle w:val="95"/>
          <w:b w:val="0"/>
          <w:sz w:val="28"/>
          <w:szCs w:val="28"/>
        </w:rPr>
        <w:t>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C0031D" w:rsidRPr="00717E27" w:rsidRDefault="00C0031D" w:rsidP="00717E27">
      <w:pPr>
        <w:pStyle w:val="a4"/>
        <w:spacing w:after="0" w:line="360" w:lineRule="auto"/>
        <w:ind w:left="0" w:firstLine="709"/>
        <w:jc w:val="both"/>
        <w:rPr>
          <w:rStyle w:val="95"/>
          <w:b w:val="0"/>
          <w:i/>
          <w:sz w:val="28"/>
          <w:szCs w:val="28"/>
        </w:rPr>
      </w:pPr>
      <w:r w:rsidRPr="00717E27">
        <w:rPr>
          <w:rStyle w:val="95"/>
          <w:i/>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w:t>
      </w:r>
      <w:r w:rsidRPr="00717E27">
        <w:rPr>
          <w:rStyle w:val="95"/>
          <w:b w:val="0"/>
          <w:i/>
          <w:sz w:val="28"/>
          <w:szCs w:val="28"/>
        </w:rPr>
        <w:t xml:space="preserve"> </w:t>
      </w:r>
      <w:r w:rsidRPr="00717E27">
        <w:rPr>
          <w:rStyle w:val="95"/>
          <w:b w:val="0"/>
          <w:sz w:val="28"/>
          <w:szCs w:val="28"/>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w:t>
      </w:r>
      <w:r w:rsidRPr="00717E27">
        <w:rPr>
          <w:rStyle w:val="95"/>
          <w:b w:val="0"/>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 неблагоприятные социальные, экономические и экологические условия; </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факторы риска, имеющие место в образовательных организациях, которые приводят к ухудшению здоровья обучающихся;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 формируемые в младшем школьном возрасте правила поведения, привычки; </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неспособность прогнозировать последствия своего отношения к здоровью.</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Выбор стратегии реализации настоящей программы исходит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0031D" w:rsidRPr="00717E27" w:rsidRDefault="00C0031D" w:rsidP="00717E27">
      <w:pPr>
        <w:pStyle w:val="a4"/>
        <w:spacing w:after="0" w:line="360" w:lineRule="auto"/>
        <w:ind w:left="0" w:firstLine="709"/>
        <w:jc w:val="both"/>
        <w:rPr>
          <w:rStyle w:val="95"/>
          <w:i/>
          <w:sz w:val="28"/>
          <w:szCs w:val="28"/>
        </w:rPr>
      </w:pPr>
      <w:r w:rsidRPr="00717E27">
        <w:rPr>
          <w:rStyle w:val="95"/>
          <w:i/>
          <w:sz w:val="28"/>
          <w:szCs w:val="28"/>
        </w:rPr>
        <w:lastRenderedPageBreak/>
        <w:t>Программа формирования экологической культуры, здорового и безопасного образа жизни обеспечивает:</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познавательного интереса и бережного отношения к природе;</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установок на использование здорового питания;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соблюдение здоровьесозидающих режимов дня;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формирование негативного отношения к факторам риска здоровью обучающихся; </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Программа содержит: цель и задачи, планируемые результаты, основные направления работы, перечень организационных форм.</w:t>
      </w:r>
    </w:p>
    <w:p w:rsidR="00C0031D" w:rsidRPr="00717E27" w:rsidRDefault="00C0031D" w:rsidP="00717E27">
      <w:pPr>
        <w:pStyle w:val="a4"/>
        <w:spacing w:after="0" w:line="360" w:lineRule="auto"/>
        <w:ind w:left="0" w:firstLine="709"/>
        <w:jc w:val="center"/>
        <w:rPr>
          <w:rStyle w:val="95"/>
          <w:sz w:val="28"/>
          <w:szCs w:val="28"/>
        </w:rPr>
      </w:pPr>
      <w:r w:rsidRPr="00717E27">
        <w:rPr>
          <w:rStyle w:val="95"/>
          <w:sz w:val="28"/>
          <w:szCs w:val="28"/>
        </w:rPr>
        <w:t>2.4.1. Цель и задачи программы формирования экологической культуры, здорового и безопасного образа жизни</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i/>
          <w:sz w:val="28"/>
          <w:szCs w:val="28"/>
        </w:rPr>
        <w:lastRenderedPageBreak/>
        <w:t>Цель</w:t>
      </w:r>
      <w:r w:rsidRPr="00717E27">
        <w:rPr>
          <w:rStyle w:val="95"/>
          <w:b w:val="0"/>
          <w:sz w:val="28"/>
          <w:szCs w:val="28"/>
        </w:rPr>
        <w:t xml:space="preserve"> программы: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sz w:val="28"/>
          <w:szCs w:val="28"/>
        </w:rPr>
        <w:t>Задачи</w:t>
      </w:r>
      <w:r w:rsidRPr="00717E27">
        <w:rPr>
          <w:rStyle w:val="95"/>
          <w:b w:val="0"/>
          <w:sz w:val="28"/>
          <w:szCs w:val="28"/>
        </w:rPr>
        <w:t xml:space="preserve"> формирования экологической культуры, здорового и безопасного образа жизни обучающихся с ЗПР:</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представлений об основных компонентах культуры здоровья и здорового образа жизни;</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представлений о позитивных факторах, влияющих на здоровье;</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 знакомство с правилами личной гигиены, формирование потребности их соблюдения; </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использование оптимальных двигательных режимов для обучающихся с ЗПР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представлений о рациональной организации режима дня, умений соблюдать здоровьесозидающие режимы дня, в том числе речевой режим;</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становление умений противостояния вовлечению в табакокурение и употребление алкоголя, наркотических и сильнодействующих веществ;</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 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формирование познавательного интереса и бережного отношения к природе.</w:t>
      </w:r>
    </w:p>
    <w:p w:rsidR="00C0031D" w:rsidRPr="00717E27" w:rsidRDefault="00C0031D" w:rsidP="00717E27">
      <w:pPr>
        <w:pStyle w:val="a4"/>
        <w:spacing w:after="0" w:line="360" w:lineRule="auto"/>
        <w:ind w:left="0" w:firstLine="709"/>
        <w:rPr>
          <w:rStyle w:val="95"/>
          <w:b w:val="0"/>
          <w:sz w:val="28"/>
          <w:szCs w:val="28"/>
        </w:rPr>
      </w:pPr>
    </w:p>
    <w:p w:rsidR="00C0031D" w:rsidRPr="00717E27" w:rsidRDefault="00C0031D" w:rsidP="00717E27">
      <w:pPr>
        <w:pStyle w:val="a4"/>
        <w:spacing w:after="0" w:line="360" w:lineRule="auto"/>
        <w:ind w:left="0" w:firstLine="709"/>
        <w:jc w:val="both"/>
        <w:rPr>
          <w:rStyle w:val="95"/>
          <w:sz w:val="28"/>
          <w:szCs w:val="28"/>
        </w:rPr>
      </w:pPr>
      <w:r w:rsidRPr="00717E27">
        <w:rPr>
          <w:rStyle w:val="95"/>
          <w:sz w:val="28"/>
          <w:szCs w:val="28"/>
        </w:rPr>
        <w:t>2.4.2. Основные направления работы по формированию экологической культуры, здорового и безопасного образа жизни</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i/>
          <w:sz w:val="28"/>
          <w:szCs w:val="28"/>
        </w:rPr>
        <w:t>Программа формирования экологической культуры, здорового и безопасного образа</w:t>
      </w:r>
      <w:r w:rsidRPr="00717E27">
        <w:rPr>
          <w:rStyle w:val="95"/>
          <w:b w:val="0"/>
          <w:sz w:val="28"/>
          <w:szCs w:val="28"/>
        </w:rPr>
        <w:t xml:space="preserve"> жизни обучающихся с ЗПР реализуется по следующим направлениям:</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0031D" w:rsidRPr="00717E27" w:rsidRDefault="00C0031D" w:rsidP="00717E27">
      <w:pPr>
        <w:pStyle w:val="a4"/>
        <w:spacing w:after="0" w:line="360" w:lineRule="auto"/>
        <w:ind w:left="0" w:firstLine="709"/>
        <w:jc w:val="both"/>
        <w:rPr>
          <w:rStyle w:val="95"/>
          <w:b w:val="0"/>
          <w:sz w:val="28"/>
          <w:szCs w:val="28"/>
        </w:rPr>
      </w:pPr>
      <w:r w:rsidRPr="00717E27">
        <w:rPr>
          <w:rStyle w:val="95"/>
          <w:b w:val="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r w:rsidRPr="00717E27">
        <w:rPr>
          <w:rStyle w:val="95"/>
          <w:b w:val="0"/>
          <w:sz w:val="28"/>
          <w:szCs w:val="28"/>
        </w:rPr>
        <w:lastRenderedPageBreak/>
        <w:t>ведения Дневников здоровья с обучающимися с ЗПР, прошедшими  мониторинг и получивших рекомендации по коррекции различных параметров здоровья.</w:t>
      </w:r>
    </w:p>
    <w:p w:rsidR="00736F0E" w:rsidRPr="00717E27" w:rsidRDefault="00736F0E" w:rsidP="00717E27">
      <w:pPr>
        <w:spacing w:after="0" w:line="360" w:lineRule="auto"/>
        <w:ind w:firstLine="709"/>
        <w:jc w:val="both"/>
        <w:rPr>
          <w:rFonts w:ascii="Times New Roman" w:eastAsia="Times New Roman" w:hAnsi="Times New Roman" w:cs="Times New Roman"/>
          <w:b/>
          <w:bCs/>
          <w:sz w:val="28"/>
          <w:szCs w:val="28"/>
          <w:lang w:eastAsia="ar-SA"/>
        </w:rPr>
      </w:pPr>
      <w:r w:rsidRPr="00717E27">
        <w:rPr>
          <w:rFonts w:ascii="Times New Roman" w:eastAsia="Times New Roman" w:hAnsi="Times New Roman" w:cs="Times New Roman"/>
          <w:b/>
          <w:sz w:val="28"/>
          <w:szCs w:val="28"/>
          <w:u w:val="single"/>
          <w:lang w:eastAsia="ar-SA"/>
        </w:rPr>
        <w:t>1 направление</w:t>
      </w:r>
      <w:r w:rsidRPr="00717E27">
        <w:rPr>
          <w:rFonts w:ascii="Times New Roman" w:eastAsia="Times New Roman" w:hAnsi="Times New Roman" w:cs="Times New Roman"/>
          <w:b/>
          <w:sz w:val="28"/>
          <w:szCs w:val="28"/>
          <w:lang w:eastAsia="ar-SA"/>
        </w:rPr>
        <w:t>.</w:t>
      </w:r>
      <w:r w:rsidRPr="00717E27">
        <w:rPr>
          <w:rFonts w:ascii="Times New Roman" w:eastAsia="Times New Roman" w:hAnsi="Times New Roman" w:cs="Times New Roman"/>
          <w:sz w:val="28"/>
          <w:szCs w:val="28"/>
          <w:lang w:eastAsia="ar-SA"/>
        </w:rPr>
        <w:t xml:space="preserve"> </w:t>
      </w:r>
      <w:r w:rsidRPr="00717E27">
        <w:rPr>
          <w:rFonts w:ascii="Times New Roman" w:eastAsia="Times New Roman" w:hAnsi="Times New Roman" w:cs="Times New Roman"/>
          <w:b/>
          <w:bCs/>
          <w:sz w:val="28"/>
          <w:szCs w:val="28"/>
          <w:lang w:eastAsia="ar-SA"/>
        </w:rPr>
        <w:t>Здоровьесберегающая инфраструктура</w:t>
      </w:r>
    </w:p>
    <w:p w:rsidR="00736F0E" w:rsidRPr="00717E27" w:rsidRDefault="00736F0E" w:rsidP="00717E27">
      <w:pPr>
        <w:spacing w:after="0" w:line="360" w:lineRule="auto"/>
        <w:ind w:firstLine="709"/>
        <w:jc w:val="both"/>
        <w:rPr>
          <w:rFonts w:ascii="Times New Roman" w:eastAsia="Times New Roman" w:hAnsi="Times New Roman" w:cs="Times New Roman"/>
          <w:b/>
          <w:bCs/>
          <w:sz w:val="28"/>
          <w:szCs w:val="28"/>
          <w:lang w:eastAsia="ar-SA"/>
        </w:rPr>
      </w:pPr>
      <w:r w:rsidRPr="00717E27">
        <w:rPr>
          <w:rFonts w:ascii="Times New Roman" w:eastAsia="Times New Roman" w:hAnsi="Times New Roman" w:cs="Times New Roman"/>
          <w:b/>
          <w:bCs/>
          <w:sz w:val="28"/>
          <w:szCs w:val="28"/>
          <w:lang w:eastAsia="ar-SA"/>
        </w:rPr>
        <w:t xml:space="preserve">Задача: </w:t>
      </w:r>
      <w:r w:rsidRPr="00717E27">
        <w:rPr>
          <w:rFonts w:ascii="Times New Roman" w:eastAsia="Times New Roman" w:hAnsi="Times New Roman" w:cs="Times New Roman"/>
          <w:bCs/>
          <w:sz w:val="28"/>
          <w:szCs w:val="28"/>
          <w:lang w:eastAsia="ar-SA"/>
        </w:rPr>
        <w:t>создание условий для реализации программы</w:t>
      </w:r>
      <w:r w:rsidRPr="00717E27">
        <w:rPr>
          <w:rFonts w:ascii="Times New Roman" w:eastAsia="Times New Roman" w:hAnsi="Times New Roman" w:cs="Times New Roman"/>
          <w:b/>
          <w:bCs/>
          <w:sz w:val="28"/>
          <w:szCs w:val="28"/>
          <w:lang w:eastAsia="ar-SA"/>
        </w:rPr>
        <w:t xml:space="preserve"> </w:t>
      </w:r>
    </w:p>
    <w:p w:rsidR="00736F0E" w:rsidRPr="00717E27" w:rsidRDefault="00736F0E" w:rsidP="00717E27">
      <w:pPr>
        <w:spacing w:after="0" w:line="360" w:lineRule="auto"/>
        <w:ind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Эффективность реализации этого направления зависит</w:t>
      </w:r>
      <w:r w:rsidRPr="00717E27">
        <w:rPr>
          <w:rFonts w:ascii="Times New Roman" w:eastAsia="Times New Roman" w:hAnsi="Times New Roman" w:cs="Times New Roman"/>
          <w:sz w:val="28"/>
          <w:szCs w:val="28"/>
          <w:lang w:eastAsia="ar-SA"/>
        </w:rPr>
        <w:t xml:space="preserve"> от деятельности  администрации образовательной организации.</w:t>
      </w:r>
    </w:p>
    <w:tbl>
      <w:tblPr>
        <w:tblW w:w="0" w:type="auto"/>
        <w:tblInd w:w="-20" w:type="dxa"/>
        <w:tblLayout w:type="fixed"/>
        <w:tblLook w:val="0000" w:firstRow="0" w:lastRow="0" w:firstColumn="0" w:lastColumn="0" w:noHBand="0" w:noVBand="0"/>
      </w:tblPr>
      <w:tblGrid>
        <w:gridCol w:w="541"/>
        <w:gridCol w:w="3286"/>
        <w:gridCol w:w="2556"/>
        <w:gridCol w:w="3430"/>
      </w:tblGrid>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center"/>
              <w:rPr>
                <w:rFonts w:ascii="Times New Roman" w:eastAsia="Times New Roman" w:hAnsi="Times New Roman" w:cs="Times New Roman"/>
                <w:b/>
                <w:bCs/>
                <w:sz w:val="28"/>
                <w:szCs w:val="28"/>
                <w:lang w:eastAsia="ar-SA"/>
              </w:rPr>
            </w:pPr>
            <w:r w:rsidRPr="00717E27">
              <w:rPr>
                <w:rFonts w:ascii="Times New Roman" w:eastAsia="Times New Roman" w:hAnsi="Times New Roman" w:cs="Times New Roman"/>
                <w:b/>
                <w:sz w:val="28"/>
                <w:szCs w:val="28"/>
                <w:lang w:eastAsia="ar-SA"/>
              </w:rPr>
              <w:t xml:space="preserve">Состав сотрудников </w:t>
            </w:r>
            <w:r w:rsidRPr="00717E27">
              <w:rPr>
                <w:rFonts w:ascii="Times New Roman" w:eastAsia="Times New Roman" w:hAnsi="Times New Roman" w:cs="Times New Roman"/>
                <w:b/>
                <w:bCs/>
                <w:sz w:val="28"/>
                <w:szCs w:val="28"/>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Планируемый результат</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1.</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Директор школы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Создание условий: кадровое  обеспечения, материально- техническое, финансовое</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2.</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Осуществляет контроль за санитарно- гигиеническим состоянием всех помещений ОУ.</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Организует работу по соблюдению требований пожарной безопасности.</w:t>
            </w:r>
          </w:p>
          <w:p w:rsidR="00736F0E" w:rsidRPr="00717E27" w:rsidRDefault="00736F0E" w:rsidP="00274249">
            <w:pPr>
              <w:shd w:val="clear" w:color="auto" w:fill="FFFFFF"/>
              <w:tabs>
                <w:tab w:val="left" w:pos="557"/>
              </w:tabs>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Создает условий для функционирования столовой, спортивного зала.</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Завхоз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3.</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Организуют работу по индивидуальным программам начального </w:t>
            </w:r>
            <w:r w:rsidRPr="00717E27">
              <w:rPr>
                <w:rFonts w:ascii="Times New Roman" w:eastAsia="Times New Roman" w:hAnsi="Times New Roman" w:cs="Times New Roman"/>
                <w:sz w:val="28"/>
                <w:szCs w:val="28"/>
                <w:lang w:eastAsia="ar-SA"/>
              </w:rPr>
              <w:lastRenderedPageBreak/>
              <w:t>общего образования для детей с ЗПР</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Разрабатывают построение учебного процесса в соответствии с гигиеническими  нормами.</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 xml:space="preserve">Заместитель директора по УВР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Приведение учебно- воспитательного процесса в соответствие состоянию </w:t>
            </w:r>
            <w:r w:rsidRPr="00717E27">
              <w:rPr>
                <w:rFonts w:ascii="Times New Roman" w:eastAsia="Times New Roman" w:hAnsi="Times New Roman" w:cs="Times New Roman"/>
                <w:sz w:val="28"/>
                <w:szCs w:val="28"/>
                <w:lang w:eastAsia="ar-SA"/>
              </w:rPr>
              <w:lastRenderedPageBreak/>
              <w:t>здоровья и физических возможностей обучающихся и учителей, организующих процесс обучения детей с ЗПР.</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Наличие условий сохранения и укрепления здоровья как важнейшего фактора развития личности.</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4.</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Организует воспитательную работу, направленную на формирование у обучающихся с ЗПР ЗОЖ, на развитие мотивации ЗОЖ.</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Заместитель директора по ВР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в ЗОЖ.</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5.</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Изучают передовой опыт в области здоровье сбережения.</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Проводят коррекцию и контроль процесса формирования здорового образа жизни обучающихся с ЗПР и педагогов.</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Разрабатывают рекомендации по валеологическому просвещению обучающихся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Руководитель методического объединения, классные руководители, воспитатель ГПД</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6.</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Осуществляет просветительскую и профилактическую </w:t>
            </w:r>
            <w:r w:rsidRPr="00717E27">
              <w:rPr>
                <w:rFonts w:ascii="Times New Roman" w:eastAsia="Times New Roman" w:hAnsi="Times New Roman" w:cs="Times New Roman"/>
                <w:sz w:val="28"/>
                <w:szCs w:val="28"/>
                <w:lang w:eastAsia="ar-SA"/>
              </w:rPr>
              <w:lastRenderedPageBreak/>
              <w:t>работу с обучающимися с ЗПР,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 xml:space="preserve">Классный руководитель, воспитатель ГПД,  </w:t>
            </w:r>
            <w:r w:rsidRPr="00717E27">
              <w:rPr>
                <w:rFonts w:ascii="Times New Roman" w:eastAsia="Times New Roman" w:hAnsi="Times New Roman" w:cs="Times New Roman"/>
                <w:sz w:val="28"/>
                <w:szCs w:val="28"/>
                <w:lang w:eastAsia="ar-SA"/>
              </w:rPr>
              <w:lastRenderedPageBreak/>
              <w:t>учитель физкультуры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 xml:space="preserve">Формирование у обучающихся с ЗПР потребности ЗОЖ; </w:t>
            </w:r>
            <w:r w:rsidRPr="00717E27">
              <w:rPr>
                <w:rFonts w:ascii="Times New Roman" w:eastAsia="Times New Roman" w:hAnsi="Times New Roman" w:cs="Times New Roman"/>
                <w:sz w:val="28"/>
                <w:szCs w:val="28"/>
                <w:lang w:eastAsia="ar-SA"/>
              </w:rPr>
              <w:lastRenderedPageBreak/>
              <w:t>формирование здоровой целостной личности</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7.</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Организация просветительской работы по пропаганде основ рационального питания.</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Ответственный за организацию питания, классные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 обеспечение качественного горячего питания обучающихся с ЗПР,</w:t>
            </w:r>
          </w:p>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формирование представления о правильном (здоровом)</w:t>
            </w:r>
            <w:r w:rsidRPr="00717E27">
              <w:rPr>
                <w:rFonts w:ascii="Times New Roman" w:eastAsia="Times New Roman" w:hAnsi="Times New Roman" w:cs="Times New Roman"/>
                <w:sz w:val="28"/>
                <w:szCs w:val="28"/>
                <w:lang w:eastAsia="ar-SA"/>
              </w:rPr>
              <w:br/>
              <w:t>питании, его режиме, структуре, полезных продуктах</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8.</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Обеспечивает проведение медицинских осмотров.</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Организует санитарно-гигиенический и противоэпидемический режимы:</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ведет диспансерное наблюдение за детьми с ЗПР;</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выполняет профилактические работы по предупреждению заболеваемости;</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Медицинский работник, классные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557"/>
              </w:tabs>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Формирование представления об основных компонентах культуры здоровья и здорового образа жизни;</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формирование потребности ребёнка с ЗПР безбоязненного обращения к врачу по любым вопросам состояния здоровья </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9.</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Организует комплексное изучение личности ребенка с ЗПР.</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Председатель  ПМПк</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Обеспечение условий для обучения детей с ЗПР, испытывающими трудности в обучении, отклонениями в поведении</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10.</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Способствует формированию благоприятного психологического климата в коллективе:</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занимается профилактикой детской дезадаптации;</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Педагог – психолог, социальный педагог</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Создание благоприятного психо-эмоционального фона:</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11.</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Осуществляет коррекцию речевых нарушений у детей.</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Учитель - логопед</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Снижение речевых нарушений; социальная адаптация детей логопатов</w:t>
            </w:r>
          </w:p>
        </w:tc>
      </w:tr>
      <w:tr w:rsidR="00736F0E" w:rsidRPr="00717E27" w:rsidTr="00A3332A">
        <w:trPr>
          <w:trHeight w:val="165"/>
        </w:trPr>
        <w:tc>
          <w:tcPr>
            <w:tcW w:w="541"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12.</w:t>
            </w:r>
          </w:p>
        </w:tc>
        <w:tc>
          <w:tcPr>
            <w:tcW w:w="328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Контролирует соблюдение требований СанПиН.</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Участвует в обсуждении совместной  деятельности педколлектива, обучающихся, родителей по здоровьесбережению.</w:t>
            </w:r>
          </w:p>
          <w:p w:rsidR="00736F0E" w:rsidRPr="00717E27" w:rsidRDefault="00736F0E" w:rsidP="00274249">
            <w:pPr>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Заместитель директора по УВР, родители – члены родительского комитета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Обеспечение результативности совместной работы семьи и школы.</w:t>
            </w:r>
          </w:p>
        </w:tc>
      </w:tr>
    </w:tbl>
    <w:p w:rsidR="00736F0E" w:rsidRPr="00717E27" w:rsidRDefault="00736F0E" w:rsidP="00717E27">
      <w:pPr>
        <w:spacing w:after="0" w:line="36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ab/>
      </w:r>
    </w:p>
    <w:p w:rsidR="00736F0E" w:rsidRPr="00717E27" w:rsidRDefault="00736F0E" w:rsidP="00717E27">
      <w:pPr>
        <w:spacing w:after="0" w:line="360" w:lineRule="auto"/>
        <w:ind w:firstLine="709"/>
        <w:jc w:val="both"/>
        <w:rPr>
          <w:rFonts w:ascii="Times New Roman" w:eastAsia="Times New Roman" w:hAnsi="Times New Roman" w:cs="Times New Roman"/>
          <w:b/>
          <w:iCs/>
          <w:spacing w:val="-2"/>
          <w:sz w:val="28"/>
          <w:szCs w:val="28"/>
          <w:lang w:eastAsia="ar-SA"/>
        </w:rPr>
      </w:pPr>
      <w:r w:rsidRPr="00717E27">
        <w:rPr>
          <w:rFonts w:ascii="Times New Roman" w:eastAsia="Times New Roman" w:hAnsi="Times New Roman" w:cs="Times New Roman"/>
          <w:b/>
          <w:iCs/>
          <w:sz w:val="28"/>
          <w:szCs w:val="28"/>
          <w:u w:val="single"/>
          <w:lang w:eastAsia="ar-SA"/>
        </w:rPr>
        <w:t>2 направление</w:t>
      </w:r>
      <w:r w:rsidRPr="00717E27">
        <w:rPr>
          <w:rFonts w:ascii="Times New Roman" w:eastAsia="Times New Roman" w:hAnsi="Times New Roman" w:cs="Times New Roman"/>
          <w:b/>
          <w:iCs/>
          <w:sz w:val="28"/>
          <w:szCs w:val="28"/>
          <w:lang w:eastAsia="ar-SA"/>
        </w:rPr>
        <w:t>. Рациональная организация урочной и внеуроч</w:t>
      </w:r>
      <w:r w:rsidRPr="00717E27">
        <w:rPr>
          <w:rFonts w:ascii="Times New Roman" w:eastAsia="Times New Roman" w:hAnsi="Times New Roman" w:cs="Times New Roman"/>
          <w:b/>
          <w:iCs/>
          <w:spacing w:val="-2"/>
          <w:sz w:val="28"/>
          <w:szCs w:val="28"/>
          <w:lang w:eastAsia="ar-SA"/>
        </w:rPr>
        <w:t xml:space="preserve">ной деятельности </w:t>
      </w:r>
      <w:r w:rsidRPr="00717E27">
        <w:rPr>
          <w:rFonts w:ascii="Times New Roman" w:eastAsia="Times New Roman" w:hAnsi="Times New Roman" w:cs="Times New Roman"/>
          <w:sz w:val="28"/>
          <w:szCs w:val="28"/>
          <w:lang w:eastAsia="ar-SA"/>
        </w:rPr>
        <w:t xml:space="preserve"> </w:t>
      </w:r>
      <w:r w:rsidRPr="00717E27">
        <w:rPr>
          <w:rFonts w:ascii="Times New Roman" w:eastAsia="Times New Roman" w:hAnsi="Times New Roman" w:cs="Times New Roman"/>
          <w:b/>
          <w:iCs/>
          <w:spacing w:val="-2"/>
          <w:sz w:val="28"/>
          <w:szCs w:val="28"/>
          <w:lang w:eastAsia="ar-SA"/>
        </w:rPr>
        <w:t>обучающихся.</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Задача:</w:t>
      </w:r>
      <w:r w:rsidRPr="00717E27">
        <w:rPr>
          <w:rFonts w:ascii="Times New Roman" w:eastAsia="Times New Roman" w:hAnsi="Times New Roman" w:cs="Times New Roman"/>
          <w:sz w:val="28"/>
          <w:szCs w:val="28"/>
          <w:lang w:eastAsia="ar-SA"/>
        </w:rPr>
        <w:t xml:space="preserve"> повышение эффективности учебного про</w:t>
      </w:r>
      <w:r w:rsidRPr="00717E27">
        <w:rPr>
          <w:rFonts w:ascii="Times New Roman" w:eastAsia="Times New Roman" w:hAnsi="Times New Roman" w:cs="Times New Roman"/>
          <w:sz w:val="28"/>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Планируемый результат:</w:t>
      </w:r>
    </w:p>
    <w:p w:rsidR="00736F0E" w:rsidRPr="00717E27" w:rsidRDefault="00736F0E" w:rsidP="00717E27">
      <w:pPr>
        <w:numPr>
          <w:ilvl w:val="0"/>
          <w:numId w:val="6"/>
        </w:numPr>
        <w:shd w:val="clear" w:color="auto" w:fill="FFFFFF"/>
        <w:tabs>
          <w:tab w:val="left" w:pos="284"/>
        </w:tabs>
        <w:autoSpaceDE w:val="0"/>
        <w:spacing w:after="0" w:line="36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717E27">
        <w:rPr>
          <w:rFonts w:ascii="Times New Roman" w:eastAsia="Times New Roman" w:hAnsi="Times New Roman" w:cs="Times New Roman"/>
          <w:b/>
          <w:sz w:val="28"/>
          <w:szCs w:val="28"/>
          <w:lang w:eastAsia="ar-SA"/>
        </w:rPr>
        <w:t xml:space="preserve"> </w:t>
      </w:r>
      <w:r w:rsidRPr="00717E27">
        <w:rPr>
          <w:rFonts w:ascii="Times New Roman" w:eastAsia="Times New Roman" w:hAnsi="Times New Roman" w:cs="Times New Roman"/>
          <w:sz w:val="28"/>
          <w:szCs w:val="28"/>
          <w:lang w:eastAsia="ar-SA"/>
        </w:rPr>
        <w:t>особенностям обучающихся с ЗПР;</w:t>
      </w:r>
    </w:p>
    <w:p w:rsidR="00736F0E" w:rsidRPr="00717E27" w:rsidRDefault="00736F0E" w:rsidP="00717E27">
      <w:pPr>
        <w:numPr>
          <w:ilvl w:val="0"/>
          <w:numId w:val="6"/>
        </w:numPr>
        <w:shd w:val="clear" w:color="auto" w:fill="FFFFFF"/>
        <w:tabs>
          <w:tab w:val="left" w:pos="284"/>
        </w:tabs>
        <w:autoSpaceDE w:val="0"/>
        <w:spacing w:after="0" w:line="36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736F0E" w:rsidRPr="00717E27" w:rsidRDefault="00736F0E" w:rsidP="00717E27">
      <w:pPr>
        <w:numPr>
          <w:ilvl w:val="0"/>
          <w:numId w:val="6"/>
        </w:numPr>
        <w:shd w:val="clear" w:color="auto" w:fill="FFFFFF"/>
        <w:tabs>
          <w:tab w:val="left" w:pos="284"/>
        </w:tabs>
        <w:autoSpaceDE w:val="0"/>
        <w:spacing w:after="0" w:line="36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36F0E" w:rsidRPr="00717E27" w:rsidRDefault="00736F0E" w:rsidP="00717E27">
      <w:pPr>
        <w:spacing w:after="0" w:line="360" w:lineRule="auto"/>
        <w:ind w:firstLine="709"/>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Эффективность реализации  2 направления зависит от деятельности всех субъектов образовательного процесса.</w:t>
      </w:r>
    </w:p>
    <w:p w:rsidR="00736F0E" w:rsidRPr="00717E27" w:rsidRDefault="00736F0E" w:rsidP="00717E27">
      <w:pPr>
        <w:spacing w:after="0" w:line="360" w:lineRule="auto"/>
        <w:jc w:val="both"/>
        <w:rPr>
          <w:rFonts w:ascii="Times New Roman" w:eastAsia="Times New Roman" w:hAnsi="Times New Roman" w:cs="Times New Roman"/>
          <w:sz w:val="28"/>
          <w:szCs w:val="28"/>
          <w:lang w:eastAsia="ar-SA"/>
        </w:rPr>
      </w:pPr>
    </w:p>
    <w:tbl>
      <w:tblPr>
        <w:tblW w:w="0" w:type="auto"/>
        <w:tblInd w:w="-20" w:type="dxa"/>
        <w:tblLayout w:type="fixed"/>
        <w:tblLook w:val="0000" w:firstRow="0" w:lastRow="0" w:firstColumn="0" w:lastColumn="0" w:noHBand="0" w:noVBand="0"/>
      </w:tblPr>
      <w:tblGrid>
        <w:gridCol w:w="2132"/>
        <w:gridCol w:w="7703"/>
      </w:tblGrid>
      <w:tr w:rsidR="00736F0E" w:rsidRPr="00717E27" w:rsidTr="00A3332A">
        <w:tc>
          <w:tcPr>
            <w:tcW w:w="2132"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ind w:right="44"/>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Урочная и внеурочная деятельность</w:t>
            </w:r>
          </w:p>
        </w:tc>
      </w:tr>
      <w:tr w:rsidR="00736F0E" w:rsidRPr="00717E27" w:rsidTr="00A3332A">
        <w:tc>
          <w:tcPr>
            <w:tcW w:w="2132"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snapToGrid w:val="0"/>
              <w:spacing w:after="0" w:line="240" w:lineRule="auto"/>
              <w:ind w:right="48"/>
              <w:jc w:val="both"/>
              <w:rPr>
                <w:rFonts w:ascii="Times New Roman" w:eastAsia="Times New Roman" w:hAnsi="Times New Roman" w:cs="Times New Roman"/>
                <w:spacing w:val="-3"/>
                <w:sz w:val="28"/>
                <w:szCs w:val="28"/>
                <w:lang w:eastAsia="ar-SA"/>
              </w:rPr>
            </w:pPr>
            <w:r w:rsidRPr="00717E27">
              <w:rPr>
                <w:rFonts w:ascii="Times New Roman" w:eastAsia="Times New Roman" w:hAnsi="Times New Roman" w:cs="Times New Roman"/>
                <w:spacing w:val="-3"/>
                <w:sz w:val="28"/>
                <w:szCs w:val="28"/>
                <w:lang w:eastAsia="ar-SA"/>
              </w:rPr>
              <w:t xml:space="preserve">1. </w:t>
            </w:r>
            <w:r w:rsidRPr="00717E27">
              <w:rPr>
                <w:rFonts w:ascii="Times New Roman" w:eastAsia="Times New Roman" w:hAnsi="Times New Roman" w:cs="Times New Roman"/>
                <w:b/>
                <w:i/>
                <w:spacing w:val="-3"/>
                <w:sz w:val="28"/>
                <w:szCs w:val="28"/>
                <w:lang w:eastAsia="ar-SA"/>
              </w:rPr>
              <w:t>Снятие физических нагрузок</w:t>
            </w:r>
            <w:r w:rsidRPr="00717E27">
              <w:rPr>
                <w:rFonts w:ascii="Times New Roman" w:eastAsia="Times New Roman" w:hAnsi="Times New Roman" w:cs="Times New Roman"/>
                <w:spacing w:val="-3"/>
                <w:sz w:val="28"/>
                <w:szCs w:val="28"/>
                <w:lang w:eastAsia="ar-SA"/>
              </w:rPr>
              <w:t xml:space="preserve"> через:</w:t>
            </w:r>
          </w:p>
          <w:p w:rsidR="00736F0E" w:rsidRPr="00717E27" w:rsidRDefault="00736F0E" w:rsidP="00274249">
            <w:pPr>
              <w:shd w:val="clear" w:color="auto" w:fill="FFFFFF"/>
              <w:autoSpaceDE w:val="0"/>
              <w:spacing w:after="0" w:line="240" w:lineRule="auto"/>
              <w:ind w:right="48"/>
              <w:jc w:val="both"/>
              <w:rPr>
                <w:rFonts w:ascii="Times New Roman" w:eastAsia="Times New Roman" w:hAnsi="Times New Roman" w:cs="Times New Roman"/>
                <w:spacing w:val="-3"/>
                <w:sz w:val="28"/>
                <w:szCs w:val="28"/>
                <w:lang w:eastAsia="ar-SA"/>
              </w:rPr>
            </w:pPr>
            <w:r w:rsidRPr="00717E27">
              <w:rPr>
                <w:rFonts w:ascii="Times New Roman" w:eastAsia="Times New Roman" w:hAnsi="Times New Roman" w:cs="Times New Roman"/>
                <w:spacing w:val="-3"/>
                <w:sz w:val="28"/>
                <w:szCs w:val="28"/>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35 учебных недель, разбит на 4 периода. Максимально допустимая нагрузка соответствует требованиям СанПиН.</w:t>
            </w:r>
          </w:p>
          <w:p w:rsidR="00736F0E" w:rsidRPr="00717E27" w:rsidRDefault="00736F0E" w:rsidP="00274249">
            <w:pPr>
              <w:shd w:val="clear" w:color="auto" w:fill="FFFFFF"/>
              <w:tabs>
                <w:tab w:val="left" w:pos="176"/>
              </w:tabs>
              <w:autoSpaceDE w:val="0"/>
              <w:spacing w:after="0" w:line="240" w:lineRule="auto"/>
              <w:ind w:right="2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4"/>
                <w:sz w:val="28"/>
                <w:szCs w:val="28"/>
                <w:lang w:eastAsia="ar-SA"/>
              </w:rPr>
              <w:t xml:space="preserve">- пятидневный режим обучения в 1-х классах и 6-дневный режим обучения 2-4 классах с соблюдением требований к максимальному </w:t>
            </w:r>
            <w:r w:rsidRPr="00717E27">
              <w:rPr>
                <w:rFonts w:ascii="Times New Roman" w:eastAsia="Times New Roman" w:hAnsi="Times New Roman" w:cs="Times New Roman"/>
                <w:sz w:val="28"/>
                <w:szCs w:val="28"/>
                <w:lang w:eastAsia="ar-SA"/>
              </w:rPr>
              <w:t>объему учебной нагрузки.</w:t>
            </w:r>
          </w:p>
          <w:p w:rsidR="00736F0E" w:rsidRPr="00717E27" w:rsidRDefault="00736F0E" w:rsidP="00274249">
            <w:pPr>
              <w:shd w:val="clear" w:color="auto" w:fill="FFFFFF"/>
              <w:tabs>
                <w:tab w:val="left" w:pos="176"/>
              </w:tabs>
              <w:autoSpaceDE w:val="0"/>
              <w:spacing w:after="0" w:line="240" w:lineRule="auto"/>
              <w:ind w:right="2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2"/>
                <w:sz w:val="28"/>
                <w:szCs w:val="28"/>
                <w:lang w:eastAsia="ar-SA"/>
              </w:rPr>
              <w:t xml:space="preserve">- облегченный день в середине учебной недели (учет биоритмического </w:t>
            </w:r>
            <w:r w:rsidRPr="00717E27">
              <w:rPr>
                <w:rFonts w:ascii="Times New Roman" w:eastAsia="Times New Roman" w:hAnsi="Times New Roman" w:cs="Times New Roman"/>
                <w:sz w:val="28"/>
                <w:szCs w:val="28"/>
                <w:lang w:eastAsia="ar-SA"/>
              </w:rPr>
              <w:t>оптимума умственной и физической работоспособности).</w:t>
            </w:r>
          </w:p>
          <w:p w:rsidR="00736F0E" w:rsidRPr="00717E27" w:rsidRDefault="00736F0E" w:rsidP="00274249">
            <w:pPr>
              <w:shd w:val="clear" w:color="auto" w:fill="FFFFFF"/>
              <w:tabs>
                <w:tab w:val="left" w:pos="176"/>
              </w:tabs>
              <w:autoSpaceDE w:val="0"/>
              <w:spacing w:after="0" w:line="240" w:lineRule="auto"/>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1"/>
                <w:sz w:val="28"/>
                <w:szCs w:val="28"/>
                <w:lang w:eastAsia="ar-SA"/>
              </w:rPr>
              <w:t xml:space="preserve">- </w:t>
            </w:r>
            <w:r w:rsidRPr="00717E27">
              <w:rPr>
                <w:rFonts w:ascii="Times New Roman" w:hAnsi="Times New Roman" w:cs="Times New Roman"/>
                <w:color w:val="2D2D2D"/>
                <w:spacing w:val="2"/>
                <w:sz w:val="28"/>
                <w:szCs w:val="28"/>
                <w:shd w:val="clear" w:color="auto" w:fill="FFFFFF"/>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w:t>
            </w:r>
          </w:p>
          <w:p w:rsidR="00736F0E" w:rsidRPr="00717E27" w:rsidRDefault="00736F0E" w:rsidP="00274249">
            <w:pPr>
              <w:shd w:val="clear" w:color="auto" w:fill="FFFFFF"/>
              <w:tabs>
                <w:tab w:val="left" w:pos="176"/>
              </w:tabs>
              <w:autoSpaceDE w:val="0"/>
              <w:spacing w:after="0" w:line="240" w:lineRule="auto"/>
              <w:ind w:right="29"/>
              <w:jc w:val="both"/>
              <w:rPr>
                <w:rFonts w:ascii="Times New Roman" w:eastAsia="Times New Roman" w:hAnsi="Times New Roman" w:cs="Times New Roman"/>
                <w:spacing w:val="-4"/>
                <w:sz w:val="28"/>
                <w:szCs w:val="28"/>
                <w:lang w:eastAsia="ar-SA"/>
              </w:rPr>
            </w:pPr>
            <w:r w:rsidRPr="00717E27">
              <w:rPr>
                <w:rFonts w:ascii="Times New Roman" w:eastAsia="Times New Roman" w:hAnsi="Times New Roman" w:cs="Times New Roman"/>
                <w:spacing w:val="-4"/>
                <w:sz w:val="28"/>
                <w:szCs w:val="28"/>
                <w:lang w:eastAsia="ar-SA"/>
              </w:rPr>
              <w:t>- ежедневные 2 большие перемены по 20 минут с подвижными играми;</w:t>
            </w:r>
          </w:p>
          <w:p w:rsidR="00736F0E" w:rsidRPr="00717E27" w:rsidRDefault="00736F0E" w:rsidP="00274249">
            <w:pPr>
              <w:shd w:val="clear" w:color="auto" w:fill="FFFFFF"/>
              <w:tabs>
                <w:tab w:val="left" w:pos="176"/>
              </w:tabs>
              <w:autoSpaceDE w:val="0"/>
              <w:spacing w:after="0" w:line="240" w:lineRule="auto"/>
              <w:jc w:val="both"/>
              <w:rPr>
                <w:rFonts w:ascii="Times New Roman" w:eastAsia="Times New Roman" w:hAnsi="Times New Roman" w:cs="Times New Roman"/>
                <w:spacing w:val="-3"/>
                <w:sz w:val="28"/>
                <w:szCs w:val="28"/>
                <w:lang w:eastAsia="ar-SA"/>
              </w:rPr>
            </w:pPr>
            <w:r w:rsidRPr="00717E27">
              <w:rPr>
                <w:rFonts w:ascii="Times New Roman" w:eastAsia="Times New Roman" w:hAnsi="Times New Roman" w:cs="Times New Roman"/>
                <w:spacing w:val="-3"/>
                <w:sz w:val="28"/>
                <w:szCs w:val="28"/>
                <w:lang w:eastAsia="ar-SA"/>
              </w:rPr>
              <w:lastRenderedPageBreak/>
              <w:t>- рациональный объем  домашних заданий: 2 классы до 1 часа, в 3-4 классах до 1,5 часов, отсутствие домашних заданий в 1  классе.</w:t>
            </w:r>
          </w:p>
          <w:p w:rsidR="00736F0E" w:rsidRPr="00717E27" w:rsidRDefault="00736F0E" w:rsidP="00274249">
            <w:pPr>
              <w:shd w:val="clear" w:color="auto" w:fill="FFFFFF"/>
              <w:tabs>
                <w:tab w:val="left" w:pos="176"/>
              </w:tabs>
              <w:autoSpaceDE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3"/>
                <w:sz w:val="28"/>
                <w:szCs w:val="28"/>
                <w:lang w:eastAsia="ar-SA"/>
              </w:rPr>
              <w:t xml:space="preserve">- составление расписания с учетом динамики умственной работоспособности в течение дня и недели. </w:t>
            </w:r>
            <w:r w:rsidRPr="00717E27">
              <w:rPr>
                <w:rFonts w:ascii="Times New Roman" w:eastAsia="Times New Roman" w:hAnsi="Times New Roman" w:cs="Times New Roman"/>
                <w:sz w:val="28"/>
                <w:szCs w:val="28"/>
                <w:lang w:eastAsia="ar-SA"/>
              </w:rPr>
              <w:t xml:space="preserve"> </w:t>
            </w:r>
          </w:p>
        </w:tc>
      </w:tr>
      <w:tr w:rsidR="00736F0E" w:rsidRPr="00717E27" w:rsidTr="00A3332A">
        <w:tc>
          <w:tcPr>
            <w:tcW w:w="2132"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2.Создание предметно-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806"/>
              </w:tabs>
              <w:snapToGrid w:val="0"/>
              <w:spacing w:after="0" w:line="240" w:lineRule="auto"/>
              <w:ind w:right="38"/>
              <w:jc w:val="both"/>
              <w:rPr>
                <w:rFonts w:ascii="Times New Roman" w:eastAsia="Times New Roman" w:hAnsi="Times New Roman" w:cs="Times New Roman"/>
                <w:b/>
                <w:i/>
                <w:sz w:val="28"/>
                <w:szCs w:val="28"/>
                <w:lang w:eastAsia="ar-SA"/>
              </w:rPr>
            </w:pPr>
            <w:r w:rsidRPr="00717E27">
              <w:rPr>
                <w:rFonts w:ascii="Times New Roman" w:eastAsia="Times New Roman" w:hAnsi="Times New Roman" w:cs="Times New Roman"/>
                <w:b/>
                <w:i/>
                <w:spacing w:val="-4"/>
                <w:sz w:val="28"/>
                <w:szCs w:val="28"/>
                <w:lang w:eastAsia="ar-SA"/>
              </w:rPr>
              <w:t>1.Отдельный блок для начальной школы</w:t>
            </w:r>
            <w:r w:rsidRPr="00717E27">
              <w:rPr>
                <w:rFonts w:ascii="Times New Roman" w:eastAsia="Times New Roman" w:hAnsi="Times New Roman" w:cs="Times New Roman"/>
                <w:b/>
                <w:i/>
                <w:sz w:val="28"/>
                <w:szCs w:val="28"/>
                <w:lang w:eastAsia="ar-SA"/>
              </w:rPr>
              <w:t>.</w:t>
            </w:r>
          </w:p>
          <w:p w:rsidR="00736F0E" w:rsidRPr="00717E27" w:rsidRDefault="00736F0E" w:rsidP="00274249">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Для каждого класса отведена учебная комната, но гигиенические уголки предусмотрены не везде.</w:t>
            </w:r>
          </w:p>
          <w:p w:rsidR="00736F0E" w:rsidRPr="00717E27" w:rsidRDefault="00736F0E" w:rsidP="00274249">
            <w:pPr>
              <w:shd w:val="clear" w:color="auto" w:fill="FFFFFF"/>
              <w:tabs>
                <w:tab w:val="left" w:pos="176"/>
              </w:tabs>
              <w:autoSpaceDE w:val="0"/>
              <w:spacing w:after="0" w:line="240" w:lineRule="auto"/>
              <w:jc w:val="both"/>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Физкультурный зал.</w:t>
            </w:r>
          </w:p>
          <w:p w:rsidR="00736F0E" w:rsidRPr="00717E27" w:rsidRDefault="00736F0E" w:rsidP="00274249">
            <w:pPr>
              <w:shd w:val="clear" w:color="auto" w:fill="FFFFFF"/>
              <w:spacing w:after="0" w:line="240" w:lineRule="auto"/>
              <w:jc w:val="both"/>
              <w:rPr>
                <w:rFonts w:ascii="Times New Roman" w:eastAsia="Times New Roman" w:hAnsi="Times New Roman" w:cs="Times New Roman"/>
                <w:spacing w:val="-3"/>
                <w:sz w:val="28"/>
                <w:szCs w:val="28"/>
                <w:lang w:eastAsia="ar-SA"/>
              </w:rPr>
            </w:pPr>
            <w:r w:rsidRPr="00717E27">
              <w:rPr>
                <w:rFonts w:ascii="Times New Roman" w:eastAsia="Times New Roman" w:hAnsi="Times New Roman" w:cs="Times New Roman"/>
                <w:spacing w:val="-5"/>
                <w:sz w:val="28"/>
                <w:szCs w:val="28"/>
                <w:lang w:eastAsia="ar-SA"/>
              </w:rPr>
              <w:t xml:space="preserve">2.Обеспечение обучающихся с ЗПР удобным рабочим местом за партой </w:t>
            </w:r>
            <w:r w:rsidRPr="00717E27">
              <w:rPr>
                <w:rFonts w:ascii="Times New Roman" w:eastAsia="Times New Roman" w:hAnsi="Times New Roman" w:cs="Times New Roman"/>
                <w:spacing w:val="-2"/>
                <w:sz w:val="28"/>
                <w:szCs w:val="28"/>
                <w:lang w:eastAsia="ar-SA"/>
              </w:rPr>
              <w:t>в соответствии с ростом и состоянием слуха и зрения. Для детей с наруше</w:t>
            </w:r>
            <w:r w:rsidRPr="00717E27">
              <w:rPr>
                <w:rFonts w:ascii="Times New Roman" w:eastAsia="Times New Roman" w:hAnsi="Times New Roman" w:cs="Times New Roman"/>
                <w:spacing w:val="-2"/>
                <w:sz w:val="28"/>
                <w:szCs w:val="28"/>
                <w:lang w:eastAsia="ar-SA"/>
              </w:rPr>
              <w:softHyphen/>
            </w:r>
            <w:r w:rsidRPr="00717E27">
              <w:rPr>
                <w:rFonts w:ascii="Times New Roman" w:eastAsia="Times New Roman" w:hAnsi="Times New Roman" w:cs="Times New Roman"/>
                <w:spacing w:val="-4"/>
                <w:sz w:val="28"/>
                <w:szCs w:val="28"/>
                <w:lang w:eastAsia="ar-SA"/>
              </w:rPr>
              <w:t xml:space="preserve">ниями слуха и зрения парты, независимо от их роста, ставятся первыми, причем для </w:t>
            </w:r>
            <w:r w:rsidRPr="00717E27">
              <w:rPr>
                <w:rFonts w:ascii="Times New Roman" w:eastAsia="Times New Roman" w:hAnsi="Times New Roman" w:cs="Times New Roman"/>
                <w:spacing w:val="-3"/>
                <w:sz w:val="28"/>
                <w:szCs w:val="28"/>
                <w:lang w:eastAsia="ar-SA"/>
              </w:rPr>
              <w:t>детей с пониженной остротой зрения они размещаются в первом ряду от окна.</w:t>
            </w:r>
          </w:p>
          <w:p w:rsidR="00736F0E" w:rsidRPr="00717E27" w:rsidRDefault="00736F0E" w:rsidP="00274249">
            <w:pPr>
              <w:shd w:val="clear" w:color="auto" w:fill="FFFFFF"/>
              <w:spacing w:after="0" w:line="240" w:lineRule="auto"/>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1"/>
                <w:sz w:val="28"/>
                <w:szCs w:val="28"/>
                <w:lang w:eastAsia="ar-SA"/>
              </w:rPr>
              <w:t>3.Парты в классных комнатах располагаются так, чтобы можно было организо</w:t>
            </w:r>
            <w:r w:rsidRPr="00717E27">
              <w:rPr>
                <w:rFonts w:ascii="Times New Roman" w:eastAsia="Times New Roman" w:hAnsi="Times New Roman" w:cs="Times New Roman"/>
                <w:spacing w:val="-1"/>
                <w:sz w:val="28"/>
                <w:szCs w:val="28"/>
                <w:lang w:eastAsia="ar-SA"/>
              </w:rPr>
              <w:softHyphen/>
              <w:t>вать фронтальную, групповую и парную работу обучающихся на уроке.</w:t>
            </w:r>
          </w:p>
          <w:p w:rsidR="00736F0E" w:rsidRPr="00717E27" w:rsidRDefault="00736F0E" w:rsidP="00274249">
            <w:pPr>
              <w:shd w:val="clear" w:color="auto" w:fill="FFFFFF"/>
              <w:spacing w:after="0" w:line="240" w:lineRule="auto"/>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1"/>
                <w:sz w:val="28"/>
                <w:szCs w:val="28"/>
                <w:lang w:eastAsia="ar-SA"/>
              </w:rPr>
              <w:t>4.По возможности учебники и дидактические пособия для первоклассников хранятся в школе.</w:t>
            </w:r>
          </w:p>
        </w:tc>
      </w:tr>
      <w:tr w:rsidR="00736F0E" w:rsidRPr="00717E27" w:rsidTr="00A3332A">
        <w:tc>
          <w:tcPr>
            <w:tcW w:w="2132"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3. 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z w:val="28"/>
                <w:szCs w:val="28"/>
                <w:lang w:eastAsia="ar-SA"/>
              </w:rPr>
              <w:t xml:space="preserve">1. </w:t>
            </w:r>
            <w:r w:rsidRPr="00717E27">
              <w:rPr>
                <w:rFonts w:ascii="Times New Roman" w:eastAsia="Times New Roman" w:hAnsi="Times New Roman" w:cs="Times New Roman"/>
                <w:spacing w:val="-4"/>
                <w:sz w:val="28"/>
                <w:szCs w:val="28"/>
                <w:lang w:eastAsia="ar-SA"/>
              </w:rPr>
              <w:t>Использование в учебном процессе</w:t>
            </w:r>
            <w:r w:rsidRPr="00717E27">
              <w:rPr>
                <w:rFonts w:ascii="Times New Roman" w:eastAsia="Times New Roman" w:hAnsi="Times New Roman" w:cs="Times New Roman"/>
                <w:spacing w:val="-2"/>
                <w:sz w:val="28"/>
                <w:szCs w:val="28"/>
                <w:lang w:eastAsia="ar-SA"/>
              </w:rPr>
              <w:t xml:space="preserve"> здоровьесберегающих технологий: </w:t>
            </w:r>
          </w:p>
          <w:p w:rsidR="00736F0E" w:rsidRPr="00717E27" w:rsidRDefault="00736F0E" w:rsidP="00274249">
            <w:pPr>
              <w:spacing w:after="0" w:line="240" w:lineRule="auto"/>
              <w:ind w:right="44"/>
              <w:jc w:val="both"/>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-технологии личностно-орентированного обучения; </w:t>
            </w:r>
          </w:p>
          <w:p w:rsidR="00736F0E" w:rsidRPr="00717E27" w:rsidRDefault="00736F0E" w:rsidP="00274249">
            <w:pPr>
              <w:tabs>
                <w:tab w:val="left" w:pos="365"/>
              </w:tabs>
              <w:autoSpaceDE w:val="0"/>
              <w:spacing w:after="0" w:line="240" w:lineRule="auto"/>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bCs/>
                <w:sz w:val="28"/>
                <w:szCs w:val="28"/>
                <w:lang w:eastAsia="ar-SA"/>
              </w:rPr>
              <w:t>2. Корректировка учебных планов и программ:</w:t>
            </w:r>
          </w:p>
          <w:p w:rsidR="00736F0E" w:rsidRPr="00717E27" w:rsidRDefault="00736F0E" w:rsidP="00274249">
            <w:pPr>
              <w:numPr>
                <w:ilvl w:val="0"/>
                <w:numId w:val="3"/>
              </w:numPr>
              <w:tabs>
                <w:tab w:val="left" w:pos="176"/>
              </w:tabs>
              <w:autoSpaceDE w:val="0"/>
              <w:spacing w:after="0" w:line="240" w:lineRule="auto"/>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bCs/>
                <w:sz w:val="28"/>
                <w:szCs w:val="28"/>
                <w:lang w:eastAsia="ar-SA"/>
              </w:rPr>
              <w:t>введение внеурочной деятельности, спортивно-оздоровительного направления;</w:t>
            </w:r>
          </w:p>
          <w:p w:rsidR="00736F0E" w:rsidRPr="00717E27" w:rsidRDefault="00736F0E" w:rsidP="00274249">
            <w:pPr>
              <w:numPr>
                <w:ilvl w:val="0"/>
                <w:numId w:val="3"/>
              </w:numPr>
              <w:tabs>
                <w:tab w:val="left" w:pos="176"/>
              </w:tabs>
              <w:autoSpaceDE w:val="0"/>
              <w:spacing w:after="0" w:line="240" w:lineRule="auto"/>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bCs/>
                <w:sz w:val="28"/>
                <w:szCs w:val="28"/>
                <w:lang w:eastAsia="ar-SA"/>
              </w:rPr>
              <w:t>реализация планов индивидуального обучения для детей с ЗПР.</w:t>
            </w:r>
          </w:p>
          <w:p w:rsidR="00736F0E" w:rsidRPr="00717E27" w:rsidRDefault="00736F0E" w:rsidP="00274249">
            <w:pPr>
              <w:tabs>
                <w:tab w:val="left" w:pos="365"/>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Cs/>
                <w:sz w:val="28"/>
                <w:szCs w:val="28"/>
                <w:lang w:eastAsia="ar-SA"/>
              </w:rPr>
              <w:t>3.</w:t>
            </w:r>
            <w:r w:rsidRPr="00717E27">
              <w:rPr>
                <w:rFonts w:ascii="Times New Roman" w:eastAsia="Times New Roman" w:hAnsi="Times New Roman" w:cs="Times New Roman"/>
                <w:sz w:val="28"/>
                <w:szCs w:val="28"/>
                <w:lang w:eastAsia="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736F0E" w:rsidRPr="00717E27" w:rsidRDefault="00736F0E" w:rsidP="00274249">
            <w:pPr>
              <w:shd w:val="clear" w:color="auto" w:fill="FFFFFF"/>
              <w:spacing w:after="0" w:line="240" w:lineRule="auto"/>
              <w:ind w:right="10"/>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z w:val="28"/>
                <w:szCs w:val="28"/>
                <w:lang w:eastAsia="ar-SA"/>
              </w:rPr>
              <w:t xml:space="preserve">4. Безотметочное обучение </w:t>
            </w:r>
            <w:r w:rsidRPr="00717E27">
              <w:rPr>
                <w:rFonts w:ascii="Times New Roman" w:eastAsia="Times New Roman" w:hAnsi="Times New Roman" w:cs="Times New Roman"/>
                <w:spacing w:val="-1"/>
                <w:sz w:val="28"/>
                <w:szCs w:val="28"/>
                <w:lang w:eastAsia="ar-SA"/>
              </w:rPr>
              <w:t>в1-х классах.</w:t>
            </w:r>
          </w:p>
          <w:p w:rsidR="00736F0E" w:rsidRPr="00717E27" w:rsidRDefault="00736F0E" w:rsidP="00274249">
            <w:pPr>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5. Применение ИКТ с учетом требований СанПиН.</w:t>
            </w:r>
          </w:p>
          <w:p w:rsidR="00736F0E" w:rsidRPr="00717E27" w:rsidRDefault="00736F0E" w:rsidP="00274249">
            <w:pPr>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2"/>
                <w:sz w:val="28"/>
                <w:szCs w:val="28"/>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717E27">
              <w:rPr>
                <w:rFonts w:ascii="Times New Roman" w:eastAsia="Times New Roman" w:hAnsi="Times New Roman" w:cs="Times New Roman"/>
                <w:sz w:val="28"/>
                <w:szCs w:val="28"/>
                <w:lang w:eastAsia="ar-SA"/>
              </w:rPr>
              <w:t>период: математика, окружающий мир, технология, физкультура, изобразительное искусство, музыка.</w:t>
            </w:r>
          </w:p>
          <w:p w:rsidR="00736F0E" w:rsidRPr="00717E27" w:rsidRDefault="00736F0E" w:rsidP="00274249">
            <w:pPr>
              <w:tabs>
                <w:tab w:val="left" w:pos="291"/>
              </w:tabs>
              <w:autoSpaceDE w:val="0"/>
              <w:spacing w:after="0" w:line="240" w:lineRule="auto"/>
              <w:ind w:right="19"/>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sz w:val="28"/>
                <w:szCs w:val="28"/>
                <w:lang w:eastAsia="ar-SA"/>
              </w:rPr>
              <w:t>7</w:t>
            </w:r>
            <w:r w:rsidRPr="00717E27">
              <w:rPr>
                <w:rFonts w:ascii="Times New Roman" w:eastAsia="Times New Roman" w:hAnsi="Times New Roman" w:cs="Times New Roman"/>
                <w:b/>
                <w:sz w:val="28"/>
                <w:szCs w:val="28"/>
                <w:lang w:eastAsia="ar-SA"/>
              </w:rPr>
              <w:t>.</w:t>
            </w:r>
            <w:r w:rsidRPr="00717E27">
              <w:rPr>
                <w:rFonts w:ascii="Times New Roman" w:eastAsia="Times New Roman" w:hAnsi="Times New Roman" w:cs="Times New Roman"/>
                <w:b/>
                <w:spacing w:val="10"/>
                <w:sz w:val="28"/>
                <w:szCs w:val="28"/>
                <w:lang w:eastAsia="ar-SA"/>
              </w:rPr>
              <w:t xml:space="preserve"> </w:t>
            </w:r>
            <w:r w:rsidRPr="00717E27">
              <w:rPr>
                <w:rFonts w:ascii="Times New Roman" w:eastAsia="Times New Roman" w:hAnsi="Times New Roman" w:cs="Times New Roman"/>
                <w:iCs/>
                <w:sz w:val="28"/>
                <w:szCs w:val="28"/>
                <w:lang w:eastAsia="ar-SA"/>
              </w:rPr>
              <w:t>Реализация  программы духовно-нравственного воспитания и развития личности:</w:t>
            </w:r>
            <w:r w:rsidRPr="00717E27">
              <w:rPr>
                <w:rFonts w:ascii="Times New Roman" w:eastAsia="Times New Roman" w:hAnsi="Times New Roman" w:cs="Times New Roman"/>
                <w:b/>
                <w:iCs/>
                <w:sz w:val="28"/>
                <w:szCs w:val="28"/>
                <w:lang w:eastAsia="ar-SA"/>
              </w:rPr>
              <w:t xml:space="preserve"> </w:t>
            </w:r>
            <w:r w:rsidRPr="00717E27">
              <w:rPr>
                <w:rFonts w:ascii="Times New Roman" w:eastAsia="Times New Roman" w:hAnsi="Times New Roman" w:cs="Times New Roman"/>
                <w:bCs/>
                <w:sz w:val="28"/>
                <w:szCs w:val="28"/>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w:t>
            </w:r>
            <w:r w:rsidRPr="00717E27">
              <w:rPr>
                <w:rFonts w:ascii="Times New Roman" w:eastAsia="Times New Roman" w:hAnsi="Times New Roman" w:cs="Times New Roman"/>
                <w:bCs/>
                <w:sz w:val="28"/>
                <w:szCs w:val="28"/>
                <w:lang w:eastAsia="ar-SA"/>
              </w:rPr>
              <w:lastRenderedPageBreak/>
              <w:t>мама, я - спортивная семья»; проведение дня здоровья; экскурсии в лес, парк; встречи с инспекторами ГИБДД.</w:t>
            </w:r>
          </w:p>
        </w:tc>
      </w:tr>
    </w:tbl>
    <w:p w:rsidR="00736F0E" w:rsidRPr="00717E27" w:rsidRDefault="00736F0E" w:rsidP="00717E27">
      <w:pPr>
        <w:shd w:val="clear" w:color="auto" w:fill="FFFFFF"/>
        <w:spacing w:after="0" w:line="360" w:lineRule="auto"/>
        <w:ind w:right="45" w:firstLine="709"/>
        <w:jc w:val="both"/>
        <w:rPr>
          <w:rFonts w:ascii="Times New Roman" w:hAnsi="Times New Roman" w:cs="Times New Roman"/>
          <w:sz w:val="28"/>
          <w:szCs w:val="28"/>
        </w:rPr>
      </w:pPr>
    </w:p>
    <w:p w:rsidR="00736F0E" w:rsidRPr="00717E27" w:rsidRDefault="00736F0E" w:rsidP="00717E27">
      <w:pPr>
        <w:shd w:val="clear" w:color="auto" w:fill="FFFFFF"/>
        <w:spacing w:after="0" w:line="360" w:lineRule="auto"/>
        <w:ind w:right="45" w:firstLine="709"/>
        <w:jc w:val="both"/>
        <w:rPr>
          <w:rFonts w:ascii="Times New Roman" w:eastAsia="Times New Roman" w:hAnsi="Times New Roman" w:cs="Times New Roman"/>
          <w:b/>
          <w:iCs/>
          <w:spacing w:val="-4"/>
          <w:sz w:val="28"/>
          <w:szCs w:val="28"/>
          <w:lang w:eastAsia="ar-SA"/>
        </w:rPr>
      </w:pPr>
      <w:r w:rsidRPr="00717E27">
        <w:rPr>
          <w:rFonts w:ascii="Times New Roman" w:eastAsia="Times New Roman" w:hAnsi="Times New Roman" w:cs="Times New Roman"/>
          <w:b/>
          <w:sz w:val="28"/>
          <w:szCs w:val="28"/>
          <w:u w:val="single"/>
          <w:lang w:eastAsia="ar-SA"/>
        </w:rPr>
        <w:t>3 направление</w:t>
      </w:r>
      <w:r w:rsidRPr="00717E27">
        <w:rPr>
          <w:rFonts w:ascii="Times New Roman" w:eastAsia="Times New Roman" w:hAnsi="Times New Roman" w:cs="Times New Roman"/>
          <w:b/>
          <w:sz w:val="28"/>
          <w:szCs w:val="28"/>
          <w:lang w:eastAsia="ar-SA"/>
        </w:rPr>
        <w:t xml:space="preserve">. </w:t>
      </w:r>
      <w:r w:rsidRPr="00717E27">
        <w:rPr>
          <w:rFonts w:ascii="Times New Roman" w:eastAsia="Times New Roman" w:hAnsi="Times New Roman" w:cs="Times New Roman"/>
          <w:b/>
          <w:iCs/>
          <w:sz w:val="28"/>
          <w:szCs w:val="28"/>
          <w:lang w:eastAsia="ar-SA"/>
        </w:rPr>
        <w:t>Организация</w:t>
      </w:r>
      <w:r w:rsidRPr="00717E27">
        <w:rPr>
          <w:rFonts w:ascii="Times New Roman" w:eastAsia="Times New Roman" w:hAnsi="Times New Roman" w:cs="Times New Roman"/>
          <w:b/>
          <w:sz w:val="28"/>
          <w:szCs w:val="28"/>
          <w:lang w:eastAsia="ar-SA"/>
        </w:rPr>
        <w:t xml:space="preserve"> </w:t>
      </w:r>
      <w:r w:rsidRPr="00717E27">
        <w:rPr>
          <w:rFonts w:ascii="Times New Roman" w:eastAsia="Times New Roman" w:hAnsi="Times New Roman" w:cs="Times New Roman"/>
          <w:b/>
          <w:iCs/>
          <w:spacing w:val="-4"/>
          <w:sz w:val="28"/>
          <w:szCs w:val="28"/>
          <w:lang w:eastAsia="ar-SA"/>
        </w:rPr>
        <w:t>физкультурно-оздоровительной работы</w:t>
      </w:r>
    </w:p>
    <w:p w:rsidR="00736F0E" w:rsidRPr="00717E27" w:rsidRDefault="00736F0E" w:rsidP="00717E27">
      <w:pPr>
        <w:shd w:val="clear" w:color="auto" w:fill="FFFFFF"/>
        <w:spacing w:after="0" w:line="360" w:lineRule="auto"/>
        <w:ind w:right="45"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Задача:</w:t>
      </w:r>
      <w:r w:rsidRPr="00717E27">
        <w:rPr>
          <w:rFonts w:ascii="Times New Roman" w:eastAsia="Times New Roman" w:hAnsi="Times New Roman" w:cs="Times New Roman"/>
          <w:sz w:val="28"/>
          <w:szCs w:val="28"/>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736F0E" w:rsidRPr="00717E27" w:rsidRDefault="00736F0E" w:rsidP="00717E27">
      <w:pPr>
        <w:shd w:val="clear" w:color="auto" w:fill="FFFFFF"/>
        <w:spacing w:after="0" w:line="360" w:lineRule="auto"/>
        <w:ind w:right="45"/>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Планируемый результат:</w:t>
      </w:r>
    </w:p>
    <w:p w:rsidR="00736F0E" w:rsidRPr="00717E27" w:rsidRDefault="00736F0E" w:rsidP="00717E27">
      <w:pPr>
        <w:numPr>
          <w:ilvl w:val="0"/>
          <w:numId w:val="8"/>
        </w:numPr>
        <w:shd w:val="clear" w:color="auto" w:fill="FFFFFF"/>
        <w:tabs>
          <w:tab w:val="left" w:pos="142"/>
        </w:tabs>
        <w:autoSpaceDE w:val="0"/>
        <w:spacing w:after="0" w:line="360" w:lineRule="auto"/>
        <w:ind w:right="45"/>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эффективная работа с обучающимися с ЗПР всех групп здоровья (на уроках физкультуры, в секциях, на прогулках);</w:t>
      </w:r>
    </w:p>
    <w:p w:rsidR="00736F0E" w:rsidRPr="00717E27" w:rsidRDefault="00736F0E" w:rsidP="00717E27">
      <w:pPr>
        <w:numPr>
          <w:ilvl w:val="0"/>
          <w:numId w:val="8"/>
        </w:numPr>
        <w:shd w:val="clear" w:color="auto" w:fill="FFFFFF"/>
        <w:tabs>
          <w:tab w:val="left" w:pos="142"/>
        </w:tabs>
        <w:autoSpaceDE w:val="0"/>
        <w:spacing w:after="0" w:line="360" w:lineRule="auto"/>
        <w:ind w:right="45"/>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36F0E" w:rsidRPr="00717E27" w:rsidRDefault="00736F0E" w:rsidP="00717E27">
      <w:pPr>
        <w:numPr>
          <w:ilvl w:val="0"/>
          <w:numId w:val="8"/>
        </w:numPr>
        <w:shd w:val="clear" w:color="auto" w:fill="FFFFFF"/>
        <w:tabs>
          <w:tab w:val="left" w:pos="142"/>
        </w:tabs>
        <w:autoSpaceDE w:val="0"/>
        <w:spacing w:after="0" w:line="360" w:lineRule="auto"/>
        <w:ind w:right="45"/>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организация  активных движений (динамической паузы)  после 2-го и 4-го уроков;</w:t>
      </w:r>
    </w:p>
    <w:p w:rsidR="00736F0E" w:rsidRPr="00717E27" w:rsidRDefault="00736F0E" w:rsidP="00717E27">
      <w:pPr>
        <w:numPr>
          <w:ilvl w:val="0"/>
          <w:numId w:val="8"/>
        </w:numPr>
        <w:shd w:val="clear" w:color="auto" w:fill="FFFFFF"/>
        <w:tabs>
          <w:tab w:val="left" w:pos="142"/>
        </w:tabs>
        <w:autoSpaceDE w:val="0"/>
        <w:spacing w:after="0" w:line="360" w:lineRule="auto"/>
        <w:ind w:right="45"/>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физкультминутки на уроках, способствующих эмоциональной разгрузке и повы</w:t>
      </w:r>
      <w:r w:rsidRPr="00717E27">
        <w:rPr>
          <w:rFonts w:ascii="Times New Roman" w:eastAsia="Times New Roman" w:hAnsi="Times New Roman" w:cs="Times New Roman"/>
          <w:sz w:val="28"/>
          <w:szCs w:val="28"/>
          <w:lang w:eastAsia="ar-SA"/>
        </w:rPr>
        <w:softHyphen/>
        <w:t>шению двигательной активности;</w:t>
      </w:r>
    </w:p>
    <w:p w:rsidR="00736F0E" w:rsidRPr="00717E27" w:rsidRDefault="00736F0E" w:rsidP="00717E27">
      <w:pPr>
        <w:numPr>
          <w:ilvl w:val="0"/>
          <w:numId w:val="8"/>
        </w:numPr>
        <w:shd w:val="clear" w:color="auto" w:fill="FFFFFF"/>
        <w:tabs>
          <w:tab w:val="left" w:pos="142"/>
        </w:tabs>
        <w:autoSpaceDE w:val="0"/>
        <w:spacing w:after="0" w:line="360" w:lineRule="auto"/>
        <w:ind w:right="45"/>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организация работы спортивных секций и создание условий для их эффективного функционирования;</w:t>
      </w:r>
    </w:p>
    <w:p w:rsidR="00736F0E" w:rsidRPr="00717E27" w:rsidRDefault="00736F0E" w:rsidP="00717E27">
      <w:pPr>
        <w:numPr>
          <w:ilvl w:val="0"/>
          <w:numId w:val="8"/>
        </w:numPr>
        <w:shd w:val="clear" w:color="auto" w:fill="FFFFFF"/>
        <w:tabs>
          <w:tab w:val="left" w:pos="142"/>
        </w:tabs>
        <w:autoSpaceDE w:val="0"/>
        <w:spacing w:after="0" w:line="360" w:lineRule="auto"/>
        <w:ind w:right="45"/>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736F0E" w:rsidRPr="00717E27" w:rsidRDefault="00736F0E" w:rsidP="00717E27">
      <w:pPr>
        <w:spacing w:after="0" w:line="360" w:lineRule="auto"/>
        <w:ind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Реализация этого направления зависит от всех субъе</w:t>
      </w:r>
      <w:r w:rsidR="00AA4966" w:rsidRPr="00717E27">
        <w:rPr>
          <w:rFonts w:ascii="Times New Roman" w:eastAsia="Times New Roman" w:hAnsi="Times New Roman" w:cs="Times New Roman"/>
          <w:sz w:val="28"/>
          <w:szCs w:val="28"/>
          <w:lang w:eastAsia="ar-SA"/>
        </w:rPr>
        <w:t>ктов образовательного процесса.</w:t>
      </w:r>
    </w:p>
    <w:tbl>
      <w:tblPr>
        <w:tblW w:w="9689" w:type="dxa"/>
        <w:tblInd w:w="-20" w:type="dxa"/>
        <w:tblLayout w:type="fixed"/>
        <w:tblLook w:val="0000" w:firstRow="0" w:lastRow="0" w:firstColumn="0" w:lastColumn="0" w:noHBand="0" w:noVBand="0"/>
      </w:tblPr>
      <w:tblGrid>
        <w:gridCol w:w="2113"/>
        <w:gridCol w:w="7576"/>
      </w:tblGrid>
      <w:tr w:rsidR="00736F0E" w:rsidRPr="00717E27" w:rsidTr="00AA4966">
        <w:tc>
          <w:tcPr>
            <w:tcW w:w="2113"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Направления деятельности</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ind w:right="44"/>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Урочная и внеурочная деятельность</w:t>
            </w:r>
          </w:p>
        </w:tc>
      </w:tr>
      <w:tr w:rsidR="00736F0E" w:rsidRPr="00717E27" w:rsidTr="00AA4966">
        <w:tc>
          <w:tcPr>
            <w:tcW w:w="2113" w:type="dxa"/>
            <w:vMerge w:val="restart"/>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Организация оздорови-тельно-</w:t>
            </w:r>
            <w:r w:rsidRPr="00717E27">
              <w:rPr>
                <w:rFonts w:ascii="Times New Roman" w:eastAsia="Times New Roman" w:hAnsi="Times New Roman" w:cs="Times New Roman"/>
                <w:sz w:val="28"/>
                <w:szCs w:val="28"/>
                <w:lang w:eastAsia="ar-SA"/>
              </w:rPr>
              <w:lastRenderedPageBreak/>
              <w:t>профилакти-ческой работы</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816"/>
              </w:tabs>
              <w:snapToGrid w:val="0"/>
              <w:spacing w:after="0" w:line="240" w:lineRule="auto"/>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2"/>
                <w:sz w:val="28"/>
                <w:szCs w:val="28"/>
                <w:lang w:eastAsia="ar-SA"/>
              </w:rPr>
              <w:lastRenderedPageBreak/>
              <w:t xml:space="preserve">1. </w:t>
            </w:r>
            <w:r w:rsidRPr="00717E27">
              <w:rPr>
                <w:rFonts w:ascii="Times New Roman" w:eastAsia="Times New Roman" w:hAnsi="Times New Roman" w:cs="Times New Roman"/>
                <w:b/>
                <w:spacing w:val="-1"/>
                <w:sz w:val="28"/>
                <w:szCs w:val="28"/>
                <w:lang w:eastAsia="ar-SA"/>
              </w:rPr>
              <w:t>Медико-педагогическая диагностика состояния здоровья</w:t>
            </w:r>
            <w:r w:rsidRPr="00717E27">
              <w:rPr>
                <w:rFonts w:ascii="Times New Roman" w:eastAsia="Times New Roman" w:hAnsi="Times New Roman" w:cs="Times New Roman"/>
                <w:spacing w:val="-1"/>
                <w:sz w:val="28"/>
                <w:szCs w:val="28"/>
                <w:lang w:eastAsia="ar-SA"/>
              </w:rPr>
              <w:t xml:space="preserve"> </w:t>
            </w:r>
          </w:p>
          <w:p w:rsidR="00736F0E" w:rsidRPr="00717E27" w:rsidRDefault="00736F0E" w:rsidP="00274249">
            <w:pPr>
              <w:numPr>
                <w:ilvl w:val="0"/>
                <w:numId w:val="10"/>
              </w:numPr>
              <w:shd w:val="clear" w:color="auto" w:fill="FFFFFF"/>
              <w:tabs>
                <w:tab w:val="left" w:pos="0"/>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3"/>
                <w:sz w:val="28"/>
                <w:szCs w:val="28"/>
                <w:lang w:eastAsia="ar-SA"/>
              </w:rPr>
              <w:t>медицинский осмотр детей с ЗПР, врачами-специалистами</w:t>
            </w:r>
            <w:r w:rsidRPr="00717E27">
              <w:rPr>
                <w:rFonts w:ascii="Times New Roman" w:eastAsia="Times New Roman" w:hAnsi="Times New Roman" w:cs="Times New Roman"/>
                <w:sz w:val="28"/>
                <w:szCs w:val="28"/>
                <w:lang w:eastAsia="ar-SA"/>
              </w:rPr>
              <w:t>;</w:t>
            </w:r>
          </w:p>
          <w:p w:rsidR="00736F0E" w:rsidRPr="00717E27" w:rsidRDefault="00736F0E" w:rsidP="00274249">
            <w:pPr>
              <w:numPr>
                <w:ilvl w:val="0"/>
                <w:numId w:val="10"/>
              </w:numPr>
              <w:shd w:val="clear" w:color="auto" w:fill="FFFFFF"/>
              <w:tabs>
                <w:tab w:val="left" w:pos="0"/>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3"/>
                <w:sz w:val="28"/>
                <w:szCs w:val="28"/>
                <w:lang w:eastAsia="ar-SA"/>
              </w:rPr>
              <w:lastRenderedPageBreak/>
              <w:t>мониторинг состояния здоровья, заболеваемости с целью</w:t>
            </w:r>
            <w:r w:rsidRPr="00717E27">
              <w:rPr>
                <w:rFonts w:ascii="Times New Roman" w:eastAsia="Times New Roman" w:hAnsi="Times New Roman" w:cs="Times New Roman"/>
                <w:spacing w:val="-2"/>
                <w:sz w:val="28"/>
                <w:szCs w:val="28"/>
                <w:lang w:eastAsia="ar-SA"/>
              </w:rPr>
              <w:t xml:space="preserve"> выявления наиболее часто болеющих детей с ЗПР; определение причин заболе</w:t>
            </w:r>
            <w:r w:rsidRPr="00717E27">
              <w:rPr>
                <w:rFonts w:ascii="Times New Roman" w:eastAsia="Times New Roman" w:hAnsi="Times New Roman" w:cs="Times New Roman"/>
                <w:spacing w:val="-1"/>
                <w:sz w:val="28"/>
                <w:szCs w:val="28"/>
                <w:lang w:eastAsia="ar-SA"/>
              </w:rPr>
              <w:softHyphen/>
              <w:t>ваемости с целью проведения более эффективной коррекционной и про</w:t>
            </w:r>
            <w:r w:rsidRPr="00717E27">
              <w:rPr>
                <w:rFonts w:ascii="Times New Roman" w:eastAsia="Times New Roman" w:hAnsi="Times New Roman" w:cs="Times New Roman"/>
                <w:sz w:val="28"/>
                <w:szCs w:val="28"/>
                <w:lang w:eastAsia="ar-SA"/>
              </w:rPr>
              <w:t>филактических работ;</w:t>
            </w:r>
          </w:p>
          <w:p w:rsidR="00736F0E" w:rsidRPr="00717E27" w:rsidRDefault="00736F0E" w:rsidP="00274249">
            <w:pPr>
              <w:numPr>
                <w:ilvl w:val="0"/>
                <w:numId w:val="10"/>
              </w:numPr>
              <w:tabs>
                <w:tab w:val="left" w:pos="0"/>
              </w:tabs>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диагностика устной и письменной речи (мониторинг речевого развития</w:t>
            </w:r>
          </w:p>
        </w:tc>
      </w:tr>
      <w:tr w:rsidR="00736F0E" w:rsidRPr="00717E27" w:rsidTr="00AA4966">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b/>
                <w:spacing w:val="-1"/>
                <w:sz w:val="28"/>
                <w:szCs w:val="28"/>
                <w:lang w:eastAsia="ar-SA"/>
              </w:rPr>
            </w:pPr>
            <w:r w:rsidRPr="00717E27">
              <w:rPr>
                <w:rFonts w:ascii="Times New Roman" w:eastAsia="Times New Roman" w:hAnsi="Times New Roman" w:cs="Times New Roman"/>
                <w:b/>
                <w:spacing w:val="-2"/>
                <w:sz w:val="28"/>
                <w:szCs w:val="28"/>
                <w:lang w:eastAsia="ar-SA"/>
              </w:rPr>
              <w:t xml:space="preserve">2. </w:t>
            </w:r>
            <w:r w:rsidRPr="00717E27">
              <w:rPr>
                <w:rFonts w:ascii="Times New Roman" w:eastAsia="Times New Roman" w:hAnsi="Times New Roman" w:cs="Times New Roman"/>
                <w:b/>
                <w:spacing w:val="-1"/>
                <w:sz w:val="28"/>
                <w:szCs w:val="28"/>
                <w:lang w:eastAsia="ar-SA"/>
              </w:rPr>
              <w:t>Профилактическая работа по предупреждению заболеваний:</w:t>
            </w:r>
          </w:p>
          <w:p w:rsidR="00736F0E" w:rsidRPr="00717E27" w:rsidRDefault="00736F0E" w:rsidP="00274249">
            <w:pPr>
              <w:numPr>
                <w:ilvl w:val="0"/>
                <w:numId w:val="11"/>
              </w:numPr>
              <w:shd w:val="clear" w:color="auto" w:fill="FFFFFF"/>
              <w:tabs>
                <w:tab w:val="left" w:pos="34"/>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проведение плановых прививок медработником  (в т.ч. вакцинация против гриппа, клещевого энцефалита);</w:t>
            </w:r>
          </w:p>
          <w:p w:rsidR="00736F0E" w:rsidRPr="00717E27" w:rsidRDefault="00736F0E" w:rsidP="00274249">
            <w:pPr>
              <w:numPr>
                <w:ilvl w:val="0"/>
                <w:numId w:val="11"/>
              </w:numPr>
              <w:shd w:val="clear" w:color="auto" w:fill="FFFFFF"/>
              <w:tabs>
                <w:tab w:val="left" w:pos="34"/>
                <w:tab w:val="left" w:pos="972"/>
              </w:tabs>
              <w:autoSpaceDE w:val="0"/>
              <w:spacing w:after="0" w:line="240" w:lineRule="auto"/>
              <w:ind w:right="1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1"/>
                <w:sz w:val="28"/>
                <w:szCs w:val="28"/>
                <w:lang w:eastAsia="ar-SA"/>
              </w:rPr>
              <w:t>профилактика простудных заболеваний</w:t>
            </w:r>
            <w:r w:rsidRPr="00717E27">
              <w:rPr>
                <w:rFonts w:ascii="Times New Roman" w:eastAsia="Times New Roman" w:hAnsi="Times New Roman" w:cs="Times New Roman"/>
                <w:sz w:val="28"/>
                <w:szCs w:val="28"/>
                <w:lang w:eastAsia="ar-SA"/>
              </w:rPr>
              <w:t>;</w:t>
            </w:r>
          </w:p>
          <w:p w:rsidR="00736F0E" w:rsidRPr="00717E27" w:rsidRDefault="00736F0E" w:rsidP="00274249">
            <w:pPr>
              <w:numPr>
                <w:ilvl w:val="0"/>
                <w:numId w:val="11"/>
              </w:numPr>
              <w:shd w:val="clear" w:color="auto" w:fill="FFFFFF"/>
              <w:tabs>
                <w:tab w:val="left" w:pos="34"/>
                <w:tab w:val="left" w:pos="972"/>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2"/>
                <w:sz w:val="28"/>
                <w:szCs w:val="28"/>
                <w:lang w:eastAsia="ar-SA"/>
              </w:rPr>
              <w:t>создание в школе условий для соблюдения санитарно-гигиенических навы</w:t>
            </w:r>
            <w:r w:rsidRPr="00717E27">
              <w:rPr>
                <w:rFonts w:ascii="Times New Roman" w:eastAsia="Times New Roman" w:hAnsi="Times New Roman" w:cs="Times New Roman"/>
                <w:sz w:val="28"/>
                <w:szCs w:val="28"/>
                <w:lang w:eastAsia="ar-SA"/>
              </w:rPr>
              <w:t>ков: мытья рук, переодевания сменной обуви и т.д.;</w:t>
            </w:r>
          </w:p>
          <w:p w:rsidR="00736F0E" w:rsidRPr="00717E27" w:rsidRDefault="00736F0E" w:rsidP="00274249">
            <w:pPr>
              <w:numPr>
                <w:ilvl w:val="0"/>
                <w:numId w:val="11"/>
              </w:numPr>
              <w:shd w:val="clear" w:color="auto" w:fill="FFFFFF"/>
              <w:tabs>
                <w:tab w:val="left" w:pos="816"/>
              </w:tabs>
              <w:spacing w:after="0" w:line="240" w:lineRule="auto"/>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1"/>
                <w:sz w:val="28"/>
                <w:szCs w:val="28"/>
                <w:lang w:eastAsia="ar-SA"/>
              </w:rPr>
              <w:t>соблюдение санитарно-гигиенического противоэпидемического режима.</w:t>
            </w:r>
          </w:p>
        </w:tc>
      </w:tr>
      <w:tr w:rsidR="00736F0E" w:rsidRPr="00717E27" w:rsidTr="00AA4966">
        <w:tc>
          <w:tcPr>
            <w:tcW w:w="2113" w:type="dxa"/>
            <w:vMerge w:val="restart"/>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Организация оздоровител-но-профилакти-ческой работы</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b/>
                <w:spacing w:val="-2"/>
                <w:sz w:val="28"/>
                <w:szCs w:val="28"/>
                <w:lang w:eastAsia="ar-SA"/>
              </w:rPr>
            </w:pPr>
            <w:r w:rsidRPr="00717E27">
              <w:rPr>
                <w:rFonts w:ascii="Times New Roman" w:eastAsia="Times New Roman" w:hAnsi="Times New Roman" w:cs="Times New Roman"/>
                <w:b/>
                <w:sz w:val="28"/>
                <w:szCs w:val="28"/>
                <w:lang w:eastAsia="ar-SA"/>
              </w:rPr>
              <w:t xml:space="preserve">3. </w:t>
            </w:r>
            <w:r w:rsidRPr="00717E27">
              <w:rPr>
                <w:rFonts w:ascii="Times New Roman" w:eastAsia="Times New Roman" w:hAnsi="Times New Roman" w:cs="Times New Roman"/>
                <w:b/>
                <w:spacing w:val="-2"/>
                <w:sz w:val="28"/>
                <w:szCs w:val="28"/>
                <w:lang w:eastAsia="ar-SA"/>
              </w:rPr>
              <w:t>Максимальное обеспечение двигательной активности детей:</w:t>
            </w:r>
          </w:p>
          <w:p w:rsidR="00736F0E" w:rsidRPr="00717E27" w:rsidRDefault="00736F0E" w:rsidP="00274249">
            <w:pPr>
              <w:numPr>
                <w:ilvl w:val="0"/>
                <w:numId w:val="12"/>
              </w:numPr>
              <w:shd w:val="clear" w:color="auto" w:fill="FFFFFF"/>
              <w:tabs>
                <w:tab w:val="left" w:pos="318"/>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3"/>
                <w:sz w:val="28"/>
                <w:szCs w:val="28"/>
                <w:lang w:eastAsia="ar-SA"/>
              </w:rPr>
              <w:t>согласно письму МО РФ «Об организации обучения в первом классе четы</w:t>
            </w:r>
            <w:r w:rsidRPr="00717E27">
              <w:rPr>
                <w:rFonts w:ascii="Times New Roman" w:eastAsia="Times New Roman" w:hAnsi="Times New Roman" w:cs="Times New Roman"/>
                <w:spacing w:val="-3"/>
                <w:sz w:val="28"/>
                <w:szCs w:val="28"/>
                <w:lang w:eastAsia="ar-SA"/>
              </w:rPr>
              <w:softHyphen/>
            </w:r>
            <w:r w:rsidRPr="00717E27">
              <w:rPr>
                <w:rFonts w:ascii="Times New Roman" w:eastAsia="Times New Roman" w:hAnsi="Times New Roman" w:cs="Times New Roman"/>
                <w:sz w:val="28"/>
                <w:szCs w:val="28"/>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736F0E" w:rsidRPr="00717E27" w:rsidRDefault="00736F0E" w:rsidP="00274249">
            <w:pPr>
              <w:numPr>
                <w:ilvl w:val="0"/>
                <w:numId w:val="12"/>
              </w:numPr>
              <w:shd w:val="clear" w:color="auto" w:fill="FFFFFF"/>
              <w:tabs>
                <w:tab w:val="left" w:pos="34"/>
              </w:tabs>
              <w:autoSpaceDE w:val="0"/>
              <w:spacing w:after="0" w:line="240" w:lineRule="auto"/>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2"/>
                <w:sz w:val="28"/>
                <w:szCs w:val="28"/>
                <w:lang w:eastAsia="ar-SA"/>
              </w:rPr>
              <w:t xml:space="preserve">подвижные игры на переменах; </w:t>
            </w:r>
            <w:r w:rsidRPr="00717E27">
              <w:rPr>
                <w:rFonts w:ascii="Times New Roman" w:eastAsia="Times New Roman" w:hAnsi="Times New Roman" w:cs="Times New Roman"/>
                <w:spacing w:val="-1"/>
                <w:sz w:val="28"/>
                <w:szCs w:val="28"/>
                <w:lang w:eastAsia="ar-SA"/>
              </w:rPr>
              <w:t>ежедневная прогулка и спортивный час в группе продленного дня;</w:t>
            </w:r>
          </w:p>
          <w:p w:rsidR="00736F0E" w:rsidRPr="00717E27" w:rsidRDefault="00736F0E" w:rsidP="00274249">
            <w:pPr>
              <w:numPr>
                <w:ilvl w:val="0"/>
                <w:numId w:val="12"/>
              </w:numPr>
              <w:shd w:val="clear" w:color="auto" w:fill="FFFFFF"/>
              <w:tabs>
                <w:tab w:val="left" w:pos="34"/>
              </w:tabs>
              <w:autoSpaceDE w:val="0"/>
              <w:spacing w:after="0" w:line="240" w:lineRule="auto"/>
              <w:jc w:val="both"/>
              <w:rPr>
                <w:rFonts w:ascii="Times New Roman" w:eastAsia="Times New Roman" w:hAnsi="Times New Roman" w:cs="Times New Roman"/>
                <w:spacing w:val="-3"/>
                <w:sz w:val="28"/>
                <w:szCs w:val="28"/>
                <w:lang w:eastAsia="ar-SA"/>
              </w:rPr>
            </w:pPr>
            <w:r w:rsidRPr="00717E27">
              <w:rPr>
                <w:rFonts w:ascii="Times New Roman" w:eastAsia="Times New Roman" w:hAnsi="Times New Roman" w:cs="Times New Roman"/>
                <w:spacing w:val="-3"/>
                <w:sz w:val="28"/>
                <w:szCs w:val="28"/>
                <w:lang w:eastAsia="ar-SA"/>
              </w:rPr>
              <w:t>внеклассные спортивные мероприятия;</w:t>
            </w:r>
          </w:p>
          <w:p w:rsidR="00736F0E" w:rsidRPr="00717E27" w:rsidRDefault="00736F0E" w:rsidP="00274249">
            <w:pPr>
              <w:numPr>
                <w:ilvl w:val="0"/>
                <w:numId w:val="12"/>
              </w:numPr>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школьный спортивный кружок ОФП</w:t>
            </w:r>
          </w:p>
        </w:tc>
      </w:tr>
      <w:tr w:rsidR="00736F0E" w:rsidRPr="00717E27" w:rsidTr="00AA4966">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b/>
                <w:sz w:val="28"/>
                <w:szCs w:val="28"/>
                <w:lang w:eastAsia="ar-SA"/>
              </w:rPr>
              <w:t>4.</w:t>
            </w:r>
            <w:r w:rsidRPr="00717E27">
              <w:rPr>
                <w:rFonts w:ascii="Times New Roman" w:eastAsia="Times New Roman" w:hAnsi="Times New Roman" w:cs="Times New Roman"/>
                <w:b/>
                <w:sz w:val="28"/>
                <w:szCs w:val="28"/>
                <w:lang w:eastAsia="ar-SA"/>
              </w:rPr>
              <w:tab/>
            </w:r>
            <w:r w:rsidRPr="00717E27">
              <w:rPr>
                <w:rFonts w:ascii="Times New Roman" w:eastAsia="Times New Roman" w:hAnsi="Times New Roman" w:cs="Times New Roman"/>
                <w:b/>
                <w:spacing w:val="-2"/>
                <w:sz w:val="28"/>
                <w:szCs w:val="28"/>
                <w:lang w:eastAsia="ar-SA"/>
              </w:rPr>
              <w:t>Организация рационального питания предусматривает</w:t>
            </w:r>
            <w:r w:rsidRPr="00717E27">
              <w:rPr>
                <w:rFonts w:ascii="Times New Roman" w:eastAsia="Times New Roman" w:hAnsi="Times New Roman" w:cs="Times New Roman"/>
                <w:spacing w:val="-2"/>
                <w:sz w:val="28"/>
                <w:szCs w:val="28"/>
                <w:lang w:eastAsia="ar-SA"/>
              </w:rPr>
              <w:t>:</w:t>
            </w:r>
          </w:p>
          <w:p w:rsidR="00736F0E" w:rsidRPr="00717E27" w:rsidRDefault="00736F0E" w:rsidP="00274249">
            <w:pPr>
              <w:numPr>
                <w:ilvl w:val="0"/>
                <w:numId w:val="9"/>
              </w:numPr>
              <w:shd w:val="clear" w:color="auto" w:fill="FFFFFF"/>
              <w:autoSpaceDE w:val="0"/>
              <w:spacing w:after="0" w:line="240" w:lineRule="auto"/>
              <w:ind w:right="1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назначение ответственного за организацию питания;</w:t>
            </w:r>
          </w:p>
          <w:p w:rsidR="00736F0E" w:rsidRPr="00717E27" w:rsidRDefault="00736F0E" w:rsidP="00274249">
            <w:pPr>
              <w:numPr>
                <w:ilvl w:val="0"/>
                <w:numId w:val="4"/>
              </w:numPr>
              <w:shd w:val="clear" w:color="auto" w:fill="FFFFFF"/>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2"/>
                <w:sz w:val="28"/>
                <w:szCs w:val="28"/>
                <w:lang w:eastAsia="ar-SA"/>
              </w:rPr>
              <w:t>выполнение требований СанПиН к организации питания в общеобразова</w:t>
            </w:r>
            <w:r w:rsidRPr="00717E27">
              <w:rPr>
                <w:rFonts w:ascii="Times New Roman" w:eastAsia="Times New Roman" w:hAnsi="Times New Roman" w:cs="Times New Roman"/>
                <w:spacing w:val="-2"/>
                <w:sz w:val="28"/>
                <w:szCs w:val="28"/>
                <w:lang w:eastAsia="ar-SA"/>
              </w:rPr>
              <w:softHyphen/>
            </w:r>
            <w:r w:rsidRPr="00717E27">
              <w:rPr>
                <w:rFonts w:ascii="Times New Roman" w:eastAsia="Times New Roman" w:hAnsi="Times New Roman" w:cs="Times New Roman"/>
                <w:sz w:val="28"/>
                <w:szCs w:val="28"/>
                <w:lang w:eastAsia="ar-SA"/>
              </w:rPr>
              <w:t>тельных учреждениях;</w:t>
            </w:r>
          </w:p>
          <w:p w:rsidR="00736F0E" w:rsidRPr="00717E27" w:rsidRDefault="00736F0E" w:rsidP="00274249">
            <w:pPr>
              <w:numPr>
                <w:ilvl w:val="0"/>
                <w:numId w:val="4"/>
              </w:numPr>
              <w:shd w:val="clear" w:color="auto" w:fill="FFFFFF"/>
              <w:autoSpaceDE w:val="0"/>
              <w:spacing w:after="0" w:line="240" w:lineRule="auto"/>
              <w:ind w:right="10"/>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2"/>
                <w:sz w:val="28"/>
                <w:szCs w:val="28"/>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717E27">
              <w:rPr>
                <w:rFonts w:ascii="Times New Roman" w:eastAsia="Times New Roman" w:hAnsi="Times New Roman" w:cs="Times New Roman"/>
                <w:spacing w:val="-1"/>
                <w:sz w:val="28"/>
                <w:szCs w:val="28"/>
                <w:lang w:eastAsia="ar-SA"/>
              </w:rPr>
              <w:t>сти в энергии детей младшего школьного возраста);</w:t>
            </w:r>
          </w:p>
          <w:p w:rsidR="00736F0E" w:rsidRPr="00717E27" w:rsidRDefault="00736F0E" w:rsidP="00274249">
            <w:pPr>
              <w:numPr>
                <w:ilvl w:val="0"/>
                <w:numId w:val="5"/>
              </w:numPr>
              <w:shd w:val="clear" w:color="auto" w:fill="FFFFFF"/>
              <w:tabs>
                <w:tab w:val="left" w:pos="0"/>
                <w:tab w:val="left" w:pos="912"/>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сбалансированность рациона питания детей по содержанию белков, жиров и углеводов для максимального их усвоения;</w:t>
            </w:r>
          </w:p>
          <w:p w:rsidR="00736F0E" w:rsidRPr="00717E27" w:rsidRDefault="00736F0E" w:rsidP="00274249">
            <w:pPr>
              <w:numPr>
                <w:ilvl w:val="0"/>
                <w:numId w:val="5"/>
              </w:numPr>
              <w:shd w:val="clear" w:color="auto" w:fill="FFFFFF"/>
              <w:tabs>
                <w:tab w:val="left" w:pos="0"/>
                <w:tab w:val="left" w:pos="912"/>
              </w:tabs>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1"/>
                <w:sz w:val="28"/>
                <w:szCs w:val="28"/>
                <w:lang w:eastAsia="ar-SA"/>
              </w:rPr>
              <w:t xml:space="preserve">восполнение дефицита витаминов в питании школьников за счет </w:t>
            </w:r>
            <w:r w:rsidRPr="00717E27">
              <w:rPr>
                <w:rFonts w:ascii="Times New Roman" w:eastAsia="Times New Roman" w:hAnsi="Times New Roman" w:cs="Times New Roman"/>
                <w:spacing w:val="-3"/>
                <w:sz w:val="28"/>
                <w:szCs w:val="28"/>
                <w:lang w:eastAsia="ar-SA"/>
              </w:rPr>
              <w:t xml:space="preserve">корректировки рецептур и использования обогащенных продуктов; </w:t>
            </w:r>
            <w:r w:rsidRPr="00717E27">
              <w:rPr>
                <w:rFonts w:ascii="Times New Roman" w:eastAsia="Times New Roman" w:hAnsi="Times New Roman" w:cs="Times New Roman"/>
                <w:spacing w:val="-2"/>
                <w:sz w:val="28"/>
                <w:szCs w:val="28"/>
                <w:lang w:eastAsia="ar-SA"/>
              </w:rPr>
              <w:t>максимальное разнообразие рациона путем использования доста</w:t>
            </w:r>
            <w:r w:rsidRPr="00717E27">
              <w:rPr>
                <w:rFonts w:ascii="Times New Roman" w:eastAsia="Times New Roman" w:hAnsi="Times New Roman" w:cs="Times New Roman"/>
                <w:sz w:val="28"/>
                <w:szCs w:val="28"/>
                <w:lang w:eastAsia="ar-SA"/>
              </w:rPr>
              <w:t>точного ассортимента продуктов и различных способов кулинарной обработки; соблюдение оптимального режима питания;</w:t>
            </w:r>
          </w:p>
          <w:p w:rsidR="00736F0E" w:rsidRPr="00717E27" w:rsidRDefault="00736F0E" w:rsidP="00274249">
            <w:pPr>
              <w:numPr>
                <w:ilvl w:val="0"/>
                <w:numId w:val="5"/>
              </w:numPr>
              <w:shd w:val="clear" w:color="auto" w:fill="FFFFFF"/>
              <w:autoSpaceDE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pacing w:val="-3"/>
                <w:sz w:val="28"/>
                <w:szCs w:val="28"/>
                <w:lang w:eastAsia="ar-SA"/>
              </w:rPr>
              <w:t>создание благоприятных условий для приема пищи (не</w:t>
            </w:r>
            <w:r w:rsidRPr="00717E27">
              <w:rPr>
                <w:rFonts w:ascii="Times New Roman" w:eastAsia="Times New Roman" w:hAnsi="Times New Roman" w:cs="Times New Roman"/>
                <w:spacing w:val="-1"/>
                <w:sz w:val="28"/>
                <w:szCs w:val="28"/>
                <w:lang w:eastAsia="ar-SA"/>
              </w:rPr>
              <w:t>обходимые комплекты столовых приборов: ложки столовые, чайные, вил</w:t>
            </w:r>
            <w:r w:rsidRPr="00717E27">
              <w:rPr>
                <w:rFonts w:ascii="Times New Roman" w:eastAsia="Times New Roman" w:hAnsi="Times New Roman" w:cs="Times New Roman"/>
                <w:spacing w:val="-2"/>
                <w:sz w:val="28"/>
                <w:szCs w:val="28"/>
                <w:lang w:eastAsia="ar-SA"/>
              </w:rPr>
              <w:t>ки; на столах салфетки; мытье рук перед едой) и обучение культуре пове</w:t>
            </w:r>
            <w:r w:rsidRPr="00717E27">
              <w:rPr>
                <w:rFonts w:ascii="Times New Roman" w:eastAsia="Times New Roman" w:hAnsi="Times New Roman" w:cs="Times New Roman"/>
                <w:sz w:val="28"/>
                <w:szCs w:val="28"/>
                <w:lang w:eastAsia="ar-SA"/>
              </w:rPr>
              <w:t>дения за столом;</w:t>
            </w:r>
          </w:p>
          <w:p w:rsidR="00736F0E" w:rsidRPr="00717E27" w:rsidRDefault="00736F0E" w:rsidP="00274249">
            <w:pPr>
              <w:numPr>
                <w:ilvl w:val="0"/>
                <w:numId w:val="5"/>
              </w:numPr>
              <w:spacing w:after="0" w:line="240" w:lineRule="auto"/>
              <w:ind w:right="44"/>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1"/>
                <w:sz w:val="28"/>
                <w:szCs w:val="28"/>
                <w:lang w:eastAsia="ar-SA"/>
              </w:rPr>
              <w:t>100%-ный охват обучающихся начальной школы горячим питанием.</w:t>
            </w:r>
          </w:p>
        </w:tc>
      </w:tr>
      <w:tr w:rsidR="00736F0E" w:rsidRPr="00717E27" w:rsidTr="00AA4966">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b/>
                <w:bCs/>
                <w:sz w:val="28"/>
                <w:szCs w:val="28"/>
                <w:lang w:eastAsia="ar-SA"/>
              </w:rPr>
              <w:t>5</w:t>
            </w:r>
            <w:r w:rsidRPr="00717E27">
              <w:rPr>
                <w:rFonts w:ascii="Times New Roman" w:eastAsia="Times New Roman" w:hAnsi="Times New Roman" w:cs="Times New Roman"/>
                <w:bCs/>
                <w:sz w:val="28"/>
                <w:szCs w:val="28"/>
                <w:lang w:eastAsia="ar-SA"/>
              </w:rPr>
              <w:t xml:space="preserve">. </w:t>
            </w:r>
            <w:r w:rsidRPr="00717E27">
              <w:rPr>
                <w:rFonts w:ascii="Times New Roman" w:eastAsia="Times New Roman" w:hAnsi="Times New Roman" w:cs="Times New Roman"/>
                <w:b/>
                <w:bCs/>
                <w:sz w:val="28"/>
                <w:szCs w:val="28"/>
                <w:lang w:eastAsia="ar-SA"/>
              </w:rPr>
              <w:t>Работа</w:t>
            </w:r>
            <w:r w:rsidRPr="00717E27">
              <w:rPr>
                <w:rFonts w:ascii="Times New Roman" w:eastAsia="Times New Roman" w:hAnsi="Times New Roman" w:cs="Times New Roman"/>
                <w:bCs/>
                <w:sz w:val="28"/>
                <w:szCs w:val="28"/>
                <w:lang w:eastAsia="ar-SA"/>
              </w:rPr>
              <w:t xml:space="preserve"> </w:t>
            </w:r>
            <w:r w:rsidRPr="00717E27">
              <w:rPr>
                <w:rFonts w:ascii="Times New Roman" w:eastAsia="Times New Roman" w:hAnsi="Times New Roman" w:cs="Times New Roman"/>
                <w:b/>
                <w:iCs/>
                <w:sz w:val="28"/>
                <w:szCs w:val="28"/>
                <w:lang w:eastAsia="ar-SA"/>
              </w:rPr>
              <w:t>психолого-педагогической и медико-социальной службы</w:t>
            </w:r>
            <w:r w:rsidRPr="00717E27">
              <w:rPr>
                <w:rFonts w:ascii="Times New Roman" w:eastAsia="Times New Roman" w:hAnsi="Times New Roman" w:cs="Times New Roman"/>
                <w:iCs/>
                <w:sz w:val="28"/>
                <w:szCs w:val="28"/>
                <w:lang w:eastAsia="ar-SA"/>
              </w:rPr>
              <w:t xml:space="preserve"> </w:t>
            </w:r>
            <w:r w:rsidRPr="00717E27">
              <w:rPr>
                <w:rFonts w:ascii="Times New Roman" w:eastAsia="Times New Roman" w:hAnsi="Times New Roman" w:cs="Times New Roman"/>
                <w:bCs/>
                <w:sz w:val="28"/>
                <w:szCs w:val="28"/>
                <w:lang w:eastAsia="ar-SA"/>
              </w:rPr>
              <w:t>организация работы ПМПК по психолого-медико-педагогическому сопровождению  обучающихся с ЗПР, трудностями в обучении и отклонениями в поведении.</w:t>
            </w:r>
          </w:p>
        </w:tc>
      </w:tr>
      <w:tr w:rsidR="00736F0E" w:rsidRPr="00717E27" w:rsidTr="00AA4966">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b/>
                <w:sz w:val="28"/>
                <w:szCs w:val="28"/>
                <w:lang w:eastAsia="ar-SA"/>
              </w:rPr>
              <w:t>6. Работа логопедической службы</w:t>
            </w:r>
            <w:r w:rsidRPr="00717E27">
              <w:rPr>
                <w:rFonts w:ascii="Times New Roman" w:eastAsia="Times New Roman" w:hAnsi="Times New Roman" w:cs="Times New Roman"/>
                <w:sz w:val="28"/>
                <w:szCs w:val="28"/>
                <w:lang w:eastAsia="ar-SA"/>
              </w:rPr>
              <w:t xml:space="preserve">  на базе районного центра психолого-педагогической помощи.</w:t>
            </w:r>
          </w:p>
        </w:tc>
      </w:tr>
    </w:tbl>
    <w:p w:rsidR="00736F0E" w:rsidRPr="00717E27" w:rsidRDefault="00736F0E" w:rsidP="00717E27">
      <w:pPr>
        <w:spacing w:after="0" w:line="360" w:lineRule="auto"/>
        <w:jc w:val="both"/>
        <w:rPr>
          <w:rFonts w:ascii="Times New Roman" w:hAnsi="Times New Roman" w:cs="Times New Roman"/>
          <w:sz w:val="28"/>
          <w:szCs w:val="28"/>
        </w:rPr>
      </w:pP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b/>
          <w:iCs/>
          <w:sz w:val="28"/>
          <w:szCs w:val="28"/>
          <w:lang w:eastAsia="ar-SA"/>
        </w:rPr>
      </w:pPr>
      <w:r w:rsidRPr="00717E27">
        <w:rPr>
          <w:rFonts w:ascii="Times New Roman" w:eastAsia="Times New Roman" w:hAnsi="Times New Roman" w:cs="Times New Roman"/>
          <w:b/>
          <w:sz w:val="28"/>
          <w:szCs w:val="28"/>
          <w:u w:val="single"/>
          <w:lang w:eastAsia="ar-SA"/>
        </w:rPr>
        <w:t>4 направление</w:t>
      </w:r>
      <w:r w:rsidRPr="00717E27">
        <w:rPr>
          <w:rFonts w:ascii="Times New Roman" w:eastAsia="Times New Roman" w:hAnsi="Times New Roman" w:cs="Times New Roman"/>
          <w:b/>
          <w:sz w:val="28"/>
          <w:szCs w:val="28"/>
          <w:lang w:eastAsia="ar-SA"/>
        </w:rPr>
        <w:t xml:space="preserve"> </w:t>
      </w:r>
      <w:r w:rsidRPr="00717E27">
        <w:rPr>
          <w:rFonts w:ascii="Times New Roman" w:eastAsia="Times New Roman" w:hAnsi="Times New Roman" w:cs="Times New Roman"/>
          <w:b/>
          <w:iCs/>
          <w:spacing w:val="-2"/>
          <w:sz w:val="28"/>
          <w:szCs w:val="28"/>
          <w:lang w:eastAsia="ar-SA"/>
        </w:rPr>
        <w:t xml:space="preserve">Реализация дополнительных образовательных </w:t>
      </w:r>
      <w:r w:rsidRPr="00717E27">
        <w:rPr>
          <w:rFonts w:ascii="Times New Roman" w:eastAsia="Times New Roman" w:hAnsi="Times New Roman" w:cs="Times New Roman"/>
          <w:b/>
          <w:iCs/>
          <w:sz w:val="28"/>
          <w:szCs w:val="28"/>
          <w:lang w:eastAsia="ar-SA"/>
        </w:rPr>
        <w:t xml:space="preserve">программ </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Задача:</w:t>
      </w:r>
      <w:r w:rsidRPr="00717E27">
        <w:rPr>
          <w:rFonts w:ascii="Times New Roman" w:eastAsia="Times New Roman" w:hAnsi="Times New Roman" w:cs="Times New Roman"/>
          <w:sz w:val="28"/>
          <w:szCs w:val="28"/>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Планируемый результат:</w:t>
      </w:r>
    </w:p>
    <w:p w:rsidR="00736F0E" w:rsidRPr="00717E27" w:rsidRDefault="00736F0E" w:rsidP="00717E27">
      <w:pPr>
        <w:spacing w:after="0" w:line="360" w:lineRule="auto"/>
        <w:ind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Реализация этого блока зависит</w:t>
      </w:r>
      <w:r w:rsidRPr="00717E27">
        <w:rPr>
          <w:rFonts w:ascii="Times New Roman" w:eastAsia="Times New Roman" w:hAnsi="Times New Roman" w:cs="Times New Roman"/>
          <w:sz w:val="28"/>
          <w:szCs w:val="28"/>
          <w:lang w:eastAsia="ar-SA"/>
        </w:rPr>
        <w:t xml:space="preserve"> от администрации образовательного учреждения, учителей начальных классов, педагога - психолога.</w:t>
      </w:r>
    </w:p>
    <w:tbl>
      <w:tblPr>
        <w:tblW w:w="9626" w:type="dxa"/>
        <w:tblInd w:w="-20" w:type="dxa"/>
        <w:tblLayout w:type="fixed"/>
        <w:tblLook w:val="0000" w:firstRow="0" w:lastRow="0" w:firstColumn="0" w:lastColumn="0" w:noHBand="0" w:noVBand="0"/>
      </w:tblPr>
      <w:tblGrid>
        <w:gridCol w:w="2113"/>
        <w:gridCol w:w="7513"/>
      </w:tblGrid>
      <w:tr w:rsidR="00736F0E" w:rsidRPr="00717E27" w:rsidTr="00A3332A">
        <w:tc>
          <w:tcPr>
            <w:tcW w:w="2113" w:type="dxa"/>
            <w:tcBorders>
              <w:top w:val="single" w:sz="4" w:space="0" w:color="000000"/>
              <w:left w:val="single" w:sz="4" w:space="0" w:color="000000"/>
              <w:bottom w:val="single" w:sz="4" w:space="0" w:color="auto"/>
            </w:tcBorders>
            <w:shd w:val="clear" w:color="auto" w:fill="auto"/>
          </w:tcPr>
          <w:p w:rsidR="00736F0E" w:rsidRPr="00717E27" w:rsidRDefault="00736F0E" w:rsidP="00274249">
            <w:pPr>
              <w:snapToGrid w:val="0"/>
              <w:spacing w:after="0" w:line="240" w:lineRule="auto"/>
              <w:ind w:right="45"/>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Направления деятельности</w:t>
            </w:r>
          </w:p>
        </w:tc>
        <w:tc>
          <w:tcPr>
            <w:tcW w:w="7513" w:type="dxa"/>
            <w:tcBorders>
              <w:top w:val="single" w:sz="4" w:space="0" w:color="000000"/>
              <w:left w:val="single" w:sz="4" w:space="0" w:color="000000"/>
              <w:bottom w:val="single" w:sz="4" w:space="0" w:color="auto"/>
              <w:right w:val="single" w:sz="4" w:space="0" w:color="000000"/>
            </w:tcBorders>
            <w:shd w:val="clear" w:color="auto" w:fill="auto"/>
          </w:tcPr>
          <w:p w:rsidR="00736F0E" w:rsidRPr="00717E27" w:rsidRDefault="00736F0E" w:rsidP="00274249">
            <w:pPr>
              <w:snapToGrid w:val="0"/>
              <w:spacing w:after="0" w:line="240" w:lineRule="auto"/>
              <w:ind w:right="45"/>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Урочная и внеурочная деятельность</w:t>
            </w:r>
          </w:p>
        </w:tc>
      </w:tr>
      <w:tr w:rsidR="00736F0E" w:rsidRPr="00717E27" w:rsidTr="00A3332A">
        <w:trPr>
          <w:trHeight w:val="1165"/>
        </w:trPr>
        <w:tc>
          <w:tcPr>
            <w:tcW w:w="2113" w:type="dxa"/>
            <w:vMerge w:val="restart"/>
            <w:tcBorders>
              <w:top w:val="single" w:sz="4" w:space="0" w:color="auto"/>
              <w:left w:val="single" w:sz="4" w:space="0" w:color="auto"/>
              <w:bottom w:val="single" w:sz="4" w:space="0" w:color="auto"/>
              <w:right w:val="single" w:sz="4" w:space="0" w:color="auto"/>
            </w:tcBorders>
            <w:shd w:val="clear" w:color="auto" w:fill="auto"/>
          </w:tcPr>
          <w:p w:rsidR="00736F0E" w:rsidRPr="00717E27" w:rsidRDefault="00736F0E" w:rsidP="00274249">
            <w:pPr>
              <w:snapToGrid w:val="0"/>
              <w:spacing w:after="0" w:line="240" w:lineRule="auto"/>
              <w:ind w:right="45"/>
              <w:jc w:val="both"/>
              <w:rPr>
                <w:rFonts w:ascii="Times New Roman" w:eastAsia="Times New Roman" w:hAnsi="Times New Roman" w:cs="Times New Roman"/>
                <w:color w:val="FF0000"/>
                <w:sz w:val="28"/>
                <w:szCs w:val="28"/>
                <w:lang w:eastAsia="ar-SA"/>
              </w:rPr>
            </w:pPr>
            <w:r w:rsidRPr="00717E27">
              <w:rPr>
                <w:rFonts w:ascii="Times New Roman" w:eastAsia="Times New Roman" w:hAnsi="Times New Roman" w:cs="Times New Roman"/>
                <w:sz w:val="28"/>
                <w:szCs w:val="28"/>
                <w:lang w:eastAsia="ar-SA"/>
              </w:rPr>
              <w:t xml:space="preserve">Внедрение программ, направленных </w:t>
            </w:r>
            <w:r w:rsidRPr="00717E27">
              <w:rPr>
                <w:rFonts w:ascii="Times New Roman" w:eastAsia="Times New Roman" w:hAnsi="Times New Roman" w:cs="Times New Roman"/>
                <w:sz w:val="28"/>
                <w:szCs w:val="28"/>
                <w:lang w:eastAsia="ar-SA"/>
              </w:rPr>
              <w:lastRenderedPageBreak/>
              <w:t>на формирование экологической культуры, ценности здоровья и ЗОЖ</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36F0E" w:rsidRPr="00717E27" w:rsidRDefault="00736F0E" w:rsidP="00274249">
            <w:pPr>
              <w:numPr>
                <w:ilvl w:val="0"/>
                <w:numId w:val="1"/>
              </w:numPr>
              <w:tabs>
                <w:tab w:val="left" w:pos="0"/>
                <w:tab w:val="left" w:pos="318"/>
              </w:tabs>
              <w:autoSpaceDE w:val="0"/>
              <w:snapToGrid w:val="0"/>
              <w:spacing w:after="0" w:line="240" w:lineRule="auto"/>
              <w:ind w:left="0" w:right="45" w:firstLine="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Работа школьного психолога по коррекционно-развивающей программе по адаптации первоклассников к школе.</w:t>
            </w:r>
          </w:p>
        </w:tc>
      </w:tr>
      <w:tr w:rsidR="00736F0E" w:rsidRPr="00717E27" w:rsidTr="00A3332A">
        <w:trPr>
          <w:trHeight w:val="976"/>
        </w:trPr>
        <w:tc>
          <w:tcPr>
            <w:tcW w:w="2113" w:type="dxa"/>
            <w:vMerge/>
            <w:tcBorders>
              <w:top w:val="single" w:sz="4" w:space="0" w:color="auto"/>
              <w:left w:val="single" w:sz="4" w:space="0" w:color="auto"/>
              <w:bottom w:val="single" w:sz="4" w:space="0" w:color="auto"/>
              <w:right w:val="single" w:sz="4" w:space="0" w:color="auto"/>
            </w:tcBorders>
            <w:shd w:val="clear" w:color="auto" w:fill="auto"/>
          </w:tcPr>
          <w:p w:rsidR="00736F0E" w:rsidRPr="00717E27" w:rsidRDefault="00736F0E" w:rsidP="00274249">
            <w:pPr>
              <w:snapToGrid w:val="0"/>
              <w:spacing w:after="0" w:line="240" w:lineRule="auto"/>
              <w:ind w:right="45"/>
              <w:jc w:val="both"/>
              <w:rPr>
                <w:rFonts w:ascii="Times New Roman" w:eastAsia="Times New Roman" w:hAnsi="Times New Roman" w:cs="Times New Roman"/>
                <w:sz w:val="28"/>
                <w:szCs w:val="28"/>
                <w:lang w:eastAsia="ar-SA"/>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36F0E" w:rsidRPr="00717E27" w:rsidRDefault="00736F0E" w:rsidP="00274249">
            <w:pPr>
              <w:numPr>
                <w:ilvl w:val="0"/>
                <w:numId w:val="1"/>
              </w:numPr>
              <w:tabs>
                <w:tab w:val="left" w:pos="0"/>
                <w:tab w:val="left" w:pos="318"/>
              </w:tabs>
              <w:autoSpaceDE w:val="0"/>
              <w:snapToGrid w:val="0"/>
              <w:spacing w:after="0" w:line="240" w:lineRule="auto"/>
              <w:ind w:left="0" w:right="45" w:firstLine="0"/>
              <w:jc w:val="both"/>
              <w:rPr>
                <w:rFonts w:ascii="Times New Roman" w:eastAsia="Times New Roman" w:hAnsi="Times New Roman" w:cs="Times New Roman"/>
                <w:bCs/>
                <w:sz w:val="28"/>
                <w:szCs w:val="28"/>
                <w:lang w:eastAsia="ar-SA"/>
              </w:rPr>
            </w:pPr>
            <w:r w:rsidRPr="00717E27">
              <w:rPr>
                <w:rFonts w:ascii="Times New Roman" w:eastAsia="Times New Roman" w:hAnsi="Times New Roman" w:cs="Times New Roman"/>
                <w:bCs/>
                <w:sz w:val="28"/>
                <w:szCs w:val="28"/>
                <w:lang w:eastAsia="ar-SA"/>
              </w:rPr>
              <w:t>Работа педагогов по программе «Культура безопасности и жизнедеятельности учащихся».</w:t>
            </w:r>
          </w:p>
        </w:tc>
      </w:tr>
    </w:tbl>
    <w:p w:rsidR="00736F0E" w:rsidRPr="00717E27" w:rsidRDefault="00736F0E" w:rsidP="00717E27">
      <w:pPr>
        <w:tabs>
          <w:tab w:val="left" w:pos="0"/>
          <w:tab w:val="left" w:pos="709"/>
        </w:tabs>
        <w:spacing w:after="0" w:line="360" w:lineRule="auto"/>
        <w:ind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bCs/>
          <w:sz w:val="28"/>
          <w:szCs w:val="28"/>
          <w:lang w:eastAsia="ar-SA"/>
        </w:rPr>
        <w:lastRenderedPageBreak/>
        <w:t>Формы организации</w:t>
      </w:r>
      <w:r w:rsidRPr="00717E27">
        <w:rPr>
          <w:rFonts w:ascii="Times New Roman" w:eastAsia="Times New Roman" w:hAnsi="Times New Roman" w:cs="Times New Roman"/>
          <w:bCs/>
          <w:sz w:val="28"/>
          <w:szCs w:val="28"/>
          <w:lang w:eastAsia="ar-SA"/>
        </w:rPr>
        <w:t xml:space="preserve"> занятий по программам дополнительного образования</w:t>
      </w:r>
      <w:r w:rsidRPr="00717E27">
        <w:rPr>
          <w:rFonts w:ascii="Times New Roman" w:eastAsia="Times New Roman" w:hAnsi="Times New Roman" w:cs="Times New Roman"/>
          <w:sz w:val="28"/>
          <w:szCs w:val="28"/>
          <w:lang w:eastAsia="ar-SA"/>
        </w:rPr>
        <w:t xml:space="preserve"> и интеграцию в базовые образовательные дисциплины:</w:t>
      </w:r>
    </w:p>
    <w:p w:rsidR="00736F0E" w:rsidRPr="00717E27" w:rsidRDefault="00736F0E" w:rsidP="00717E27">
      <w:pPr>
        <w:numPr>
          <w:ilvl w:val="0"/>
          <w:numId w:val="7"/>
        </w:numPr>
        <w:shd w:val="clear" w:color="auto" w:fill="FFFFFF"/>
        <w:tabs>
          <w:tab w:val="left" w:pos="0"/>
          <w:tab w:val="left" w:pos="552"/>
        </w:tabs>
        <w:autoSpaceDE w:val="0"/>
        <w:spacing w:after="0" w:line="360" w:lineRule="auto"/>
        <w:ind w:left="0" w:right="44" w:firstLine="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проведение часов здоровья;</w:t>
      </w:r>
    </w:p>
    <w:p w:rsidR="00736F0E" w:rsidRPr="00717E27" w:rsidRDefault="00736F0E" w:rsidP="00717E27">
      <w:pPr>
        <w:numPr>
          <w:ilvl w:val="0"/>
          <w:numId w:val="7"/>
        </w:numPr>
        <w:shd w:val="clear" w:color="auto" w:fill="FFFFFF"/>
        <w:autoSpaceDE w:val="0"/>
        <w:spacing w:after="0" w:line="360" w:lineRule="auto"/>
        <w:ind w:left="0" w:right="44" w:firstLine="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факультативные занятия;</w:t>
      </w:r>
    </w:p>
    <w:p w:rsidR="00736F0E" w:rsidRPr="00717E27" w:rsidRDefault="00736F0E" w:rsidP="00717E27">
      <w:pPr>
        <w:numPr>
          <w:ilvl w:val="0"/>
          <w:numId w:val="7"/>
        </w:numPr>
        <w:shd w:val="clear" w:color="auto" w:fill="FFFFFF"/>
        <w:tabs>
          <w:tab w:val="left" w:pos="0"/>
          <w:tab w:val="left" w:pos="552"/>
        </w:tabs>
        <w:autoSpaceDE w:val="0"/>
        <w:spacing w:after="0" w:line="360" w:lineRule="auto"/>
        <w:ind w:left="0" w:right="44" w:firstLine="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проведение классных часов;</w:t>
      </w:r>
    </w:p>
    <w:p w:rsidR="00736F0E" w:rsidRPr="00717E27" w:rsidRDefault="00736F0E" w:rsidP="00717E27">
      <w:pPr>
        <w:spacing w:after="0" w:line="36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занятия в кружках;  проведение досуговых мероприятий: конкурсов, праздников, викторин, экскурсий, природоведческих акций и т. п.</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b/>
          <w:sz w:val="28"/>
          <w:szCs w:val="28"/>
          <w:u w:val="single"/>
          <w:lang w:eastAsia="ar-SA"/>
        </w:rPr>
      </w:pP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b/>
          <w:iCs/>
          <w:spacing w:val="-4"/>
          <w:sz w:val="28"/>
          <w:szCs w:val="28"/>
          <w:lang w:eastAsia="ar-SA"/>
        </w:rPr>
      </w:pPr>
      <w:r w:rsidRPr="00717E27">
        <w:rPr>
          <w:rFonts w:ascii="Times New Roman" w:eastAsia="Times New Roman" w:hAnsi="Times New Roman" w:cs="Times New Roman"/>
          <w:b/>
          <w:sz w:val="28"/>
          <w:szCs w:val="28"/>
          <w:u w:val="single"/>
          <w:lang w:eastAsia="ar-SA"/>
        </w:rPr>
        <w:t>5  направление</w:t>
      </w:r>
      <w:r w:rsidRPr="00717E27">
        <w:rPr>
          <w:rFonts w:ascii="Times New Roman" w:eastAsia="Times New Roman" w:hAnsi="Times New Roman" w:cs="Times New Roman"/>
          <w:sz w:val="28"/>
          <w:szCs w:val="28"/>
          <w:lang w:eastAsia="ar-SA"/>
        </w:rPr>
        <w:t>.</w:t>
      </w:r>
      <w:r w:rsidRPr="00717E27">
        <w:rPr>
          <w:rFonts w:ascii="Times New Roman" w:eastAsia="Times New Roman" w:hAnsi="Times New Roman" w:cs="Times New Roman"/>
          <w:i/>
          <w:iCs/>
          <w:spacing w:val="-4"/>
          <w:sz w:val="28"/>
          <w:szCs w:val="28"/>
          <w:lang w:eastAsia="ar-SA"/>
        </w:rPr>
        <w:t xml:space="preserve"> </w:t>
      </w:r>
      <w:r w:rsidRPr="00717E27">
        <w:rPr>
          <w:rFonts w:ascii="Times New Roman" w:eastAsia="Times New Roman" w:hAnsi="Times New Roman" w:cs="Times New Roman"/>
          <w:b/>
          <w:iCs/>
          <w:spacing w:val="-4"/>
          <w:sz w:val="28"/>
          <w:szCs w:val="28"/>
          <w:lang w:eastAsia="ar-SA"/>
        </w:rPr>
        <w:t xml:space="preserve">Просветительская работа с родителями </w:t>
      </w:r>
    </w:p>
    <w:p w:rsidR="00736F0E" w:rsidRPr="00717E27" w:rsidRDefault="00736F0E" w:rsidP="00717E27">
      <w:pPr>
        <w:shd w:val="clear" w:color="auto" w:fill="FFFFFF"/>
        <w:spacing w:after="0" w:line="360" w:lineRule="auto"/>
        <w:ind w:right="44"/>
        <w:jc w:val="both"/>
        <w:rPr>
          <w:rFonts w:ascii="Times New Roman" w:eastAsia="Times New Roman" w:hAnsi="Times New Roman" w:cs="Times New Roman"/>
          <w:b/>
          <w:iCs/>
          <w:spacing w:val="-3"/>
          <w:sz w:val="28"/>
          <w:szCs w:val="28"/>
          <w:lang w:eastAsia="ar-SA"/>
        </w:rPr>
      </w:pPr>
      <w:r w:rsidRPr="00717E27">
        <w:rPr>
          <w:rFonts w:ascii="Times New Roman" w:eastAsia="Times New Roman" w:hAnsi="Times New Roman" w:cs="Times New Roman"/>
          <w:b/>
          <w:iCs/>
          <w:spacing w:val="-3"/>
          <w:sz w:val="28"/>
          <w:szCs w:val="28"/>
          <w:lang w:eastAsia="ar-SA"/>
        </w:rPr>
        <w:t>(законными представителями)</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Задачи</w:t>
      </w:r>
      <w:r w:rsidRPr="00717E27">
        <w:rPr>
          <w:rFonts w:ascii="Times New Roman" w:eastAsia="Times New Roman" w:hAnsi="Times New Roman" w:cs="Times New Roman"/>
          <w:sz w:val="28"/>
          <w:szCs w:val="28"/>
          <w:lang w:eastAsia="ar-SA"/>
        </w:rPr>
        <w:t xml:space="preserve">: организовать  педагогическое просвещение родителей. </w:t>
      </w:r>
    </w:p>
    <w:p w:rsidR="00736F0E" w:rsidRPr="00717E27" w:rsidRDefault="00736F0E" w:rsidP="00717E27">
      <w:pPr>
        <w:shd w:val="clear" w:color="auto" w:fill="FFFFFF"/>
        <w:spacing w:after="0" w:line="360" w:lineRule="auto"/>
        <w:ind w:right="44" w:firstLine="709"/>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Планируемый результат:</w:t>
      </w:r>
      <w:r w:rsidRPr="00717E27">
        <w:rPr>
          <w:rFonts w:ascii="Times New Roman" w:eastAsia="Times New Roman" w:hAnsi="Times New Roman" w:cs="Times New Roman"/>
          <w:sz w:val="28"/>
          <w:szCs w:val="28"/>
          <w:lang w:eastAsia="ar-SA"/>
        </w:rPr>
        <w:t xml:space="preserve"> </w:t>
      </w:r>
    </w:p>
    <w:p w:rsidR="00736F0E" w:rsidRPr="00717E27" w:rsidRDefault="00736F0E" w:rsidP="00717E27">
      <w:pPr>
        <w:numPr>
          <w:ilvl w:val="0"/>
          <w:numId w:val="2"/>
        </w:numPr>
        <w:shd w:val="clear" w:color="auto" w:fill="FFFFFF"/>
        <w:autoSpaceDE w:val="0"/>
        <w:spacing w:after="0" w:line="360" w:lineRule="auto"/>
        <w:ind w:left="0" w:right="44" w:firstLine="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формирование общественного мнения родителей, ориентированного на здоровый образ жизни;  </w:t>
      </w:r>
    </w:p>
    <w:p w:rsidR="00736F0E" w:rsidRPr="00717E27" w:rsidRDefault="00736F0E" w:rsidP="00717E27">
      <w:pPr>
        <w:numPr>
          <w:ilvl w:val="0"/>
          <w:numId w:val="2"/>
        </w:numPr>
        <w:shd w:val="clear" w:color="auto" w:fill="FFFFFF"/>
        <w:autoSpaceDE w:val="0"/>
        <w:spacing w:after="0" w:line="360" w:lineRule="auto"/>
        <w:ind w:left="0" w:right="44" w:firstLine="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736F0E" w:rsidRPr="00717E27" w:rsidRDefault="00736F0E" w:rsidP="00717E27">
      <w:pPr>
        <w:shd w:val="clear" w:color="auto" w:fill="FFFFFF"/>
        <w:tabs>
          <w:tab w:val="left" w:pos="816"/>
        </w:tabs>
        <w:spacing w:after="0" w:line="36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b/>
          <w:sz w:val="28"/>
          <w:szCs w:val="28"/>
          <w:lang w:eastAsia="ar-SA"/>
        </w:rPr>
        <w:tab/>
      </w:r>
      <w:r w:rsidRPr="00717E27">
        <w:rPr>
          <w:rFonts w:ascii="Times New Roman" w:eastAsia="Times New Roman" w:hAnsi="Times New Roman" w:cs="Times New Roman"/>
          <w:sz w:val="28"/>
          <w:szCs w:val="28"/>
          <w:lang w:eastAsia="ar-SA"/>
        </w:rPr>
        <w:t>Реализация этого блока зависит от всех субъектов образовательного процесса.</w:t>
      </w:r>
    </w:p>
    <w:tbl>
      <w:tblPr>
        <w:tblW w:w="9484" w:type="dxa"/>
        <w:tblInd w:w="-20" w:type="dxa"/>
        <w:tblLayout w:type="fixed"/>
        <w:tblLook w:val="0000" w:firstRow="0" w:lastRow="0" w:firstColumn="0" w:lastColumn="0" w:noHBand="0" w:noVBand="0"/>
      </w:tblPr>
      <w:tblGrid>
        <w:gridCol w:w="2113"/>
        <w:gridCol w:w="7371"/>
      </w:tblGrid>
      <w:tr w:rsidR="00736F0E" w:rsidRPr="00717E27" w:rsidTr="00A3332A">
        <w:tc>
          <w:tcPr>
            <w:tcW w:w="2113"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Направления деятельности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napToGrid w:val="0"/>
              <w:spacing w:after="0" w:line="240" w:lineRule="auto"/>
              <w:ind w:right="44"/>
              <w:jc w:val="center"/>
              <w:rPr>
                <w:rFonts w:ascii="Times New Roman" w:eastAsia="Times New Roman" w:hAnsi="Times New Roman" w:cs="Times New Roman"/>
                <w:b/>
                <w:sz w:val="28"/>
                <w:szCs w:val="28"/>
                <w:lang w:eastAsia="ar-SA"/>
              </w:rPr>
            </w:pPr>
            <w:r w:rsidRPr="00717E27">
              <w:rPr>
                <w:rFonts w:ascii="Times New Roman" w:eastAsia="Times New Roman" w:hAnsi="Times New Roman" w:cs="Times New Roman"/>
                <w:b/>
                <w:sz w:val="28"/>
                <w:szCs w:val="28"/>
                <w:lang w:eastAsia="ar-SA"/>
              </w:rPr>
              <w:t>Урочная и внеурочная деятельность</w:t>
            </w:r>
          </w:p>
        </w:tc>
      </w:tr>
      <w:tr w:rsidR="00736F0E" w:rsidRPr="00717E27" w:rsidTr="00A3332A">
        <w:tc>
          <w:tcPr>
            <w:tcW w:w="2113" w:type="dxa"/>
            <w:vMerge w:val="restart"/>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1.Родительс-кий всеобуч: просвещение через литературу, </w:t>
            </w:r>
            <w:r w:rsidRPr="00717E27">
              <w:rPr>
                <w:rFonts w:ascii="Times New Roman" w:eastAsia="Times New Roman" w:hAnsi="Times New Roman" w:cs="Times New Roman"/>
                <w:sz w:val="28"/>
                <w:szCs w:val="28"/>
                <w:lang w:eastAsia="ar-SA"/>
              </w:rPr>
              <w:lastRenderedPageBreak/>
              <w:t>размещение информации на сайте школы, сменных стендах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tabs>
                <w:tab w:val="left" w:pos="34"/>
                <w:tab w:val="left" w:pos="2160"/>
                <w:tab w:val="left" w:pos="7380"/>
              </w:tabs>
              <w:autoSpaceDE w:val="0"/>
              <w:snapToGrid w:val="0"/>
              <w:spacing w:after="0" w:line="240" w:lineRule="auto"/>
              <w:ind w:left="3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lastRenderedPageBreak/>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tc>
      </w:tr>
      <w:tr w:rsidR="00736F0E" w:rsidRPr="00717E27" w:rsidTr="00A3332A">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widowControl w:val="0"/>
              <w:tabs>
                <w:tab w:val="left" w:pos="2160"/>
                <w:tab w:val="left" w:pos="7380"/>
              </w:tabs>
              <w:autoSpaceDE w:val="0"/>
              <w:snapToGrid w:val="0"/>
              <w:spacing w:after="0" w:line="240" w:lineRule="auto"/>
              <w:ind w:left="3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Обмен опытом семейного воспитания по ценностному </w:t>
            </w:r>
            <w:r w:rsidRPr="00717E27">
              <w:rPr>
                <w:rFonts w:ascii="Times New Roman" w:eastAsia="Times New Roman" w:hAnsi="Times New Roman" w:cs="Times New Roman"/>
                <w:sz w:val="28"/>
                <w:szCs w:val="28"/>
                <w:lang w:eastAsia="ar-SA"/>
              </w:rPr>
              <w:lastRenderedPageBreak/>
              <w:t>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736F0E" w:rsidRPr="00717E27" w:rsidTr="00A3332A">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tabs>
                <w:tab w:val="left" w:pos="175"/>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3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736F0E" w:rsidRPr="00717E27" w:rsidTr="00A3332A">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tabs>
                <w:tab w:val="left" w:pos="318"/>
              </w:tabs>
              <w:autoSpaceDE w:val="0"/>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Реализация цикла бесед для родителей.</w:t>
            </w:r>
          </w:p>
        </w:tc>
      </w:tr>
      <w:tr w:rsidR="00736F0E" w:rsidRPr="00717E27" w:rsidTr="00A3332A">
        <w:tc>
          <w:tcPr>
            <w:tcW w:w="2113" w:type="dxa"/>
            <w:vMerge/>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tabs>
                <w:tab w:val="left" w:pos="318"/>
              </w:tabs>
              <w:autoSpaceDE w:val="0"/>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Размещение информации на сменном стенде «Лучше быть здоровым!», «Береги здоровье смолоду”.</w:t>
            </w:r>
          </w:p>
        </w:tc>
      </w:tr>
      <w:tr w:rsidR="00736F0E" w:rsidRPr="00717E27" w:rsidTr="00A3332A">
        <w:tc>
          <w:tcPr>
            <w:tcW w:w="2113" w:type="dxa"/>
            <w:tcBorders>
              <w:top w:val="single" w:sz="4" w:space="0" w:color="000000"/>
              <w:left w:val="single" w:sz="4" w:space="0" w:color="000000"/>
              <w:bottom w:val="single" w:sz="4" w:space="0" w:color="000000"/>
            </w:tcBorders>
            <w:shd w:val="clear" w:color="auto" w:fill="auto"/>
          </w:tcPr>
          <w:p w:rsidR="00736F0E" w:rsidRPr="00717E27" w:rsidRDefault="00736F0E" w:rsidP="00274249">
            <w:pPr>
              <w:snapToGrid w:val="0"/>
              <w:spacing w:after="0" w:line="240" w:lineRule="auto"/>
              <w:ind w:right="44"/>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2.Просвеще-ние через совместную работу педагогов и родителей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36F0E" w:rsidRPr="00717E27" w:rsidRDefault="00736F0E" w:rsidP="00274249">
            <w:pPr>
              <w:shd w:val="clear" w:color="auto" w:fill="FFFFFF"/>
              <w:tabs>
                <w:tab w:val="left" w:pos="816"/>
              </w:tabs>
              <w:snapToGrid w:val="0"/>
              <w:spacing w:after="0" w:line="240" w:lineRule="auto"/>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sz w:val="28"/>
                <w:szCs w:val="28"/>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EF2E1C" w:rsidRPr="00717E27" w:rsidRDefault="00EF2E1C" w:rsidP="00717E27">
      <w:pPr>
        <w:spacing w:after="0" w:line="360" w:lineRule="auto"/>
        <w:ind w:firstLine="709"/>
        <w:jc w:val="both"/>
        <w:rPr>
          <w:rFonts w:ascii="Times New Roman" w:eastAsia="Times New Roman" w:hAnsi="Times New Roman" w:cs="Times New Roman"/>
          <w:b/>
          <w:sz w:val="28"/>
          <w:szCs w:val="28"/>
          <w:u w:val="single"/>
          <w:lang w:eastAsia="ar-SA"/>
        </w:rPr>
      </w:pPr>
    </w:p>
    <w:p w:rsidR="0018073C" w:rsidRPr="00717E27" w:rsidRDefault="0018073C" w:rsidP="00717E27">
      <w:pPr>
        <w:spacing w:after="0" w:line="360" w:lineRule="auto"/>
        <w:rPr>
          <w:rFonts w:ascii="Times New Roman" w:eastAsia="Times New Roman" w:hAnsi="Times New Roman" w:cs="Times New Roman"/>
          <w:b/>
          <w:sz w:val="28"/>
          <w:szCs w:val="28"/>
        </w:rPr>
      </w:pPr>
      <w:r w:rsidRPr="00717E27">
        <w:rPr>
          <w:rFonts w:ascii="Times New Roman" w:eastAsia="Times New Roman" w:hAnsi="Times New Roman" w:cs="Times New Roman"/>
          <w:b/>
          <w:sz w:val="28"/>
          <w:szCs w:val="28"/>
        </w:rPr>
        <w:t>Примерное программное содержание по классам</w:t>
      </w:r>
    </w:p>
    <w:tbl>
      <w:tblPr>
        <w:tblW w:w="9019" w:type="dxa"/>
        <w:tblInd w:w="-10" w:type="dxa"/>
        <w:tblLayout w:type="fixed"/>
        <w:tblLook w:val="0000" w:firstRow="0" w:lastRow="0" w:firstColumn="0" w:lastColumn="0" w:noHBand="0" w:noVBand="0"/>
      </w:tblPr>
      <w:tblGrid>
        <w:gridCol w:w="2103"/>
        <w:gridCol w:w="6916"/>
      </w:tblGrid>
      <w:tr w:rsidR="0018073C" w:rsidRPr="00717E27" w:rsidTr="0018073C">
        <w:tc>
          <w:tcPr>
            <w:tcW w:w="2103" w:type="dxa"/>
            <w:tcBorders>
              <w:top w:val="single" w:sz="4" w:space="0" w:color="000000"/>
              <w:left w:val="single" w:sz="4" w:space="0" w:color="000000"/>
              <w:bottom w:val="single" w:sz="4" w:space="0" w:color="000000"/>
            </w:tcBorders>
            <w:shd w:val="clear" w:color="auto" w:fill="auto"/>
          </w:tcPr>
          <w:p w:rsidR="0018073C" w:rsidRPr="00717E27" w:rsidRDefault="0018073C" w:rsidP="00274249">
            <w:pPr>
              <w:snapToGrid w:val="0"/>
              <w:spacing w:after="0" w:line="240" w:lineRule="auto"/>
              <w:jc w:val="center"/>
              <w:rPr>
                <w:rFonts w:ascii="Times New Roman" w:eastAsia="Times New Roman" w:hAnsi="Times New Roman" w:cs="Times New Roman"/>
                <w:b/>
                <w:sz w:val="28"/>
                <w:szCs w:val="28"/>
              </w:rPr>
            </w:pPr>
            <w:r w:rsidRPr="00717E27">
              <w:rPr>
                <w:rFonts w:ascii="Times New Roman" w:eastAsia="MS Mincho" w:hAnsi="Times New Roman" w:cs="Times New Roman"/>
                <w:b/>
                <w:sz w:val="28"/>
                <w:szCs w:val="28"/>
              </w:rPr>
              <w:t>Класс</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18073C" w:rsidRPr="00717E27" w:rsidRDefault="000C12A3" w:rsidP="00274249">
            <w:pPr>
              <w:snapToGrid w:val="0"/>
              <w:spacing w:after="0" w:line="240" w:lineRule="auto"/>
              <w:jc w:val="center"/>
              <w:rPr>
                <w:rFonts w:ascii="Times New Roman" w:eastAsia="Times New Roman" w:hAnsi="Times New Roman" w:cs="Times New Roman"/>
                <w:b/>
                <w:sz w:val="28"/>
                <w:szCs w:val="28"/>
              </w:rPr>
            </w:pPr>
            <w:r w:rsidRPr="00717E27">
              <w:rPr>
                <w:rFonts w:ascii="Times New Roman" w:hAnsi="Times New Roman" w:cs="Times New Roman"/>
                <w:b/>
                <w:sz w:val="28"/>
                <w:szCs w:val="28"/>
              </w:rPr>
              <w:t xml:space="preserve">Содержательные </w:t>
            </w:r>
            <w:r w:rsidR="0018073C" w:rsidRPr="00717E27">
              <w:rPr>
                <w:rFonts w:ascii="Times New Roman" w:eastAsia="Times New Roman" w:hAnsi="Times New Roman" w:cs="Times New Roman"/>
                <w:b/>
                <w:sz w:val="28"/>
                <w:szCs w:val="28"/>
              </w:rPr>
              <w:t>линии</w:t>
            </w:r>
          </w:p>
        </w:tc>
      </w:tr>
      <w:tr w:rsidR="0018073C" w:rsidRPr="00717E27" w:rsidTr="0018073C">
        <w:tc>
          <w:tcPr>
            <w:tcW w:w="2103" w:type="dxa"/>
            <w:tcBorders>
              <w:top w:val="single" w:sz="4" w:space="0" w:color="000000"/>
              <w:left w:val="single" w:sz="4" w:space="0" w:color="000000"/>
              <w:bottom w:val="single" w:sz="4" w:space="0" w:color="000000"/>
            </w:tcBorders>
            <w:shd w:val="clear" w:color="auto" w:fill="auto"/>
          </w:tcPr>
          <w:p w:rsidR="0018073C" w:rsidRPr="00717E27" w:rsidRDefault="0018073C" w:rsidP="00274249">
            <w:pPr>
              <w:snapToGrid w:val="0"/>
              <w:spacing w:after="0" w:line="240" w:lineRule="auto"/>
              <w:rPr>
                <w:rFonts w:ascii="Times New Roman" w:eastAsia="Times New Roman" w:hAnsi="Times New Roman" w:cs="Times New Roman"/>
                <w:b/>
                <w:i/>
                <w:sz w:val="28"/>
                <w:szCs w:val="28"/>
              </w:rPr>
            </w:pPr>
            <w:r w:rsidRPr="00717E27">
              <w:rPr>
                <w:rFonts w:ascii="Times New Roman" w:eastAsia="MS Mincho" w:hAnsi="Times New Roman" w:cs="Times New Roman"/>
                <w:b/>
                <w:i/>
                <w:sz w:val="28"/>
                <w:szCs w:val="28"/>
              </w:rPr>
              <w:t>1</w:t>
            </w:r>
            <w:r w:rsidRPr="00717E27">
              <w:rPr>
                <w:rFonts w:ascii="Times New Roman" w:eastAsia="Times New Roman" w:hAnsi="Times New Roman" w:cs="Times New Roman"/>
                <w:b/>
                <w:i/>
                <w:sz w:val="28"/>
                <w:szCs w:val="28"/>
              </w:rPr>
              <w:t xml:space="preserve"> класс</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sz w:val="28"/>
                <w:szCs w:val="28"/>
              </w:rPr>
            </w:pPr>
            <w:r w:rsidRPr="00717E27">
              <w:rPr>
                <w:rFonts w:ascii="Times New Roman" w:eastAsia="MS Mincho" w:hAnsi="Times New Roman" w:cs="Times New Roman"/>
                <w:sz w:val="28"/>
                <w:szCs w:val="28"/>
              </w:rPr>
              <w:t>Отношение</w:t>
            </w:r>
            <w:r w:rsidRPr="00717E27">
              <w:rPr>
                <w:rFonts w:ascii="Times New Roman" w:eastAsia="Times New Roman" w:hAnsi="Times New Roman" w:cs="Times New Roman"/>
                <w:sz w:val="28"/>
                <w:szCs w:val="28"/>
              </w:rPr>
              <w:t xml:space="preserve"> к самому себе, к своему собственному здоровью правильный режим дня, зачем человеку нужен отдых, зачем нужен св</w:t>
            </w:r>
            <w:r w:rsidR="00D94983" w:rsidRPr="00717E27">
              <w:rPr>
                <w:rFonts w:ascii="Times New Roman" w:hAnsi="Times New Roman" w:cs="Times New Roman"/>
                <w:sz w:val="28"/>
                <w:szCs w:val="28"/>
              </w:rPr>
              <w:t>ежий воздух, спорт в моей жизни;</w:t>
            </w:r>
          </w:p>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bCs/>
                <w:sz w:val="28"/>
                <w:szCs w:val="28"/>
              </w:rPr>
            </w:pPr>
            <w:r w:rsidRPr="00717E27">
              <w:rPr>
                <w:rFonts w:ascii="Times New Roman" w:eastAsia="Times New Roman" w:hAnsi="Times New Roman" w:cs="Times New Roman"/>
                <w:bCs/>
                <w:sz w:val="28"/>
                <w:szCs w:val="28"/>
              </w:rPr>
              <w:t xml:space="preserve">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w:t>
            </w:r>
          </w:p>
        </w:tc>
      </w:tr>
      <w:tr w:rsidR="0018073C" w:rsidRPr="00717E27" w:rsidTr="0018073C">
        <w:tc>
          <w:tcPr>
            <w:tcW w:w="2103" w:type="dxa"/>
            <w:tcBorders>
              <w:top w:val="single" w:sz="4" w:space="0" w:color="000000"/>
              <w:left w:val="single" w:sz="4" w:space="0" w:color="000000"/>
              <w:bottom w:val="single" w:sz="4" w:space="0" w:color="000000"/>
            </w:tcBorders>
            <w:shd w:val="clear" w:color="auto" w:fill="auto"/>
          </w:tcPr>
          <w:p w:rsidR="0018073C" w:rsidRPr="00717E27" w:rsidRDefault="0018073C" w:rsidP="00274249">
            <w:pPr>
              <w:snapToGrid w:val="0"/>
              <w:spacing w:after="0" w:line="240" w:lineRule="auto"/>
              <w:rPr>
                <w:rFonts w:ascii="Times New Roman" w:eastAsia="Times New Roman" w:hAnsi="Times New Roman" w:cs="Times New Roman"/>
                <w:b/>
                <w:i/>
                <w:sz w:val="28"/>
                <w:szCs w:val="28"/>
              </w:rPr>
            </w:pPr>
            <w:r w:rsidRPr="00717E27">
              <w:rPr>
                <w:rFonts w:ascii="Times New Roman" w:eastAsia="MS Mincho" w:hAnsi="Times New Roman" w:cs="Times New Roman"/>
                <w:b/>
                <w:i/>
                <w:sz w:val="28"/>
                <w:szCs w:val="28"/>
              </w:rPr>
              <w:t>2</w:t>
            </w:r>
            <w:r w:rsidRPr="00717E27">
              <w:rPr>
                <w:rFonts w:ascii="Times New Roman" w:eastAsia="Times New Roman" w:hAnsi="Times New Roman" w:cs="Times New Roman"/>
                <w:b/>
                <w:i/>
                <w:sz w:val="28"/>
                <w:szCs w:val="28"/>
              </w:rPr>
              <w:t xml:space="preserve"> класс</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sz w:val="28"/>
                <w:szCs w:val="28"/>
              </w:rPr>
            </w:pPr>
            <w:r w:rsidRPr="00717E27">
              <w:rPr>
                <w:rFonts w:ascii="Times New Roman" w:eastAsia="MS Mincho" w:hAnsi="Times New Roman" w:cs="Times New Roman"/>
                <w:sz w:val="28"/>
                <w:szCs w:val="28"/>
              </w:rPr>
              <w:t>Мы</w:t>
            </w:r>
            <w:r w:rsidRPr="00717E27">
              <w:rPr>
                <w:rFonts w:ascii="Times New Roman" w:eastAsia="Times New Roman" w:hAnsi="Times New Roman" w:cs="Times New Roman"/>
                <w:sz w:val="28"/>
                <w:szCs w:val="28"/>
              </w:rPr>
              <w:t xml:space="preserve">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bCs/>
                <w:sz w:val="28"/>
                <w:szCs w:val="28"/>
              </w:rPr>
            </w:pPr>
            <w:r w:rsidRPr="00717E27">
              <w:rPr>
                <w:rFonts w:ascii="Times New Roman" w:eastAsia="Times New Roman" w:hAnsi="Times New Roman" w:cs="Times New Roman"/>
                <w:bCs/>
                <w:sz w:val="28"/>
                <w:szCs w:val="28"/>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w:t>
            </w:r>
            <w:r w:rsidRPr="00717E27">
              <w:rPr>
                <w:rFonts w:ascii="Times New Roman" w:eastAsia="Times New Roman" w:hAnsi="Times New Roman" w:cs="Times New Roman"/>
                <w:bCs/>
                <w:sz w:val="28"/>
                <w:szCs w:val="28"/>
              </w:rPr>
              <w:lastRenderedPageBreak/>
              <w:t>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r>
      <w:tr w:rsidR="0018073C" w:rsidRPr="00717E27" w:rsidTr="0018073C">
        <w:tc>
          <w:tcPr>
            <w:tcW w:w="2103" w:type="dxa"/>
            <w:tcBorders>
              <w:top w:val="single" w:sz="4" w:space="0" w:color="000000"/>
              <w:left w:val="single" w:sz="4" w:space="0" w:color="000000"/>
              <w:bottom w:val="single" w:sz="4" w:space="0" w:color="000000"/>
            </w:tcBorders>
            <w:shd w:val="clear" w:color="auto" w:fill="auto"/>
          </w:tcPr>
          <w:p w:rsidR="0018073C" w:rsidRPr="00717E27" w:rsidRDefault="0018073C" w:rsidP="00274249">
            <w:pPr>
              <w:snapToGrid w:val="0"/>
              <w:spacing w:after="0" w:line="240" w:lineRule="auto"/>
              <w:rPr>
                <w:rFonts w:ascii="Times New Roman" w:eastAsia="Times New Roman" w:hAnsi="Times New Roman" w:cs="Times New Roman"/>
                <w:b/>
                <w:i/>
                <w:sz w:val="28"/>
                <w:szCs w:val="28"/>
              </w:rPr>
            </w:pPr>
            <w:r w:rsidRPr="00717E27">
              <w:rPr>
                <w:rFonts w:ascii="Times New Roman" w:eastAsia="MS Mincho" w:hAnsi="Times New Roman" w:cs="Times New Roman"/>
                <w:b/>
                <w:i/>
                <w:sz w:val="28"/>
                <w:szCs w:val="28"/>
              </w:rPr>
              <w:lastRenderedPageBreak/>
              <w:t>3</w:t>
            </w:r>
            <w:r w:rsidRPr="00717E27">
              <w:rPr>
                <w:rFonts w:ascii="Times New Roman" w:eastAsia="Times New Roman" w:hAnsi="Times New Roman" w:cs="Times New Roman"/>
                <w:b/>
                <w:i/>
                <w:sz w:val="28"/>
                <w:szCs w:val="28"/>
              </w:rPr>
              <w:t xml:space="preserve"> класс</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sz w:val="28"/>
                <w:szCs w:val="28"/>
              </w:rPr>
            </w:pPr>
            <w:r w:rsidRPr="00717E27">
              <w:rPr>
                <w:rFonts w:ascii="Times New Roman" w:eastAsia="MS Mincho" w:hAnsi="Times New Roman" w:cs="Times New Roman"/>
                <w:sz w:val="28"/>
                <w:szCs w:val="28"/>
              </w:rPr>
              <w:t>Осознанно</w:t>
            </w:r>
            <w:r w:rsidRPr="00717E27">
              <w:rPr>
                <w:rFonts w:ascii="Times New Roman" w:eastAsia="Times New Roman" w:hAnsi="Times New Roman" w:cs="Times New Roman"/>
                <w:sz w:val="28"/>
                <w:szCs w:val="28"/>
              </w:rPr>
              <w:t xml:space="preserve">  о правильном  и здоровом питании,  витамины в моей жизни, правила  оказания первой медицинской помощи, правила безопасного поведения.</w:t>
            </w:r>
          </w:p>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bCs/>
                <w:sz w:val="28"/>
                <w:szCs w:val="28"/>
              </w:rPr>
            </w:pPr>
            <w:r w:rsidRPr="00717E27">
              <w:rPr>
                <w:rFonts w:ascii="Times New Roman" w:eastAsia="Times New Roman" w:hAnsi="Times New Roman" w:cs="Times New Roman"/>
                <w:sz w:val="28"/>
                <w:szCs w:val="28"/>
              </w:rPr>
              <w:t xml:space="preserve"> </w:t>
            </w:r>
            <w:r w:rsidRPr="00717E27">
              <w:rPr>
                <w:rFonts w:ascii="Times New Roman" w:eastAsia="Times New Roman" w:hAnsi="Times New Roman" w:cs="Times New Roman"/>
                <w:bCs/>
                <w:sz w:val="28"/>
                <w:szCs w:val="28"/>
              </w:rPr>
              <w:t>Переход от простого наблюдения к наблюдению-анализу (почему хорошо и почему плохо );</w:t>
            </w:r>
            <w:r w:rsidRPr="00717E27">
              <w:rPr>
                <w:rFonts w:ascii="Times New Roman" w:eastAsia="Times New Roman" w:hAnsi="Times New Roman" w:cs="Times New Roman"/>
                <w:b/>
                <w:bCs/>
                <w:sz w:val="28"/>
                <w:szCs w:val="28"/>
              </w:rPr>
              <w:t xml:space="preserve"> </w:t>
            </w:r>
            <w:r w:rsidRPr="00717E27">
              <w:rPr>
                <w:rFonts w:ascii="Times New Roman" w:eastAsia="Times New Roman" w:hAnsi="Times New Roman" w:cs="Times New Roman"/>
                <w:bCs/>
                <w:sz w:val="28"/>
                <w:szCs w:val="28"/>
              </w:rPr>
              <w:t>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r>
      <w:tr w:rsidR="0018073C" w:rsidRPr="00717E27" w:rsidTr="0018073C">
        <w:tc>
          <w:tcPr>
            <w:tcW w:w="2103" w:type="dxa"/>
            <w:tcBorders>
              <w:top w:val="single" w:sz="4" w:space="0" w:color="000000"/>
              <w:left w:val="single" w:sz="4" w:space="0" w:color="000000"/>
              <w:bottom w:val="single" w:sz="4" w:space="0" w:color="000000"/>
            </w:tcBorders>
            <w:shd w:val="clear" w:color="auto" w:fill="auto"/>
          </w:tcPr>
          <w:p w:rsidR="0018073C" w:rsidRPr="00717E27" w:rsidRDefault="0018073C" w:rsidP="00274249">
            <w:pPr>
              <w:snapToGrid w:val="0"/>
              <w:spacing w:after="0" w:line="240" w:lineRule="auto"/>
              <w:rPr>
                <w:rFonts w:ascii="Times New Roman" w:eastAsia="Times New Roman" w:hAnsi="Times New Roman" w:cs="Times New Roman"/>
                <w:b/>
                <w:i/>
                <w:sz w:val="28"/>
                <w:szCs w:val="28"/>
              </w:rPr>
            </w:pPr>
            <w:r w:rsidRPr="00717E27">
              <w:rPr>
                <w:rFonts w:ascii="Times New Roman" w:eastAsia="MS Mincho" w:hAnsi="Times New Roman" w:cs="Times New Roman"/>
                <w:b/>
                <w:i/>
                <w:sz w:val="28"/>
                <w:szCs w:val="28"/>
              </w:rPr>
              <w:t>4</w:t>
            </w:r>
            <w:r w:rsidRPr="00717E27">
              <w:rPr>
                <w:rFonts w:ascii="Times New Roman" w:eastAsia="Times New Roman" w:hAnsi="Times New Roman" w:cs="Times New Roman"/>
                <w:b/>
                <w:i/>
                <w:sz w:val="28"/>
                <w:szCs w:val="28"/>
              </w:rPr>
              <w:t xml:space="preserve"> класс</w:t>
            </w: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i/>
                <w:sz w:val="28"/>
                <w:szCs w:val="28"/>
              </w:rPr>
            </w:pPr>
          </w:p>
          <w:p w:rsidR="0018073C" w:rsidRPr="00717E27" w:rsidRDefault="0018073C" w:rsidP="00274249">
            <w:pPr>
              <w:snapToGrid w:val="0"/>
              <w:spacing w:after="0" w:line="240" w:lineRule="auto"/>
              <w:rPr>
                <w:rFonts w:ascii="Times New Roman" w:eastAsia="Times New Roman" w:hAnsi="Times New Roman" w:cs="Times New Roman"/>
                <w:b/>
                <w:sz w:val="28"/>
                <w:szCs w:val="28"/>
              </w:rPr>
            </w:pP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b/>
                <w:bCs/>
                <w:sz w:val="28"/>
                <w:szCs w:val="28"/>
              </w:rPr>
            </w:pPr>
            <w:r w:rsidRPr="00717E27">
              <w:rPr>
                <w:rFonts w:ascii="Times New Roman" w:eastAsia="MS Mincho" w:hAnsi="Times New Roman" w:cs="Times New Roman"/>
                <w:sz w:val="28"/>
                <w:szCs w:val="28"/>
              </w:rPr>
              <w:t>Спорт</w:t>
            </w:r>
            <w:r w:rsidRPr="00717E27">
              <w:rPr>
                <w:rFonts w:ascii="Times New Roman" w:eastAsia="Times New Roman" w:hAnsi="Times New Roman" w:cs="Times New Roman"/>
                <w:sz w:val="28"/>
                <w:szCs w:val="28"/>
              </w:rPr>
              <w:t xml:space="preserve">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r w:rsidRPr="00717E27">
              <w:rPr>
                <w:rFonts w:ascii="Times New Roman" w:eastAsia="Times New Roman" w:hAnsi="Times New Roman" w:cs="Times New Roman"/>
                <w:b/>
                <w:bCs/>
                <w:sz w:val="28"/>
                <w:szCs w:val="28"/>
              </w:rPr>
              <w:t xml:space="preserve">  </w:t>
            </w:r>
          </w:p>
          <w:p w:rsidR="0018073C" w:rsidRPr="00717E27" w:rsidRDefault="0018073C" w:rsidP="00274249">
            <w:pPr>
              <w:tabs>
                <w:tab w:val="left" w:pos="2430"/>
                <w:tab w:val="center" w:pos="4677"/>
              </w:tabs>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b/>
                <w:bCs/>
                <w:sz w:val="28"/>
                <w:szCs w:val="28"/>
              </w:rPr>
              <w:t xml:space="preserve"> </w:t>
            </w:r>
            <w:r w:rsidRPr="00717E27">
              <w:rPr>
                <w:rFonts w:ascii="Times New Roman" w:eastAsia="Times New Roman" w:hAnsi="Times New Roman" w:cs="Times New Roman"/>
                <w:bCs/>
                <w:sz w:val="28"/>
                <w:szCs w:val="28"/>
              </w:rPr>
              <w:t>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w:t>
            </w:r>
          </w:p>
        </w:tc>
      </w:tr>
    </w:tbl>
    <w:p w:rsidR="00633CDD" w:rsidRDefault="00633CDD" w:rsidP="00717E27">
      <w:pPr>
        <w:pStyle w:val="a4"/>
        <w:spacing w:after="0" w:line="360" w:lineRule="auto"/>
        <w:ind w:left="0" w:firstLine="709"/>
        <w:jc w:val="both"/>
        <w:rPr>
          <w:rStyle w:val="95"/>
          <w:sz w:val="28"/>
          <w:szCs w:val="28"/>
        </w:rPr>
      </w:pPr>
    </w:p>
    <w:p w:rsidR="00AA4966" w:rsidRPr="00717E27" w:rsidRDefault="00AA4966" w:rsidP="00717E27">
      <w:pPr>
        <w:pStyle w:val="a4"/>
        <w:spacing w:after="0" w:line="360" w:lineRule="auto"/>
        <w:ind w:left="0" w:firstLine="709"/>
        <w:jc w:val="both"/>
        <w:rPr>
          <w:rStyle w:val="95"/>
          <w:sz w:val="28"/>
          <w:szCs w:val="28"/>
        </w:rPr>
      </w:pPr>
      <w:r w:rsidRPr="00717E27">
        <w:rPr>
          <w:rStyle w:val="95"/>
          <w:sz w:val="28"/>
          <w:szCs w:val="28"/>
        </w:rPr>
        <w:t>2.4.</w:t>
      </w:r>
      <w:r w:rsidR="00633CDD">
        <w:rPr>
          <w:rStyle w:val="95"/>
          <w:sz w:val="28"/>
          <w:szCs w:val="28"/>
        </w:rPr>
        <w:t>3</w:t>
      </w:r>
      <w:r w:rsidRPr="00717E27">
        <w:rPr>
          <w:rStyle w:val="95"/>
          <w:sz w:val="28"/>
          <w:szCs w:val="28"/>
        </w:rPr>
        <w:t>. Планируемые результаты программы формирования экологической культуры, здорового и безопасного образа жизни</w:t>
      </w:r>
    </w:p>
    <w:p w:rsidR="00AA4966" w:rsidRPr="00717E27" w:rsidRDefault="00AA4966" w:rsidP="00717E27">
      <w:pPr>
        <w:pStyle w:val="a4"/>
        <w:spacing w:after="0" w:line="360" w:lineRule="auto"/>
        <w:ind w:left="0" w:firstLine="709"/>
        <w:jc w:val="both"/>
        <w:rPr>
          <w:rStyle w:val="95"/>
          <w:b w:val="0"/>
          <w:i/>
          <w:sz w:val="28"/>
          <w:szCs w:val="28"/>
        </w:rPr>
      </w:pPr>
      <w:r w:rsidRPr="00717E27">
        <w:rPr>
          <w:rStyle w:val="95"/>
          <w:b w:val="0"/>
          <w:i/>
          <w:sz w:val="28"/>
          <w:szCs w:val="28"/>
        </w:rPr>
        <w:t xml:space="preserve">В качестве </w:t>
      </w:r>
      <w:r w:rsidRPr="00717E27">
        <w:rPr>
          <w:rStyle w:val="95"/>
          <w:i/>
          <w:sz w:val="28"/>
          <w:szCs w:val="28"/>
        </w:rPr>
        <w:t>конкретных</w:t>
      </w:r>
      <w:r w:rsidRPr="00717E27">
        <w:rPr>
          <w:rStyle w:val="95"/>
          <w:b w:val="0"/>
          <w:i/>
          <w:sz w:val="28"/>
          <w:szCs w:val="28"/>
        </w:rPr>
        <w:t xml:space="preserve"> планируемых результатов освоения обучающимися с ЗПР программы экологической культуры, здорового и безопасного образа жизни выступают:</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сформированность элементарных экологических знаний, представлений;</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 xml:space="preserve">сформированность представлений о факторах риска для здоровьячеловека, для остаточного зрения (бесконтрольные физические </w:t>
      </w:r>
      <w:r w:rsidRPr="00717E27">
        <w:rPr>
          <w:rStyle w:val="95"/>
          <w:b w:val="0"/>
          <w:sz w:val="28"/>
          <w:szCs w:val="28"/>
        </w:rPr>
        <w:lastRenderedPageBreak/>
        <w:t>нагрузки, нерегламентированная зрительная работа, обострение хронических заболеваний);</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развитие позитивного отношения к выполнению правил личной гигиены;</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сформированность элементарных представлений о здоровом образе жизни, и способах его поддерживания;</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 xml:space="preserve">сформированность представлений о возможных чрезвычайных обстоятельствах и основных правилах поведения в экстремальных ситуациях; </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сформированность способов безопасного поведения в различных видах деятельности (учебной, трудовой, спортивной и др.);</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воспитание бережного отношения к живой и неживой природе;</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AA4966" w:rsidRPr="00717E27" w:rsidRDefault="00AA4966" w:rsidP="00717E27">
      <w:pPr>
        <w:pStyle w:val="a4"/>
        <w:spacing w:after="0" w:line="360" w:lineRule="auto"/>
        <w:ind w:left="0" w:firstLine="709"/>
        <w:jc w:val="both"/>
        <w:rPr>
          <w:rStyle w:val="95"/>
          <w:b w:val="0"/>
          <w:color w:val="0070C0"/>
          <w:sz w:val="28"/>
          <w:szCs w:val="28"/>
        </w:rPr>
      </w:pPr>
      <w:r w:rsidRPr="00717E27">
        <w:rPr>
          <w:rStyle w:val="95"/>
          <w:b w:val="0"/>
          <w:i/>
          <w:sz w:val="28"/>
          <w:szCs w:val="28"/>
        </w:rPr>
        <w:t xml:space="preserve">В качестве </w:t>
      </w:r>
      <w:r w:rsidRPr="00717E27">
        <w:rPr>
          <w:rStyle w:val="95"/>
          <w:i/>
          <w:sz w:val="28"/>
          <w:szCs w:val="28"/>
        </w:rPr>
        <w:t xml:space="preserve">обобщенных </w:t>
      </w:r>
      <w:r w:rsidRPr="00717E27">
        <w:rPr>
          <w:rStyle w:val="95"/>
          <w:b w:val="0"/>
          <w:i/>
          <w:sz w:val="28"/>
          <w:szCs w:val="28"/>
        </w:rPr>
        <w:t xml:space="preserve">результатов реализации программы выступают следующие показатели: </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динамика показателей здоровья обучающихся (общего показателя здоровья и др.);</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динамика показателей количества пропусков по болезни;</w:t>
      </w:r>
    </w:p>
    <w:p w:rsidR="00AA4966" w:rsidRPr="00717E27" w:rsidRDefault="00AA4966" w:rsidP="00717E27">
      <w:pPr>
        <w:pStyle w:val="a4"/>
        <w:spacing w:after="0" w:line="360" w:lineRule="auto"/>
        <w:ind w:left="0" w:firstLine="709"/>
        <w:jc w:val="both"/>
        <w:rPr>
          <w:rStyle w:val="95"/>
          <w:b w:val="0"/>
          <w:sz w:val="28"/>
          <w:szCs w:val="28"/>
        </w:rPr>
      </w:pPr>
      <w:r w:rsidRPr="00717E27">
        <w:rPr>
          <w:rStyle w:val="95"/>
          <w:b w:val="0"/>
          <w:sz w:val="28"/>
          <w:szCs w:val="28"/>
        </w:rPr>
        <w:t>динамика</w:t>
      </w:r>
      <w:r w:rsidRPr="00717E27">
        <w:rPr>
          <w:rStyle w:val="95"/>
          <w:b w:val="0"/>
          <w:color w:val="7030A0"/>
          <w:sz w:val="28"/>
          <w:szCs w:val="28"/>
        </w:rPr>
        <w:t xml:space="preserve"> </w:t>
      </w:r>
      <w:r w:rsidRPr="00717E27">
        <w:rPr>
          <w:rStyle w:val="95"/>
          <w:b w:val="0"/>
          <w:sz w:val="28"/>
          <w:szCs w:val="28"/>
        </w:rPr>
        <w:t>охвата детей горячим питанием.</w:t>
      </w:r>
    </w:p>
    <w:p w:rsidR="00281F6A" w:rsidRDefault="00281F6A" w:rsidP="00717E27">
      <w:pPr>
        <w:shd w:val="clear" w:color="auto" w:fill="FFFFFF"/>
        <w:spacing w:after="0" w:line="360" w:lineRule="auto"/>
        <w:ind w:left="709"/>
        <w:jc w:val="both"/>
        <w:rPr>
          <w:rFonts w:ascii="Times New Roman" w:eastAsia="Times New Roman" w:hAnsi="Times New Roman" w:cs="Times New Roman"/>
          <w:b/>
          <w:bCs/>
          <w:spacing w:val="-8"/>
          <w:sz w:val="28"/>
          <w:szCs w:val="28"/>
          <w:u w:val="single"/>
          <w:lang w:eastAsia="ar-SA"/>
        </w:rPr>
      </w:pPr>
    </w:p>
    <w:p w:rsidR="00633CDD" w:rsidRPr="00717E27" w:rsidRDefault="00633CDD" w:rsidP="00633CDD">
      <w:pPr>
        <w:shd w:val="clear" w:color="auto" w:fill="FFFFFF"/>
        <w:autoSpaceDE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2.4.4. Ф</w:t>
      </w:r>
      <w:r w:rsidRPr="00717E27">
        <w:rPr>
          <w:rFonts w:ascii="Times New Roman" w:eastAsia="Times New Roman" w:hAnsi="Times New Roman" w:cs="Times New Roman"/>
          <w:b/>
          <w:sz w:val="28"/>
          <w:szCs w:val="28"/>
        </w:rPr>
        <w:t xml:space="preserve">ормы </w:t>
      </w:r>
      <w:r>
        <w:rPr>
          <w:rFonts w:ascii="Times New Roman" w:eastAsia="Times New Roman" w:hAnsi="Times New Roman" w:cs="Times New Roman"/>
          <w:b/>
          <w:sz w:val="28"/>
          <w:szCs w:val="28"/>
        </w:rPr>
        <w:t xml:space="preserve">организации работы </w:t>
      </w:r>
      <w:r w:rsidRPr="00717E27">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формированию экологической культуры, здорового и безопасного образа жизни</w:t>
      </w:r>
      <w:r w:rsidRPr="00717E27">
        <w:rPr>
          <w:rFonts w:ascii="Times New Roman" w:eastAsia="Times New Roman" w:hAnsi="Times New Roman" w:cs="Times New Roman"/>
          <w:b/>
          <w:sz w:val="28"/>
          <w:szCs w:val="28"/>
        </w:rPr>
        <w:t>.</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b/>
          <w:i/>
          <w:sz w:val="28"/>
          <w:szCs w:val="28"/>
        </w:rPr>
      </w:pPr>
      <w:r w:rsidRPr="00717E27">
        <w:rPr>
          <w:rFonts w:ascii="Times New Roman" w:eastAsia="Times New Roman" w:hAnsi="Times New Roman" w:cs="Times New Roman"/>
          <w:b/>
          <w:i/>
          <w:sz w:val="28"/>
          <w:szCs w:val="28"/>
        </w:rPr>
        <w:t>Творческие конкурсы:</w:t>
      </w:r>
    </w:p>
    <w:p w:rsidR="00633CDD" w:rsidRPr="00717E27" w:rsidRDefault="00633CDD" w:rsidP="00633CDD">
      <w:pPr>
        <w:pStyle w:val="1"/>
        <w:numPr>
          <w:ilvl w:val="0"/>
          <w:numId w:val="13"/>
        </w:numPr>
        <w:shd w:val="clear" w:color="auto" w:fill="FFFFFF"/>
        <w:autoSpaceDE w:val="0"/>
        <w:spacing w:line="360" w:lineRule="auto"/>
        <w:ind w:left="0" w:firstLine="0"/>
        <w:jc w:val="left"/>
        <w:rPr>
          <w:sz w:val="28"/>
          <w:szCs w:val="28"/>
          <w:lang w:val="ru-RU"/>
        </w:rPr>
      </w:pPr>
      <w:r w:rsidRPr="00717E27">
        <w:rPr>
          <w:sz w:val="28"/>
          <w:szCs w:val="28"/>
          <w:lang w:val="ru-RU"/>
        </w:rPr>
        <w:lastRenderedPageBreak/>
        <w:t>рисунков</w:t>
      </w:r>
      <w:r w:rsidRPr="00717E27">
        <w:rPr>
          <w:rFonts w:eastAsia="Times New Roman"/>
          <w:sz w:val="28"/>
          <w:szCs w:val="28"/>
          <w:lang w:val="ru-RU"/>
        </w:rPr>
        <w:t xml:space="preserve"> </w:t>
      </w:r>
      <w:r w:rsidRPr="00717E27">
        <w:rPr>
          <w:sz w:val="28"/>
          <w:szCs w:val="28"/>
          <w:lang w:val="ru-RU"/>
        </w:rPr>
        <w:t>«Здоровье</w:t>
      </w:r>
      <w:r w:rsidRPr="00717E27">
        <w:rPr>
          <w:rFonts w:eastAsia="Times New Roman"/>
          <w:sz w:val="28"/>
          <w:szCs w:val="28"/>
          <w:lang w:val="ru-RU"/>
        </w:rPr>
        <w:t xml:space="preserve"> </w:t>
      </w:r>
      <w:r w:rsidRPr="00717E27">
        <w:rPr>
          <w:sz w:val="28"/>
          <w:szCs w:val="28"/>
          <w:lang w:val="ru-RU"/>
        </w:rPr>
        <w:t>в</w:t>
      </w:r>
      <w:r w:rsidRPr="00717E27">
        <w:rPr>
          <w:rFonts w:eastAsia="Times New Roman"/>
          <w:sz w:val="28"/>
          <w:szCs w:val="28"/>
          <w:lang w:val="ru-RU"/>
        </w:rPr>
        <w:t xml:space="preserve"> </w:t>
      </w:r>
      <w:r w:rsidRPr="00717E27">
        <w:rPr>
          <w:sz w:val="28"/>
          <w:szCs w:val="28"/>
          <w:lang w:val="ru-RU"/>
        </w:rPr>
        <w:t>порядке</w:t>
      </w:r>
      <w:r w:rsidRPr="00717E27">
        <w:rPr>
          <w:rFonts w:eastAsia="Times New Roman"/>
          <w:sz w:val="28"/>
          <w:szCs w:val="28"/>
          <w:lang w:val="ru-RU"/>
        </w:rPr>
        <w:t xml:space="preserve"> – </w:t>
      </w:r>
      <w:r w:rsidRPr="00717E27">
        <w:rPr>
          <w:sz w:val="28"/>
          <w:szCs w:val="28"/>
          <w:lang w:val="ru-RU"/>
        </w:rPr>
        <w:t>спасибо</w:t>
      </w:r>
      <w:r w:rsidRPr="00717E27">
        <w:rPr>
          <w:rFonts w:eastAsia="Times New Roman"/>
          <w:sz w:val="28"/>
          <w:szCs w:val="28"/>
          <w:lang w:val="ru-RU"/>
        </w:rPr>
        <w:t xml:space="preserve"> </w:t>
      </w:r>
      <w:r w:rsidRPr="00717E27">
        <w:rPr>
          <w:sz w:val="28"/>
          <w:szCs w:val="28"/>
          <w:lang w:val="ru-RU"/>
        </w:rPr>
        <w:t>зарядке!»,</w:t>
      </w:r>
      <w:r w:rsidRPr="00717E27">
        <w:rPr>
          <w:rFonts w:eastAsia="Times New Roman"/>
          <w:sz w:val="28"/>
          <w:szCs w:val="28"/>
          <w:lang w:val="ru-RU"/>
        </w:rPr>
        <w:t xml:space="preserve"> </w:t>
      </w:r>
      <w:r w:rsidRPr="00717E27">
        <w:rPr>
          <w:sz w:val="28"/>
          <w:szCs w:val="28"/>
          <w:lang w:val="ru-RU"/>
        </w:rPr>
        <w:t>«Мы</w:t>
      </w:r>
      <w:r w:rsidRPr="00717E27">
        <w:rPr>
          <w:rFonts w:eastAsia="Times New Roman"/>
          <w:sz w:val="28"/>
          <w:szCs w:val="28"/>
          <w:lang w:val="ru-RU"/>
        </w:rPr>
        <w:t xml:space="preserve"> </w:t>
      </w:r>
      <w:r w:rsidRPr="00717E27">
        <w:rPr>
          <w:sz w:val="28"/>
          <w:szCs w:val="28"/>
          <w:lang w:val="ru-RU"/>
        </w:rPr>
        <w:t>здоровыми</w:t>
      </w:r>
      <w:r w:rsidRPr="00717E27">
        <w:rPr>
          <w:rFonts w:eastAsia="Times New Roman"/>
          <w:sz w:val="28"/>
          <w:szCs w:val="28"/>
          <w:lang w:val="ru-RU"/>
        </w:rPr>
        <w:t xml:space="preserve"> </w:t>
      </w:r>
      <w:r w:rsidRPr="00717E27">
        <w:rPr>
          <w:sz w:val="28"/>
          <w:szCs w:val="28"/>
          <w:lang w:val="ru-RU"/>
        </w:rPr>
        <w:t>растем»,</w:t>
      </w:r>
      <w:r w:rsidRPr="00717E27">
        <w:rPr>
          <w:rFonts w:eastAsia="Times New Roman"/>
          <w:sz w:val="28"/>
          <w:szCs w:val="28"/>
          <w:lang w:val="ru-RU"/>
        </w:rPr>
        <w:t xml:space="preserve"> </w:t>
      </w:r>
      <w:r w:rsidRPr="00717E27">
        <w:rPr>
          <w:sz w:val="28"/>
          <w:szCs w:val="28"/>
          <w:lang w:val="ru-RU"/>
        </w:rPr>
        <w:t>«Физкульт-ура!»;</w:t>
      </w:r>
    </w:p>
    <w:p w:rsidR="00633CDD" w:rsidRPr="00717E27" w:rsidRDefault="00633CDD" w:rsidP="00633CDD">
      <w:pPr>
        <w:pStyle w:val="1"/>
        <w:numPr>
          <w:ilvl w:val="0"/>
          <w:numId w:val="13"/>
        </w:numPr>
        <w:shd w:val="clear" w:color="auto" w:fill="FFFFFF"/>
        <w:autoSpaceDE w:val="0"/>
        <w:spacing w:line="360" w:lineRule="auto"/>
        <w:ind w:left="0" w:firstLine="0"/>
        <w:jc w:val="left"/>
        <w:rPr>
          <w:sz w:val="28"/>
          <w:szCs w:val="28"/>
          <w:lang w:val="ru-RU"/>
        </w:rPr>
      </w:pPr>
      <w:r w:rsidRPr="00717E27">
        <w:rPr>
          <w:sz w:val="28"/>
          <w:szCs w:val="28"/>
          <w:lang w:val="ru-RU"/>
        </w:rPr>
        <w:t>поделок</w:t>
      </w:r>
      <w:r w:rsidRPr="00717E27">
        <w:rPr>
          <w:rFonts w:eastAsia="Times New Roman"/>
          <w:sz w:val="28"/>
          <w:szCs w:val="28"/>
          <w:lang w:val="ru-RU"/>
        </w:rPr>
        <w:t xml:space="preserve"> </w:t>
      </w:r>
      <w:r w:rsidRPr="00717E27">
        <w:rPr>
          <w:sz w:val="28"/>
          <w:szCs w:val="28"/>
          <w:lang w:val="ru-RU"/>
        </w:rPr>
        <w:t>«Золотые</w:t>
      </w:r>
      <w:r w:rsidRPr="00717E27">
        <w:rPr>
          <w:rFonts w:eastAsia="Times New Roman"/>
          <w:sz w:val="28"/>
          <w:szCs w:val="28"/>
          <w:lang w:val="ru-RU"/>
        </w:rPr>
        <w:t xml:space="preserve"> </w:t>
      </w:r>
      <w:r w:rsidRPr="00717E27">
        <w:rPr>
          <w:sz w:val="28"/>
          <w:szCs w:val="28"/>
          <w:lang w:val="ru-RU"/>
        </w:rPr>
        <w:t>руки</w:t>
      </w:r>
      <w:r w:rsidRPr="00717E27">
        <w:rPr>
          <w:rFonts w:eastAsia="Times New Roman"/>
          <w:sz w:val="28"/>
          <w:szCs w:val="28"/>
          <w:lang w:val="ru-RU"/>
        </w:rPr>
        <w:t xml:space="preserve"> </w:t>
      </w:r>
      <w:r w:rsidRPr="00717E27">
        <w:rPr>
          <w:sz w:val="28"/>
          <w:szCs w:val="28"/>
          <w:lang w:val="ru-RU"/>
        </w:rPr>
        <w:t>не</w:t>
      </w:r>
      <w:r w:rsidRPr="00717E27">
        <w:rPr>
          <w:rFonts w:eastAsia="Times New Roman"/>
          <w:sz w:val="28"/>
          <w:szCs w:val="28"/>
          <w:lang w:val="ru-RU"/>
        </w:rPr>
        <w:t xml:space="preserve"> </w:t>
      </w:r>
      <w:r w:rsidRPr="00717E27">
        <w:rPr>
          <w:sz w:val="28"/>
          <w:szCs w:val="28"/>
          <w:lang w:val="ru-RU"/>
        </w:rPr>
        <w:t>знают</w:t>
      </w:r>
      <w:r w:rsidRPr="00717E27">
        <w:rPr>
          <w:rFonts w:eastAsia="Times New Roman"/>
          <w:sz w:val="28"/>
          <w:szCs w:val="28"/>
          <w:lang w:val="ru-RU"/>
        </w:rPr>
        <w:t xml:space="preserve"> </w:t>
      </w:r>
      <w:r w:rsidRPr="00717E27">
        <w:rPr>
          <w:sz w:val="28"/>
          <w:szCs w:val="28"/>
          <w:lang w:val="ru-RU"/>
        </w:rPr>
        <w:t>скуки»;</w:t>
      </w:r>
    </w:p>
    <w:p w:rsidR="00633CDD" w:rsidRPr="00717E27" w:rsidRDefault="00633CDD" w:rsidP="00633CDD">
      <w:pPr>
        <w:pStyle w:val="1"/>
        <w:numPr>
          <w:ilvl w:val="0"/>
          <w:numId w:val="13"/>
        </w:numPr>
        <w:shd w:val="clear" w:color="auto" w:fill="FFFFFF"/>
        <w:autoSpaceDE w:val="0"/>
        <w:spacing w:line="360" w:lineRule="auto"/>
        <w:ind w:left="0" w:firstLine="0"/>
        <w:jc w:val="left"/>
        <w:rPr>
          <w:sz w:val="28"/>
          <w:szCs w:val="28"/>
          <w:lang w:val="ru-RU"/>
        </w:rPr>
      </w:pPr>
      <w:r w:rsidRPr="00717E27">
        <w:rPr>
          <w:sz w:val="28"/>
          <w:szCs w:val="28"/>
          <w:lang w:val="ru-RU"/>
        </w:rPr>
        <w:t>фотоколлажей</w:t>
      </w:r>
      <w:r w:rsidRPr="00717E27">
        <w:rPr>
          <w:rFonts w:eastAsia="Times New Roman"/>
          <w:sz w:val="28"/>
          <w:szCs w:val="28"/>
          <w:lang w:val="ru-RU"/>
        </w:rPr>
        <w:t xml:space="preserve"> </w:t>
      </w:r>
      <w:r w:rsidRPr="00717E27">
        <w:rPr>
          <w:sz w:val="28"/>
          <w:szCs w:val="28"/>
          <w:lang w:val="ru-RU"/>
        </w:rPr>
        <w:t>«Выходной</w:t>
      </w:r>
      <w:r w:rsidRPr="00717E27">
        <w:rPr>
          <w:rFonts w:eastAsia="Times New Roman"/>
          <w:sz w:val="28"/>
          <w:szCs w:val="28"/>
          <w:lang w:val="ru-RU"/>
        </w:rPr>
        <w:t xml:space="preserve"> </w:t>
      </w:r>
      <w:r w:rsidRPr="00717E27">
        <w:rPr>
          <w:sz w:val="28"/>
          <w:szCs w:val="28"/>
          <w:lang w:val="ru-RU"/>
        </w:rPr>
        <w:t>день</w:t>
      </w:r>
      <w:r w:rsidRPr="00717E27">
        <w:rPr>
          <w:rFonts w:eastAsia="Times New Roman"/>
          <w:sz w:val="28"/>
          <w:szCs w:val="28"/>
          <w:lang w:val="ru-RU"/>
        </w:rPr>
        <w:t xml:space="preserve"> </w:t>
      </w:r>
      <w:r w:rsidRPr="00717E27">
        <w:rPr>
          <w:sz w:val="28"/>
          <w:szCs w:val="28"/>
          <w:lang w:val="ru-RU"/>
        </w:rPr>
        <w:t>в</w:t>
      </w:r>
      <w:r w:rsidRPr="00717E27">
        <w:rPr>
          <w:rFonts w:eastAsia="Times New Roman"/>
          <w:sz w:val="28"/>
          <w:szCs w:val="28"/>
          <w:lang w:val="ru-RU"/>
        </w:rPr>
        <w:t xml:space="preserve"> </w:t>
      </w:r>
      <w:r w:rsidRPr="00717E27">
        <w:rPr>
          <w:sz w:val="28"/>
          <w:szCs w:val="28"/>
          <w:lang w:val="ru-RU"/>
        </w:rPr>
        <w:t>нашей</w:t>
      </w:r>
      <w:r w:rsidRPr="00717E27">
        <w:rPr>
          <w:rFonts w:eastAsia="Times New Roman"/>
          <w:sz w:val="28"/>
          <w:szCs w:val="28"/>
          <w:lang w:val="ru-RU"/>
        </w:rPr>
        <w:t xml:space="preserve"> </w:t>
      </w:r>
      <w:r w:rsidRPr="00717E27">
        <w:rPr>
          <w:sz w:val="28"/>
          <w:szCs w:val="28"/>
          <w:lang w:val="ru-RU"/>
        </w:rPr>
        <w:t>семье»,</w:t>
      </w:r>
      <w:r w:rsidRPr="00717E27">
        <w:rPr>
          <w:rFonts w:eastAsia="Times New Roman"/>
          <w:sz w:val="28"/>
          <w:szCs w:val="28"/>
          <w:lang w:val="ru-RU"/>
        </w:rPr>
        <w:t xml:space="preserve"> </w:t>
      </w:r>
      <w:r w:rsidRPr="00717E27">
        <w:rPr>
          <w:sz w:val="28"/>
          <w:szCs w:val="28"/>
          <w:lang w:val="ru-RU"/>
        </w:rPr>
        <w:t>«Семейные</w:t>
      </w:r>
      <w:r w:rsidRPr="00717E27">
        <w:rPr>
          <w:rFonts w:eastAsia="Times New Roman"/>
          <w:sz w:val="28"/>
          <w:szCs w:val="28"/>
          <w:lang w:val="ru-RU"/>
        </w:rPr>
        <w:t xml:space="preserve"> </w:t>
      </w:r>
      <w:r w:rsidRPr="00717E27">
        <w:rPr>
          <w:sz w:val="28"/>
          <w:szCs w:val="28"/>
          <w:lang w:val="ru-RU"/>
        </w:rPr>
        <w:t>праздники»,</w:t>
      </w:r>
      <w:r w:rsidRPr="00717E27">
        <w:rPr>
          <w:rFonts w:eastAsia="Times New Roman"/>
          <w:sz w:val="28"/>
          <w:szCs w:val="28"/>
          <w:lang w:val="ru-RU"/>
        </w:rPr>
        <w:t xml:space="preserve"> </w:t>
      </w:r>
      <w:r w:rsidRPr="00717E27">
        <w:rPr>
          <w:sz w:val="28"/>
          <w:szCs w:val="28"/>
          <w:lang w:val="ru-RU"/>
        </w:rPr>
        <w:t>«Традиции</w:t>
      </w:r>
      <w:r w:rsidRPr="00717E27">
        <w:rPr>
          <w:rFonts w:eastAsia="Times New Roman"/>
          <w:sz w:val="28"/>
          <w:szCs w:val="28"/>
          <w:lang w:val="ru-RU"/>
        </w:rPr>
        <w:t xml:space="preserve"> </w:t>
      </w:r>
      <w:r w:rsidRPr="00717E27">
        <w:rPr>
          <w:sz w:val="28"/>
          <w:szCs w:val="28"/>
          <w:lang w:val="ru-RU"/>
        </w:rPr>
        <w:t>семьи»;</w:t>
      </w:r>
    </w:p>
    <w:p w:rsidR="00633CDD" w:rsidRPr="00717E27" w:rsidRDefault="00633CDD" w:rsidP="00633CDD">
      <w:pPr>
        <w:pStyle w:val="1"/>
        <w:numPr>
          <w:ilvl w:val="0"/>
          <w:numId w:val="13"/>
        </w:numPr>
        <w:shd w:val="clear" w:color="auto" w:fill="FFFFFF"/>
        <w:autoSpaceDE w:val="0"/>
        <w:spacing w:line="360" w:lineRule="auto"/>
        <w:ind w:left="0" w:firstLine="0"/>
        <w:jc w:val="left"/>
        <w:rPr>
          <w:sz w:val="28"/>
          <w:szCs w:val="28"/>
          <w:lang w:val="ru-RU"/>
        </w:rPr>
      </w:pPr>
      <w:r w:rsidRPr="00717E27">
        <w:rPr>
          <w:sz w:val="28"/>
          <w:szCs w:val="28"/>
          <w:lang w:val="ru-RU"/>
        </w:rPr>
        <w:t>стихов</w:t>
      </w:r>
      <w:r w:rsidRPr="00717E27">
        <w:rPr>
          <w:rFonts w:eastAsia="Times New Roman"/>
          <w:sz w:val="28"/>
          <w:szCs w:val="28"/>
          <w:lang w:val="ru-RU"/>
        </w:rPr>
        <w:t xml:space="preserve"> </w:t>
      </w:r>
      <w:r w:rsidRPr="00717E27">
        <w:rPr>
          <w:sz w:val="28"/>
          <w:szCs w:val="28"/>
          <w:lang w:val="ru-RU"/>
        </w:rPr>
        <w:t>на</w:t>
      </w:r>
      <w:r w:rsidRPr="00717E27">
        <w:rPr>
          <w:rFonts w:eastAsia="Times New Roman"/>
          <w:sz w:val="28"/>
          <w:szCs w:val="28"/>
          <w:lang w:val="ru-RU"/>
        </w:rPr>
        <w:t xml:space="preserve"> </w:t>
      </w:r>
      <w:r w:rsidRPr="00717E27">
        <w:rPr>
          <w:sz w:val="28"/>
          <w:szCs w:val="28"/>
          <w:lang w:val="ru-RU"/>
        </w:rPr>
        <w:t>заданные</w:t>
      </w:r>
      <w:r w:rsidRPr="00717E27">
        <w:rPr>
          <w:rFonts w:eastAsia="Times New Roman"/>
          <w:sz w:val="28"/>
          <w:szCs w:val="28"/>
          <w:lang w:val="ru-RU"/>
        </w:rPr>
        <w:t xml:space="preserve"> </w:t>
      </w:r>
      <w:r w:rsidRPr="00717E27">
        <w:rPr>
          <w:sz w:val="28"/>
          <w:szCs w:val="28"/>
          <w:lang w:val="ru-RU"/>
        </w:rPr>
        <w:t>рифмы</w:t>
      </w:r>
      <w:r w:rsidRPr="00717E27">
        <w:rPr>
          <w:rFonts w:eastAsia="Times New Roman"/>
          <w:sz w:val="28"/>
          <w:szCs w:val="28"/>
          <w:lang w:val="ru-RU"/>
        </w:rPr>
        <w:t xml:space="preserve"> </w:t>
      </w:r>
      <w:r w:rsidRPr="00717E27">
        <w:rPr>
          <w:sz w:val="28"/>
          <w:szCs w:val="28"/>
          <w:lang w:val="ru-RU"/>
        </w:rPr>
        <w:t>«От</w:t>
      </w:r>
      <w:r w:rsidRPr="00717E27">
        <w:rPr>
          <w:rFonts w:eastAsia="Times New Roman"/>
          <w:sz w:val="28"/>
          <w:szCs w:val="28"/>
          <w:lang w:val="ru-RU"/>
        </w:rPr>
        <w:t xml:space="preserve"> </w:t>
      </w:r>
      <w:r w:rsidRPr="00717E27">
        <w:rPr>
          <w:sz w:val="28"/>
          <w:szCs w:val="28"/>
          <w:lang w:val="ru-RU"/>
        </w:rPr>
        <w:t>простой</w:t>
      </w:r>
      <w:r w:rsidRPr="00717E27">
        <w:rPr>
          <w:rFonts w:eastAsia="Times New Roman"/>
          <w:sz w:val="28"/>
          <w:szCs w:val="28"/>
          <w:lang w:val="ru-RU"/>
        </w:rPr>
        <w:t xml:space="preserve"> </w:t>
      </w:r>
      <w:r w:rsidRPr="00717E27">
        <w:rPr>
          <w:sz w:val="28"/>
          <w:szCs w:val="28"/>
          <w:lang w:val="ru-RU"/>
        </w:rPr>
        <w:t>воды</w:t>
      </w:r>
      <w:r w:rsidRPr="00717E27">
        <w:rPr>
          <w:rFonts w:eastAsia="Times New Roman"/>
          <w:sz w:val="28"/>
          <w:szCs w:val="28"/>
          <w:lang w:val="ru-RU"/>
        </w:rPr>
        <w:t xml:space="preserve"> </w:t>
      </w:r>
      <w:r w:rsidRPr="00717E27">
        <w:rPr>
          <w:sz w:val="28"/>
          <w:szCs w:val="28"/>
          <w:lang w:val="ru-RU"/>
        </w:rPr>
        <w:t>и</w:t>
      </w:r>
      <w:r w:rsidRPr="00717E27">
        <w:rPr>
          <w:rFonts w:eastAsia="Times New Roman"/>
          <w:sz w:val="28"/>
          <w:szCs w:val="28"/>
          <w:lang w:val="ru-RU"/>
        </w:rPr>
        <w:t xml:space="preserve"> </w:t>
      </w:r>
      <w:r w:rsidRPr="00717E27">
        <w:rPr>
          <w:sz w:val="28"/>
          <w:szCs w:val="28"/>
          <w:lang w:val="ru-RU"/>
        </w:rPr>
        <w:t>мыла</w:t>
      </w:r>
      <w:r w:rsidRPr="00717E27">
        <w:rPr>
          <w:rFonts w:eastAsia="Times New Roman"/>
          <w:sz w:val="28"/>
          <w:szCs w:val="28"/>
          <w:lang w:val="ru-RU"/>
        </w:rPr>
        <w:t xml:space="preserve"> </w:t>
      </w:r>
      <w:r w:rsidRPr="00717E27">
        <w:rPr>
          <w:sz w:val="28"/>
          <w:szCs w:val="28"/>
          <w:lang w:val="ru-RU"/>
        </w:rPr>
        <w:t>у</w:t>
      </w:r>
      <w:r w:rsidRPr="00717E27">
        <w:rPr>
          <w:rFonts w:eastAsia="Times New Roman"/>
          <w:sz w:val="28"/>
          <w:szCs w:val="28"/>
          <w:lang w:val="ru-RU"/>
        </w:rPr>
        <w:t xml:space="preserve"> </w:t>
      </w:r>
      <w:r w:rsidRPr="00717E27">
        <w:rPr>
          <w:sz w:val="28"/>
          <w:szCs w:val="28"/>
          <w:lang w:val="ru-RU"/>
        </w:rPr>
        <w:t>микробов</w:t>
      </w:r>
      <w:r w:rsidRPr="00717E27">
        <w:rPr>
          <w:rFonts w:eastAsia="Times New Roman"/>
          <w:sz w:val="28"/>
          <w:szCs w:val="28"/>
          <w:lang w:val="ru-RU"/>
        </w:rPr>
        <w:t xml:space="preserve"> </w:t>
      </w:r>
      <w:r w:rsidRPr="00717E27">
        <w:rPr>
          <w:sz w:val="28"/>
          <w:szCs w:val="28"/>
          <w:lang w:val="ru-RU"/>
        </w:rPr>
        <w:t>тают</w:t>
      </w:r>
      <w:r w:rsidRPr="00717E27">
        <w:rPr>
          <w:rFonts w:eastAsia="Times New Roman"/>
          <w:sz w:val="28"/>
          <w:szCs w:val="28"/>
          <w:lang w:val="ru-RU"/>
        </w:rPr>
        <w:t xml:space="preserve"> </w:t>
      </w:r>
      <w:r w:rsidRPr="00717E27">
        <w:rPr>
          <w:sz w:val="28"/>
          <w:szCs w:val="28"/>
          <w:lang w:val="ru-RU"/>
        </w:rPr>
        <w:t>силы»,</w:t>
      </w:r>
      <w:r w:rsidRPr="00717E27">
        <w:rPr>
          <w:rFonts w:eastAsia="Times New Roman"/>
          <w:sz w:val="28"/>
          <w:szCs w:val="28"/>
          <w:lang w:val="ru-RU"/>
        </w:rPr>
        <w:t xml:space="preserve"> </w:t>
      </w:r>
      <w:r w:rsidRPr="00717E27">
        <w:rPr>
          <w:sz w:val="28"/>
          <w:szCs w:val="28"/>
          <w:lang w:val="ru-RU"/>
        </w:rPr>
        <w:t>«Я</w:t>
      </w:r>
      <w:r w:rsidRPr="00717E27">
        <w:rPr>
          <w:rFonts w:eastAsia="Times New Roman"/>
          <w:sz w:val="28"/>
          <w:szCs w:val="28"/>
          <w:lang w:val="ru-RU"/>
        </w:rPr>
        <w:t xml:space="preserve"> </w:t>
      </w:r>
      <w:r w:rsidRPr="00717E27">
        <w:rPr>
          <w:sz w:val="28"/>
          <w:szCs w:val="28"/>
          <w:lang w:val="ru-RU"/>
        </w:rPr>
        <w:t>здоровье</w:t>
      </w:r>
      <w:r w:rsidRPr="00717E27">
        <w:rPr>
          <w:rFonts w:eastAsia="Times New Roman"/>
          <w:sz w:val="28"/>
          <w:szCs w:val="28"/>
          <w:lang w:val="ru-RU"/>
        </w:rPr>
        <w:t xml:space="preserve"> </w:t>
      </w:r>
      <w:r w:rsidRPr="00717E27">
        <w:rPr>
          <w:sz w:val="28"/>
          <w:szCs w:val="28"/>
          <w:lang w:val="ru-RU"/>
        </w:rPr>
        <w:t>сберегу</w:t>
      </w:r>
      <w:r w:rsidRPr="00717E27">
        <w:rPr>
          <w:rFonts w:eastAsia="Times New Roman"/>
          <w:sz w:val="28"/>
          <w:szCs w:val="28"/>
          <w:lang w:val="ru-RU"/>
        </w:rPr>
        <w:t xml:space="preserve"> – </w:t>
      </w:r>
      <w:r w:rsidRPr="00717E27">
        <w:rPr>
          <w:sz w:val="28"/>
          <w:szCs w:val="28"/>
          <w:lang w:val="ru-RU"/>
        </w:rPr>
        <w:t>сам</w:t>
      </w:r>
      <w:r w:rsidRPr="00717E27">
        <w:rPr>
          <w:rFonts w:eastAsia="Times New Roman"/>
          <w:sz w:val="28"/>
          <w:szCs w:val="28"/>
          <w:lang w:val="ru-RU"/>
        </w:rPr>
        <w:t xml:space="preserve"> </w:t>
      </w:r>
      <w:r w:rsidRPr="00717E27">
        <w:rPr>
          <w:sz w:val="28"/>
          <w:szCs w:val="28"/>
          <w:lang w:val="ru-RU"/>
        </w:rPr>
        <w:t>себе</w:t>
      </w:r>
      <w:r w:rsidRPr="00717E27">
        <w:rPr>
          <w:rFonts w:eastAsia="Times New Roman"/>
          <w:sz w:val="28"/>
          <w:szCs w:val="28"/>
          <w:lang w:val="ru-RU"/>
        </w:rPr>
        <w:t xml:space="preserve"> </w:t>
      </w:r>
      <w:r w:rsidRPr="00717E27">
        <w:rPr>
          <w:sz w:val="28"/>
          <w:szCs w:val="28"/>
          <w:lang w:val="ru-RU"/>
        </w:rPr>
        <w:t>я</w:t>
      </w:r>
      <w:r w:rsidRPr="00717E27">
        <w:rPr>
          <w:rFonts w:eastAsia="Times New Roman"/>
          <w:sz w:val="28"/>
          <w:szCs w:val="28"/>
          <w:lang w:val="ru-RU"/>
        </w:rPr>
        <w:t xml:space="preserve"> </w:t>
      </w:r>
      <w:r w:rsidRPr="00717E27">
        <w:rPr>
          <w:sz w:val="28"/>
          <w:szCs w:val="28"/>
          <w:lang w:val="ru-RU"/>
        </w:rPr>
        <w:t>помогу!»;</w:t>
      </w:r>
    </w:p>
    <w:p w:rsidR="00633CDD" w:rsidRPr="00717E27" w:rsidRDefault="00633CDD" w:rsidP="00633CDD">
      <w:pPr>
        <w:pStyle w:val="1"/>
        <w:numPr>
          <w:ilvl w:val="0"/>
          <w:numId w:val="13"/>
        </w:numPr>
        <w:shd w:val="clear" w:color="auto" w:fill="FFFFFF"/>
        <w:autoSpaceDE w:val="0"/>
        <w:spacing w:line="360" w:lineRule="auto"/>
        <w:ind w:left="0" w:firstLine="0"/>
        <w:jc w:val="left"/>
        <w:rPr>
          <w:sz w:val="28"/>
          <w:szCs w:val="28"/>
          <w:lang w:val="ru-RU"/>
        </w:rPr>
      </w:pPr>
      <w:r w:rsidRPr="00717E27">
        <w:rPr>
          <w:sz w:val="28"/>
          <w:szCs w:val="28"/>
          <w:lang w:val="ru-RU"/>
        </w:rPr>
        <w:t>сказок</w:t>
      </w:r>
      <w:r w:rsidRPr="00717E27">
        <w:rPr>
          <w:rFonts w:eastAsia="Times New Roman"/>
          <w:sz w:val="28"/>
          <w:szCs w:val="28"/>
          <w:lang w:val="ru-RU"/>
        </w:rPr>
        <w:t xml:space="preserve"> </w:t>
      </w:r>
      <w:r w:rsidRPr="00717E27">
        <w:rPr>
          <w:sz w:val="28"/>
          <w:szCs w:val="28"/>
          <w:lang w:val="ru-RU"/>
        </w:rPr>
        <w:t>«О</w:t>
      </w:r>
      <w:r w:rsidRPr="00717E27">
        <w:rPr>
          <w:rFonts w:eastAsia="Times New Roman"/>
          <w:sz w:val="28"/>
          <w:szCs w:val="28"/>
          <w:lang w:val="ru-RU"/>
        </w:rPr>
        <w:t xml:space="preserve"> </w:t>
      </w:r>
      <w:r w:rsidRPr="00717E27">
        <w:rPr>
          <w:sz w:val="28"/>
          <w:szCs w:val="28"/>
          <w:lang w:val="ru-RU"/>
        </w:rPr>
        <w:t>значимости</w:t>
      </w:r>
      <w:r w:rsidRPr="00717E27">
        <w:rPr>
          <w:rFonts w:eastAsia="Times New Roman"/>
          <w:sz w:val="28"/>
          <w:szCs w:val="28"/>
          <w:lang w:val="ru-RU"/>
        </w:rPr>
        <w:t xml:space="preserve"> </w:t>
      </w:r>
      <w:r w:rsidRPr="00717E27">
        <w:rPr>
          <w:sz w:val="28"/>
          <w:szCs w:val="28"/>
          <w:lang w:val="ru-RU"/>
        </w:rPr>
        <w:t>здорового</w:t>
      </w:r>
      <w:r w:rsidRPr="00717E27">
        <w:rPr>
          <w:rFonts w:eastAsia="Times New Roman"/>
          <w:sz w:val="28"/>
          <w:szCs w:val="28"/>
          <w:lang w:val="ru-RU"/>
        </w:rPr>
        <w:t xml:space="preserve"> </w:t>
      </w:r>
      <w:r w:rsidRPr="00717E27">
        <w:rPr>
          <w:sz w:val="28"/>
          <w:szCs w:val="28"/>
          <w:lang w:val="ru-RU"/>
        </w:rPr>
        <w:t>образа</w:t>
      </w:r>
      <w:r w:rsidRPr="00717E27">
        <w:rPr>
          <w:rFonts w:eastAsia="Times New Roman"/>
          <w:sz w:val="28"/>
          <w:szCs w:val="28"/>
          <w:lang w:val="ru-RU"/>
        </w:rPr>
        <w:t xml:space="preserve"> </w:t>
      </w:r>
      <w:r w:rsidRPr="00717E27">
        <w:rPr>
          <w:sz w:val="28"/>
          <w:szCs w:val="28"/>
          <w:lang w:val="ru-RU"/>
        </w:rPr>
        <w:t>жизни»,</w:t>
      </w:r>
      <w:r w:rsidRPr="00717E27">
        <w:rPr>
          <w:rFonts w:eastAsia="Times New Roman"/>
          <w:sz w:val="28"/>
          <w:szCs w:val="28"/>
          <w:lang w:val="ru-RU"/>
        </w:rPr>
        <w:t xml:space="preserve"> </w:t>
      </w:r>
      <w:r w:rsidRPr="00717E27">
        <w:rPr>
          <w:sz w:val="28"/>
          <w:szCs w:val="28"/>
          <w:lang w:val="ru-RU"/>
        </w:rPr>
        <w:t>«В</w:t>
      </w:r>
      <w:r w:rsidRPr="00717E27">
        <w:rPr>
          <w:rFonts w:eastAsia="Times New Roman"/>
          <w:sz w:val="28"/>
          <w:szCs w:val="28"/>
          <w:lang w:val="ru-RU"/>
        </w:rPr>
        <w:t xml:space="preserve"> </w:t>
      </w:r>
      <w:r w:rsidRPr="00717E27">
        <w:rPr>
          <w:sz w:val="28"/>
          <w:szCs w:val="28"/>
          <w:lang w:val="ru-RU"/>
        </w:rPr>
        <w:t>здоровом</w:t>
      </w:r>
      <w:r w:rsidRPr="00717E27">
        <w:rPr>
          <w:rFonts w:eastAsia="Times New Roman"/>
          <w:sz w:val="28"/>
          <w:szCs w:val="28"/>
          <w:lang w:val="ru-RU"/>
        </w:rPr>
        <w:t xml:space="preserve"> </w:t>
      </w:r>
      <w:r w:rsidRPr="00717E27">
        <w:rPr>
          <w:sz w:val="28"/>
          <w:szCs w:val="28"/>
          <w:lang w:val="ru-RU"/>
        </w:rPr>
        <w:t>теле</w:t>
      </w:r>
      <w:r w:rsidRPr="00717E27">
        <w:rPr>
          <w:rFonts w:eastAsia="Times New Roman"/>
          <w:sz w:val="28"/>
          <w:szCs w:val="28"/>
          <w:lang w:val="ru-RU"/>
        </w:rPr>
        <w:t xml:space="preserve"> </w:t>
      </w:r>
      <w:r w:rsidRPr="00717E27">
        <w:rPr>
          <w:sz w:val="28"/>
          <w:szCs w:val="28"/>
          <w:lang w:val="ru-RU"/>
        </w:rPr>
        <w:t>здоровый</w:t>
      </w:r>
      <w:r w:rsidRPr="00717E27">
        <w:rPr>
          <w:rFonts w:eastAsia="Times New Roman"/>
          <w:sz w:val="28"/>
          <w:szCs w:val="28"/>
          <w:lang w:val="ru-RU"/>
        </w:rPr>
        <w:t xml:space="preserve"> </w:t>
      </w:r>
      <w:r w:rsidRPr="00717E27">
        <w:rPr>
          <w:sz w:val="28"/>
          <w:szCs w:val="28"/>
          <w:lang w:val="ru-RU"/>
        </w:rPr>
        <w:t>дух».</w:t>
      </w:r>
    </w:p>
    <w:p w:rsidR="00633CDD" w:rsidRPr="00717E27" w:rsidRDefault="00633CDD" w:rsidP="00633CDD">
      <w:pPr>
        <w:pStyle w:val="1"/>
        <w:shd w:val="clear" w:color="auto" w:fill="FFFFFF"/>
        <w:autoSpaceDE w:val="0"/>
        <w:spacing w:line="360" w:lineRule="auto"/>
        <w:ind w:left="0" w:firstLine="0"/>
        <w:jc w:val="left"/>
        <w:rPr>
          <w:b/>
          <w:bCs/>
          <w:sz w:val="28"/>
          <w:szCs w:val="28"/>
          <w:lang w:val="ru-RU"/>
        </w:rPr>
      </w:pPr>
      <w:r w:rsidRPr="00717E27">
        <w:rPr>
          <w:b/>
          <w:bCs/>
          <w:sz w:val="28"/>
          <w:szCs w:val="28"/>
          <w:lang w:val="ru-RU"/>
        </w:rPr>
        <w:t>Система</w:t>
      </w:r>
      <w:r w:rsidRPr="00717E27">
        <w:rPr>
          <w:rFonts w:eastAsia="Times New Roman"/>
          <w:b/>
          <w:bCs/>
          <w:sz w:val="28"/>
          <w:szCs w:val="28"/>
          <w:lang w:val="ru-RU"/>
        </w:rPr>
        <w:t xml:space="preserve"> </w:t>
      </w:r>
      <w:r w:rsidRPr="00717E27">
        <w:rPr>
          <w:b/>
          <w:bCs/>
          <w:sz w:val="28"/>
          <w:szCs w:val="28"/>
          <w:lang w:val="ru-RU"/>
        </w:rPr>
        <w:t>классных</w:t>
      </w:r>
      <w:r w:rsidRPr="00717E27">
        <w:rPr>
          <w:rFonts w:eastAsia="Times New Roman"/>
          <w:b/>
          <w:bCs/>
          <w:sz w:val="28"/>
          <w:szCs w:val="28"/>
          <w:lang w:val="ru-RU"/>
        </w:rPr>
        <w:t xml:space="preserve"> </w:t>
      </w:r>
      <w:r w:rsidRPr="00717E27">
        <w:rPr>
          <w:b/>
          <w:bCs/>
          <w:sz w:val="28"/>
          <w:szCs w:val="28"/>
          <w:lang w:val="ru-RU"/>
        </w:rPr>
        <w:t>часов:</w:t>
      </w:r>
    </w:p>
    <w:tbl>
      <w:tblPr>
        <w:tblW w:w="0" w:type="auto"/>
        <w:tblInd w:w="-10" w:type="dxa"/>
        <w:tblLayout w:type="fixed"/>
        <w:tblLook w:val="0000" w:firstRow="0" w:lastRow="0" w:firstColumn="0" w:lastColumn="0" w:noHBand="0" w:noVBand="0"/>
      </w:tblPr>
      <w:tblGrid>
        <w:gridCol w:w="1678"/>
        <w:gridCol w:w="7796"/>
      </w:tblGrid>
      <w:tr w:rsidR="00633CDD" w:rsidRPr="00717E27" w:rsidTr="001F7B4E">
        <w:tc>
          <w:tcPr>
            <w:tcW w:w="1678" w:type="dxa"/>
            <w:tcBorders>
              <w:top w:val="single" w:sz="4" w:space="0" w:color="000000"/>
              <w:left w:val="single" w:sz="4" w:space="0" w:color="000000"/>
              <w:bottom w:val="single" w:sz="4" w:space="0" w:color="000000"/>
            </w:tcBorders>
            <w:shd w:val="clear" w:color="auto" w:fill="auto"/>
          </w:tcPr>
          <w:p w:rsidR="00633CDD" w:rsidRPr="00717E27" w:rsidRDefault="00633CDD" w:rsidP="001F7B4E">
            <w:pPr>
              <w:autoSpaceDE w:val="0"/>
              <w:snapToGrid w:val="0"/>
              <w:spacing w:after="0" w:line="240" w:lineRule="auto"/>
              <w:rPr>
                <w:rFonts w:ascii="Times New Roman" w:eastAsia="Times New Roman" w:hAnsi="Times New Roman" w:cs="Times New Roman"/>
                <w:i/>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33CDD" w:rsidRPr="00717E27" w:rsidRDefault="00633CDD" w:rsidP="001F7B4E">
            <w:pPr>
              <w:shd w:val="clear" w:color="auto" w:fill="FFFFFF"/>
              <w:autoSpaceDE w:val="0"/>
              <w:snapToGrid w:val="0"/>
              <w:spacing w:after="0" w:line="240" w:lineRule="auto"/>
              <w:jc w:val="center"/>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Тематика</w:t>
            </w:r>
          </w:p>
        </w:tc>
      </w:tr>
      <w:tr w:rsidR="00633CDD" w:rsidRPr="00717E27" w:rsidTr="001F7B4E">
        <w:tc>
          <w:tcPr>
            <w:tcW w:w="1678" w:type="dxa"/>
            <w:tcBorders>
              <w:top w:val="single" w:sz="4" w:space="0" w:color="000000"/>
              <w:left w:val="single" w:sz="4" w:space="0" w:color="000000"/>
              <w:bottom w:val="single" w:sz="4" w:space="0" w:color="000000"/>
            </w:tcBorders>
            <w:shd w:val="clear" w:color="auto" w:fill="auto"/>
          </w:tcPr>
          <w:p w:rsidR="00633CDD" w:rsidRPr="00717E27" w:rsidRDefault="00633CDD" w:rsidP="001F7B4E">
            <w:pPr>
              <w:autoSpaceDE w:val="0"/>
              <w:snapToGrid w:val="0"/>
              <w:spacing w:after="0" w:line="24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1-й год.</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Дружи с водой.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Секреты доктора Воды.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Друзья Вода и Мыло.</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Глаза – главные помощники человека.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Профилактика  близорукости.</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Правила сохранения зрения.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В гости к королеве Зубной щетке.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Уход за зубами.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Как сохранить улыбку здоровой.</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Надежная защита организма.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Забота о коже.</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Чтобы уши слышали (правила навыков личной гигиены).</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«Рабочие инструменты» человека (уход за руками и ногами).</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Незаменимые помощники (расческа, носовой платок и др.).</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Если хочешь быть здоров  – закаляйся!</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Обтирание, обливание.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Я выбираю ЗОЖ</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Планета заболела.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Люби всё живое.</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Ключи к природе.</w:t>
            </w:r>
          </w:p>
        </w:tc>
      </w:tr>
      <w:tr w:rsidR="00633CDD" w:rsidRPr="00717E27" w:rsidTr="001F7B4E">
        <w:tc>
          <w:tcPr>
            <w:tcW w:w="1678" w:type="dxa"/>
            <w:tcBorders>
              <w:top w:val="single" w:sz="4" w:space="0" w:color="000000"/>
              <w:left w:val="single" w:sz="4" w:space="0" w:color="000000"/>
              <w:bottom w:val="single" w:sz="4" w:space="0" w:color="000000"/>
            </w:tcBorders>
            <w:shd w:val="clear" w:color="auto" w:fill="auto"/>
          </w:tcPr>
          <w:p w:rsidR="00633CDD" w:rsidRPr="00717E27" w:rsidRDefault="00633CDD" w:rsidP="001F7B4E">
            <w:pPr>
              <w:autoSpaceDE w:val="0"/>
              <w:snapToGrid w:val="0"/>
              <w:spacing w:after="0" w:line="24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 xml:space="preserve">2-й год.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Здоровье в порядке – спасибо зарядке!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Сон – лучшее лекарство.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Здоровая пища для всей семьи. Как следует питаться.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Мышцы, кости и суставы. Осанка – стройная спина.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Физкультура в молодости – здоровье в старости.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Движение и здоровье.</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Подвижные игры.</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Народные игры.</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lastRenderedPageBreak/>
              <w:t xml:space="preserve"> Доктора природы.</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Лекарственные растения. </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Человек на планете.</w:t>
            </w:r>
          </w:p>
          <w:p w:rsidR="00633CDD" w:rsidRPr="00717E27" w:rsidRDefault="00633CDD" w:rsidP="001F7B4E">
            <w:pPr>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Знай и люби природу.</w:t>
            </w:r>
          </w:p>
        </w:tc>
      </w:tr>
      <w:tr w:rsidR="00633CDD" w:rsidRPr="00717E27" w:rsidTr="001F7B4E">
        <w:tc>
          <w:tcPr>
            <w:tcW w:w="1678" w:type="dxa"/>
            <w:tcBorders>
              <w:top w:val="single" w:sz="4" w:space="0" w:color="000000"/>
              <w:left w:val="single" w:sz="4" w:space="0" w:color="000000"/>
              <w:bottom w:val="single" w:sz="4" w:space="0" w:color="000000"/>
            </w:tcBorders>
            <w:shd w:val="clear" w:color="auto" w:fill="auto"/>
          </w:tcPr>
          <w:p w:rsidR="00633CDD" w:rsidRPr="00717E27" w:rsidRDefault="00633CDD" w:rsidP="001F7B4E">
            <w:pPr>
              <w:autoSpaceDE w:val="0"/>
              <w:snapToGrid w:val="0"/>
              <w:spacing w:after="0" w:line="24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lastRenderedPageBreak/>
              <w:t>3-й год.</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Расти здоровым. Правила ЗОЖ.</w:t>
            </w:r>
          </w:p>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Как воспитать в себе уверенность и бесстрашие?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Как настроение? Эмоции, чувства, поступки.</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Как справиться со стрессом? Умей сдерживать себя.</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Мальчишки и девчонки! Давайте жить дружно!</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Красоты души и тела.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Учение с увлечением.</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Лучший отдых – любимое занятие.</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 Умей организовывать свой отдых.</w:t>
            </w:r>
          </w:p>
          <w:p w:rsidR="00633CDD" w:rsidRPr="00717E27" w:rsidRDefault="00633CDD" w:rsidP="001F7B4E">
            <w:pPr>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Воздух</w:t>
            </w:r>
          </w:p>
          <w:p w:rsidR="00633CDD" w:rsidRPr="00717E27" w:rsidRDefault="00633CDD" w:rsidP="001F7B4E">
            <w:pPr>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Ты не один на свете</w:t>
            </w:r>
          </w:p>
          <w:p w:rsidR="00633CDD" w:rsidRPr="00717E27" w:rsidRDefault="00633CDD" w:rsidP="001F7B4E">
            <w:pPr>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Береги землю</w:t>
            </w:r>
          </w:p>
        </w:tc>
      </w:tr>
      <w:tr w:rsidR="00633CDD" w:rsidRPr="00717E27" w:rsidTr="001F7B4E">
        <w:tc>
          <w:tcPr>
            <w:tcW w:w="1678" w:type="dxa"/>
            <w:tcBorders>
              <w:top w:val="single" w:sz="4" w:space="0" w:color="000000"/>
              <w:left w:val="single" w:sz="4" w:space="0" w:color="000000"/>
              <w:bottom w:val="single" w:sz="4" w:space="0" w:color="000000"/>
            </w:tcBorders>
            <w:shd w:val="clear" w:color="auto" w:fill="auto"/>
          </w:tcPr>
          <w:p w:rsidR="00633CDD" w:rsidRPr="00717E27" w:rsidRDefault="00633CDD" w:rsidP="001F7B4E">
            <w:pPr>
              <w:autoSpaceDE w:val="0"/>
              <w:snapToGrid w:val="0"/>
              <w:spacing w:after="0" w:line="24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4-й год.</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33CDD" w:rsidRPr="00717E27" w:rsidRDefault="00633CDD" w:rsidP="001F7B4E">
            <w:pPr>
              <w:shd w:val="clear" w:color="auto" w:fill="FFFFFF"/>
              <w:autoSpaceDE w:val="0"/>
              <w:snapToGrid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Как помочь себе сохранить здоровье?</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Что зависит от моего решения?</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Почему некоторые привычки называют вредными.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Зло – табак.</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Зло – алкоголь.</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Зло – наркотик.</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 xml:space="preserve">Помоги себе сам. Волевое поведение. Тренинг безопасного поведения. </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Телевизор и компьютер – друзья или враги?</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Будем делать хорошо и не будем плохо.</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Проблема экологии окружающей среды.</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Природа не прощает ошибок</w:t>
            </w:r>
          </w:p>
          <w:p w:rsidR="00633CDD" w:rsidRPr="00717E27" w:rsidRDefault="00633CDD" w:rsidP="001F7B4E">
            <w:pPr>
              <w:shd w:val="clear" w:color="auto" w:fill="FFFFFF"/>
              <w:autoSpaceDE w:val="0"/>
              <w:spacing w:after="0" w:line="24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Будущее рождается сегодня</w:t>
            </w:r>
          </w:p>
        </w:tc>
      </w:tr>
    </w:tbl>
    <w:p w:rsidR="00633CDD" w:rsidRPr="00717E27" w:rsidRDefault="00633CDD" w:rsidP="00633CDD">
      <w:pPr>
        <w:shd w:val="clear" w:color="auto" w:fill="FFFFFF"/>
        <w:autoSpaceDE w:val="0"/>
        <w:spacing w:after="0" w:line="360" w:lineRule="auto"/>
        <w:rPr>
          <w:rFonts w:ascii="Times New Roman" w:eastAsia="Times New Roman" w:hAnsi="Times New Roman" w:cs="Times New Roman"/>
          <w:b/>
          <w:sz w:val="28"/>
          <w:szCs w:val="28"/>
        </w:rPr>
      </w:pPr>
      <w:r w:rsidRPr="00717E27">
        <w:rPr>
          <w:rFonts w:ascii="Times New Roman" w:eastAsia="Times New Roman" w:hAnsi="Times New Roman" w:cs="Times New Roman"/>
          <w:b/>
          <w:sz w:val="28"/>
          <w:szCs w:val="28"/>
        </w:rPr>
        <w:t>Праздники здоровья</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1-й класс – </w:t>
      </w:r>
      <w:r w:rsidRPr="00717E27">
        <w:rPr>
          <w:rFonts w:ascii="Times New Roman" w:eastAsia="Times New Roman" w:hAnsi="Times New Roman" w:cs="Times New Roman"/>
          <w:sz w:val="28"/>
          <w:szCs w:val="28"/>
        </w:rPr>
        <w:t>«Друзья Мойдодыра» (утренник).</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2-й класс – </w:t>
      </w:r>
      <w:r w:rsidRPr="00717E27">
        <w:rPr>
          <w:rFonts w:ascii="Times New Roman" w:eastAsia="Times New Roman" w:hAnsi="Times New Roman" w:cs="Times New Roman"/>
          <w:sz w:val="28"/>
          <w:szCs w:val="28"/>
        </w:rPr>
        <w:t>«С режимом дня друзья!» (устный журнал).</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3-й класс – </w:t>
      </w:r>
      <w:r w:rsidRPr="00717E27">
        <w:rPr>
          <w:rFonts w:ascii="Times New Roman" w:eastAsia="Times New Roman" w:hAnsi="Times New Roman" w:cs="Times New Roman"/>
          <w:sz w:val="28"/>
          <w:szCs w:val="28"/>
        </w:rPr>
        <w:t>«Парад увлечений» (форум).</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4-й класс – </w:t>
      </w:r>
      <w:r w:rsidRPr="00717E27">
        <w:rPr>
          <w:rFonts w:ascii="Times New Roman" w:eastAsia="Times New Roman" w:hAnsi="Times New Roman" w:cs="Times New Roman"/>
          <w:sz w:val="28"/>
          <w:szCs w:val="28"/>
        </w:rPr>
        <w:t>«Нет вредным привычкам!» (марафон).</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Праздники возрождения элементов народной культуры</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1 класс – «В гостях у самовара»</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2 класс – «Капустные посиделки»</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3 класс – «Пасхальный перезвон»</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4 класс – «Колядование»</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b/>
          <w:i/>
          <w:sz w:val="28"/>
          <w:szCs w:val="28"/>
        </w:rPr>
      </w:pPr>
      <w:r w:rsidRPr="00717E27">
        <w:rPr>
          <w:rFonts w:ascii="Times New Roman" w:eastAsia="Times New Roman" w:hAnsi="Times New Roman" w:cs="Times New Roman"/>
          <w:b/>
          <w:i/>
          <w:sz w:val="28"/>
          <w:szCs w:val="28"/>
        </w:rPr>
        <w:lastRenderedPageBreak/>
        <w:t>Экологические акции:</w:t>
      </w:r>
    </w:p>
    <w:p w:rsidR="00633CDD" w:rsidRPr="00717E27" w:rsidRDefault="00633CDD" w:rsidP="00633CDD">
      <w:pPr>
        <w:numPr>
          <w:ilvl w:val="0"/>
          <w:numId w:val="16"/>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«Скорая помощь птицам»</w:t>
      </w:r>
    </w:p>
    <w:p w:rsidR="00633CDD" w:rsidRPr="00717E27" w:rsidRDefault="00633CDD" w:rsidP="00633CDD">
      <w:pPr>
        <w:numPr>
          <w:ilvl w:val="0"/>
          <w:numId w:val="16"/>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«Спасите ёлочку»</w:t>
      </w:r>
    </w:p>
    <w:p w:rsidR="00633CDD" w:rsidRPr="00717E27" w:rsidRDefault="00633CDD" w:rsidP="00633CDD">
      <w:pPr>
        <w:numPr>
          <w:ilvl w:val="0"/>
          <w:numId w:val="16"/>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«Глазами спасённой ёлочки»</w:t>
      </w:r>
    </w:p>
    <w:p w:rsidR="00633CDD" w:rsidRPr="00717E27" w:rsidRDefault="00633CDD" w:rsidP="00633CDD">
      <w:pPr>
        <w:numPr>
          <w:ilvl w:val="0"/>
          <w:numId w:val="16"/>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«Тропинка милосердия»</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b/>
          <w:i/>
          <w:sz w:val="28"/>
          <w:szCs w:val="28"/>
        </w:rPr>
      </w:pPr>
      <w:r w:rsidRPr="00717E27">
        <w:rPr>
          <w:rFonts w:ascii="Times New Roman" w:eastAsia="Times New Roman" w:hAnsi="Times New Roman" w:cs="Times New Roman"/>
          <w:sz w:val="28"/>
          <w:szCs w:val="28"/>
        </w:rPr>
        <w:t xml:space="preserve"> </w:t>
      </w:r>
      <w:r w:rsidRPr="00717E27">
        <w:rPr>
          <w:rFonts w:ascii="Times New Roman" w:eastAsia="Times New Roman" w:hAnsi="Times New Roman" w:cs="Times New Roman"/>
          <w:b/>
          <w:i/>
          <w:sz w:val="28"/>
          <w:szCs w:val="28"/>
        </w:rPr>
        <w:t>Учебные проекты: (по выбору учителя)</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«Осенние цветы»</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«Осень пришла»</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«Снег и лёд»</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«Прорастание семени»</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«Путешествие капельки»</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«Мой верный друг»</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«Зимующие птицы»</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«Растения и животные моего края»</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«Наш пруд»</w:t>
      </w:r>
    </w:p>
    <w:p w:rsidR="00633CDD" w:rsidRPr="00717E27" w:rsidRDefault="00633CDD" w:rsidP="00633CDD">
      <w:pPr>
        <w:numPr>
          <w:ilvl w:val="0"/>
          <w:numId w:val="17"/>
        </w:numPr>
        <w:shd w:val="clear" w:color="auto" w:fill="FFFFFF"/>
        <w:suppressAutoHyphens/>
        <w:autoSpaceDE w:val="0"/>
        <w:spacing w:after="0" w:line="360" w:lineRule="auto"/>
        <w:ind w:left="0"/>
        <w:rPr>
          <w:rFonts w:ascii="Times New Roman" w:eastAsia="Times New Roman" w:hAnsi="Times New Roman" w:cs="Times New Roman"/>
          <w:sz w:val="28"/>
          <w:szCs w:val="28"/>
        </w:rPr>
      </w:pPr>
      <w:r w:rsidRPr="00717E27">
        <w:rPr>
          <w:rFonts w:ascii="Times New Roman" w:eastAsia="Times New Roman" w:hAnsi="Times New Roman" w:cs="Times New Roman"/>
          <w:sz w:val="28"/>
          <w:szCs w:val="28"/>
        </w:rPr>
        <w:t>«Уход за комнатными растениями»</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i/>
          <w:sz w:val="28"/>
          <w:szCs w:val="28"/>
        </w:rPr>
      </w:pPr>
      <w:r w:rsidRPr="00717E27">
        <w:rPr>
          <w:rFonts w:ascii="Times New Roman" w:eastAsia="Times New Roman" w:hAnsi="Times New Roman" w:cs="Times New Roman"/>
          <w:b/>
          <w:sz w:val="28"/>
          <w:szCs w:val="28"/>
        </w:rPr>
        <w:t>Встреча  со специалистами различных профессий</w:t>
      </w:r>
      <w:r w:rsidRPr="00717E27">
        <w:rPr>
          <w:rFonts w:ascii="Times New Roman" w:eastAsia="Times New Roman" w:hAnsi="Times New Roman" w:cs="Times New Roman"/>
          <w:b/>
          <w:i/>
          <w:sz w:val="28"/>
          <w:szCs w:val="28"/>
        </w:rPr>
        <w:t xml:space="preserve"> </w:t>
      </w:r>
      <w:r w:rsidRPr="00717E27">
        <w:rPr>
          <w:rFonts w:ascii="Times New Roman" w:eastAsia="Times New Roman" w:hAnsi="Times New Roman" w:cs="Times New Roman"/>
          <w:i/>
          <w:sz w:val="28"/>
          <w:szCs w:val="28"/>
        </w:rPr>
        <w:t xml:space="preserve"> (в организации и проведении занятий принимают участие родители, медицинский работник, специалисты различных профессий).</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1-й год</w:t>
      </w:r>
    </w:p>
    <w:p w:rsidR="00633CDD" w:rsidRPr="00717E27" w:rsidRDefault="00633CDD" w:rsidP="00633CDD">
      <w:pPr>
        <w:pStyle w:val="1"/>
        <w:numPr>
          <w:ilvl w:val="0"/>
          <w:numId w:val="15"/>
        </w:numPr>
        <w:shd w:val="clear" w:color="auto" w:fill="FFFFFF"/>
        <w:autoSpaceDE w:val="0"/>
        <w:spacing w:line="360" w:lineRule="auto"/>
        <w:ind w:left="0" w:firstLine="0"/>
        <w:jc w:val="left"/>
        <w:rPr>
          <w:sz w:val="28"/>
          <w:szCs w:val="28"/>
          <w:lang w:val="ru-RU"/>
        </w:rPr>
      </w:pPr>
      <w:r w:rsidRPr="00717E27">
        <w:rPr>
          <w:sz w:val="28"/>
          <w:szCs w:val="28"/>
          <w:lang w:val="ru-RU"/>
        </w:rPr>
        <w:t>О</w:t>
      </w:r>
      <w:r w:rsidRPr="00717E27">
        <w:rPr>
          <w:rFonts w:eastAsia="Times New Roman"/>
          <w:sz w:val="28"/>
          <w:szCs w:val="28"/>
          <w:lang w:val="ru-RU"/>
        </w:rPr>
        <w:t xml:space="preserve"> </w:t>
      </w:r>
      <w:r w:rsidRPr="00717E27">
        <w:rPr>
          <w:sz w:val="28"/>
          <w:szCs w:val="28"/>
          <w:lang w:val="ru-RU"/>
        </w:rPr>
        <w:t>чем</w:t>
      </w:r>
      <w:r w:rsidRPr="00717E27">
        <w:rPr>
          <w:rFonts w:eastAsia="Times New Roman"/>
          <w:sz w:val="28"/>
          <w:szCs w:val="28"/>
          <w:lang w:val="ru-RU"/>
        </w:rPr>
        <w:t xml:space="preserve"> </w:t>
      </w:r>
      <w:r w:rsidRPr="00717E27">
        <w:rPr>
          <w:sz w:val="28"/>
          <w:szCs w:val="28"/>
          <w:lang w:val="ru-RU"/>
        </w:rPr>
        <w:t>поведал</w:t>
      </w:r>
      <w:r w:rsidRPr="00717E27">
        <w:rPr>
          <w:rFonts w:eastAsia="Times New Roman"/>
          <w:sz w:val="28"/>
          <w:szCs w:val="28"/>
          <w:lang w:val="ru-RU"/>
        </w:rPr>
        <w:t xml:space="preserve"> </w:t>
      </w:r>
      <w:r w:rsidRPr="00717E27">
        <w:rPr>
          <w:sz w:val="28"/>
          <w:szCs w:val="28"/>
          <w:lang w:val="ru-RU"/>
        </w:rPr>
        <w:t>микроскоп.</w:t>
      </w:r>
      <w:r w:rsidRPr="00717E27">
        <w:rPr>
          <w:rFonts w:eastAsia="Times New Roman"/>
          <w:sz w:val="28"/>
          <w:szCs w:val="28"/>
          <w:lang w:val="ru-RU"/>
        </w:rPr>
        <w:t xml:space="preserve"> </w:t>
      </w:r>
    </w:p>
    <w:p w:rsidR="00633CDD" w:rsidRPr="00717E27" w:rsidRDefault="00633CDD" w:rsidP="00633CDD">
      <w:pPr>
        <w:pStyle w:val="1"/>
        <w:numPr>
          <w:ilvl w:val="0"/>
          <w:numId w:val="15"/>
        </w:numPr>
        <w:shd w:val="clear" w:color="auto" w:fill="FFFFFF"/>
        <w:autoSpaceDE w:val="0"/>
        <w:spacing w:line="360" w:lineRule="auto"/>
        <w:ind w:left="0" w:firstLine="0"/>
        <w:jc w:val="left"/>
        <w:rPr>
          <w:sz w:val="28"/>
          <w:szCs w:val="28"/>
          <w:lang w:val="ru-RU"/>
        </w:rPr>
      </w:pPr>
      <w:r w:rsidRPr="00717E27">
        <w:rPr>
          <w:sz w:val="28"/>
          <w:szCs w:val="28"/>
          <w:lang w:val="ru-RU"/>
        </w:rPr>
        <w:t>Береги</w:t>
      </w:r>
      <w:r w:rsidRPr="00717E27">
        <w:rPr>
          <w:rFonts w:eastAsia="Times New Roman"/>
          <w:sz w:val="28"/>
          <w:szCs w:val="28"/>
          <w:lang w:val="ru-RU"/>
        </w:rPr>
        <w:t xml:space="preserve"> </w:t>
      </w:r>
      <w:r w:rsidRPr="00717E27">
        <w:rPr>
          <w:sz w:val="28"/>
          <w:szCs w:val="28"/>
          <w:lang w:val="ru-RU"/>
        </w:rPr>
        <w:t>свои</w:t>
      </w:r>
      <w:r w:rsidRPr="00717E27">
        <w:rPr>
          <w:rFonts w:eastAsia="Times New Roman"/>
          <w:sz w:val="28"/>
          <w:szCs w:val="28"/>
          <w:lang w:val="ru-RU"/>
        </w:rPr>
        <w:t xml:space="preserve"> </w:t>
      </w:r>
      <w:r w:rsidRPr="00717E27">
        <w:rPr>
          <w:sz w:val="28"/>
          <w:szCs w:val="28"/>
          <w:lang w:val="ru-RU"/>
        </w:rPr>
        <w:t>зубы.</w:t>
      </w:r>
      <w:r w:rsidRPr="00717E27">
        <w:rPr>
          <w:rFonts w:eastAsia="Times New Roman"/>
          <w:sz w:val="28"/>
          <w:szCs w:val="28"/>
          <w:lang w:val="ru-RU"/>
        </w:rPr>
        <w:t xml:space="preserve"> </w:t>
      </w:r>
    </w:p>
    <w:p w:rsidR="00633CDD" w:rsidRPr="00717E27" w:rsidRDefault="00633CDD" w:rsidP="00633CDD">
      <w:pPr>
        <w:pStyle w:val="1"/>
        <w:numPr>
          <w:ilvl w:val="0"/>
          <w:numId w:val="15"/>
        </w:numPr>
        <w:shd w:val="clear" w:color="auto" w:fill="FFFFFF"/>
        <w:autoSpaceDE w:val="0"/>
        <w:spacing w:line="360" w:lineRule="auto"/>
        <w:ind w:left="0" w:firstLine="0"/>
        <w:jc w:val="left"/>
        <w:rPr>
          <w:sz w:val="28"/>
          <w:szCs w:val="28"/>
          <w:lang w:val="ru-RU"/>
        </w:rPr>
      </w:pPr>
      <w:r w:rsidRPr="00717E27">
        <w:rPr>
          <w:sz w:val="28"/>
          <w:szCs w:val="28"/>
          <w:lang w:val="ru-RU"/>
        </w:rPr>
        <w:t>Первая</w:t>
      </w:r>
      <w:r w:rsidRPr="00717E27">
        <w:rPr>
          <w:rFonts w:eastAsia="Times New Roman"/>
          <w:sz w:val="28"/>
          <w:szCs w:val="28"/>
          <w:lang w:val="ru-RU"/>
        </w:rPr>
        <w:t xml:space="preserve"> </w:t>
      </w:r>
      <w:r w:rsidRPr="00717E27">
        <w:rPr>
          <w:sz w:val="28"/>
          <w:szCs w:val="28"/>
          <w:lang w:val="ru-RU"/>
        </w:rPr>
        <w:t>помощь</w:t>
      </w:r>
      <w:r w:rsidRPr="00717E27">
        <w:rPr>
          <w:rFonts w:eastAsia="Times New Roman"/>
          <w:sz w:val="28"/>
          <w:szCs w:val="28"/>
          <w:lang w:val="ru-RU"/>
        </w:rPr>
        <w:t xml:space="preserve"> </w:t>
      </w:r>
      <w:r w:rsidRPr="00717E27">
        <w:rPr>
          <w:sz w:val="28"/>
          <w:szCs w:val="28"/>
          <w:lang w:val="ru-RU"/>
        </w:rPr>
        <w:t>при</w:t>
      </w:r>
      <w:r w:rsidRPr="00717E27">
        <w:rPr>
          <w:rFonts w:eastAsia="Times New Roman"/>
          <w:sz w:val="28"/>
          <w:szCs w:val="28"/>
          <w:lang w:val="ru-RU"/>
        </w:rPr>
        <w:t xml:space="preserve"> </w:t>
      </w:r>
      <w:r w:rsidRPr="00717E27">
        <w:rPr>
          <w:sz w:val="28"/>
          <w:szCs w:val="28"/>
          <w:lang w:val="ru-RU"/>
        </w:rPr>
        <w:t>обморожении.</w:t>
      </w:r>
      <w:r w:rsidRPr="00717E27">
        <w:rPr>
          <w:rFonts w:eastAsia="Times New Roman"/>
          <w:sz w:val="28"/>
          <w:szCs w:val="28"/>
          <w:lang w:val="ru-RU"/>
        </w:rPr>
        <w:t xml:space="preserve"> </w:t>
      </w:r>
      <w:r w:rsidRPr="00717E27">
        <w:rPr>
          <w:sz w:val="28"/>
          <w:szCs w:val="28"/>
          <w:lang w:val="ru-RU"/>
        </w:rPr>
        <w:t>(Школьная</w:t>
      </w:r>
      <w:r w:rsidRPr="00717E27">
        <w:rPr>
          <w:rFonts w:eastAsia="Times New Roman"/>
          <w:sz w:val="28"/>
          <w:szCs w:val="28"/>
          <w:lang w:val="ru-RU"/>
        </w:rPr>
        <w:t xml:space="preserve"> </w:t>
      </w:r>
      <w:r w:rsidRPr="00717E27">
        <w:rPr>
          <w:sz w:val="28"/>
          <w:szCs w:val="28"/>
          <w:lang w:val="ru-RU"/>
        </w:rPr>
        <w:t>медсестра)</w:t>
      </w:r>
    </w:p>
    <w:p w:rsidR="00633CDD" w:rsidRPr="00717E27" w:rsidRDefault="00633CDD" w:rsidP="00633CDD">
      <w:pPr>
        <w:pStyle w:val="1"/>
        <w:numPr>
          <w:ilvl w:val="0"/>
          <w:numId w:val="15"/>
        </w:numPr>
        <w:shd w:val="clear" w:color="auto" w:fill="FFFFFF"/>
        <w:autoSpaceDE w:val="0"/>
        <w:spacing w:line="360" w:lineRule="auto"/>
        <w:ind w:left="0" w:firstLine="0"/>
        <w:jc w:val="left"/>
        <w:rPr>
          <w:sz w:val="28"/>
          <w:szCs w:val="28"/>
          <w:lang w:val="ru-RU"/>
        </w:rPr>
      </w:pPr>
      <w:r w:rsidRPr="00717E27">
        <w:rPr>
          <w:sz w:val="28"/>
          <w:szCs w:val="28"/>
          <w:lang w:val="ru-RU"/>
        </w:rPr>
        <w:t>Внимание,</w:t>
      </w:r>
      <w:r w:rsidRPr="00717E27">
        <w:rPr>
          <w:rFonts w:eastAsia="Times New Roman"/>
          <w:sz w:val="28"/>
          <w:szCs w:val="28"/>
          <w:lang w:val="ru-RU"/>
        </w:rPr>
        <w:t xml:space="preserve"> </w:t>
      </w:r>
      <w:r w:rsidRPr="00717E27">
        <w:rPr>
          <w:sz w:val="28"/>
          <w:szCs w:val="28"/>
          <w:lang w:val="ru-RU"/>
        </w:rPr>
        <w:t>клещ!</w:t>
      </w:r>
      <w:r w:rsidRPr="00717E27">
        <w:rPr>
          <w:rFonts w:eastAsia="Times New Roman"/>
          <w:sz w:val="28"/>
          <w:szCs w:val="28"/>
          <w:lang w:val="ru-RU"/>
        </w:rPr>
        <w:t xml:space="preserve"> </w:t>
      </w:r>
      <w:r w:rsidRPr="00717E27">
        <w:rPr>
          <w:sz w:val="28"/>
          <w:szCs w:val="28"/>
          <w:lang w:val="ru-RU"/>
        </w:rPr>
        <w:t>(Медсестра)</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2-й год</w:t>
      </w:r>
    </w:p>
    <w:p w:rsidR="00633CDD" w:rsidRPr="00717E27" w:rsidRDefault="00633CDD" w:rsidP="00633CDD">
      <w:pPr>
        <w:pStyle w:val="1"/>
        <w:numPr>
          <w:ilvl w:val="0"/>
          <w:numId w:val="18"/>
        </w:numPr>
        <w:shd w:val="clear" w:color="auto" w:fill="FFFFFF"/>
        <w:autoSpaceDE w:val="0"/>
        <w:spacing w:line="360" w:lineRule="auto"/>
        <w:ind w:left="0"/>
        <w:jc w:val="left"/>
        <w:rPr>
          <w:sz w:val="28"/>
          <w:szCs w:val="28"/>
          <w:lang w:val="ru-RU"/>
        </w:rPr>
      </w:pPr>
      <w:r w:rsidRPr="00717E27">
        <w:rPr>
          <w:sz w:val="28"/>
          <w:szCs w:val="28"/>
          <w:lang w:val="ru-RU"/>
        </w:rPr>
        <w:t>Профилактика</w:t>
      </w:r>
      <w:r w:rsidRPr="00717E27">
        <w:rPr>
          <w:rFonts w:eastAsia="Times New Roman"/>
          <w:sz w:val="28"/>
          <w:szCs w:val="28"/>
          <w:lang w:val="ru-RU"/>
        </w:rPr>
        <w:t xml:space="preserve"> </w:t>
      </w:r>
      <w:r w:rsidRPr="00717E27">
        <w:rPr>
          <w:sz w:val="28"/>
          <w:szCs w:val="28"/>
          <w:lang w:val="ru-RU"/>
        </w:rPr>
        <w:t>детского</w:t>
      </w:r>
      <w:r w:rsidRPr="00717E27">
        <w:rPr>
          <w:rFonts w:eastAsia="Times New Roman"/>
          <w:sz w:val="28"/>
          <w:szCs w:val="28"/>
          <w:lang w:val="ru-RU"/>
        </w:rPr>
        <w:t xml:space="preserve"> </w:t>
      </w:r>
      <w:r w:rsidRPr="00717E27">
        <w:rPr>
          <w:sz w:val="28"/>
          <w:szCs w:val="28"/>
          <w:lang w:val="ru-RU"/>
        </w:rPr>
        <w:t>травматизма.</w:t>
      </w:r>
      <w:r w:rsidRPr="00717E27">
        <w:rPr>
          <w:rFonts w:eastAsia="Times New Roman"/>
          <w:sz w:val="28"/>
          <w:szCs w:val="28"/>
          <w:lang w:val="ru-RU"/>
        </w:rPr>
        <w:t xml:space="preserve"> </w:t>
      </w:r>
      <w:r w:rsidRPr="00717E27">
        <w:rPr>
          <w:sz w:val="28"/>
          <w:szCs w:val="28"/>
          <w:lang w:val="ru-RU"/>
        </w:rPr>
        <w:t>Операция</w:t>
      </w:r>
      <w:r w:rsidRPr="00717E27">
        <w:rPr>
          <w:rFonts w:eastAsia="Times New Roman"/>
          <w:sz w:val="28"/>
          <w:szCs w:val="28"/>
          <w:lang w:val="ru-RU"/>
        </w:rPr>
        <w:t xml:space="preserve"> </w:t>
      </w:r>
      <w:r w:rsidRPr="00717E27">
        <w:rPr>
          <w:sz w:val="28"/>
          <w:szCs w:val="28"/>
          <w:lang w:val="ru-RU"/>
        </w:rPr>
        <w:t>«Внимание:</w:t>
      </w:r>
      <w:r w:rsidRPr="00717E27">
        <w:rPr>
          <w:rFonts w:eastAsia="Times New Roman"/>
          <w:sz w:val="28"/>
          <w:szCs w:val="28"/>
          <w:lang w:val="ru-RU"/>
        </w:rPr>
        <w:t xml:space="preserve"> </w:t>
      </w:r>
      <w:r w:rsidRPr="00717E27">
        <w:rPr>
          <w:sz w:val="28"/>
          <w:szCs w:val="28"/>
          <w:lang w:val="ru-RU"/>
        </w:rPr>
        <w:t>дети!»</w:t>
      </w:r>
      <w:r w:rsidRPr="00717E27">
        <w:rPr>
          <w:rFonts w:eastAsia="Times New Roman"/>
          <w:sz w:val="28"/>
          <w:szCs w:val="28"/>
          <w:lang w:val="ru-RU"/>
        </w:rPr>
        <w:t xml:space="preserve"> </w:t>
      </w:r>
      <w:r w:rsidRPr="00717E27">
        <w:rPr>
          <w:sz w:val="28"/>
          <w:szCs w:val="28"/>
          <w:lang w:val="ru-RU"/>
        </w:rPr>
        <w:t>(Инспектор</w:t>
      </w:r>
      <w:r w:rsidRPr="00717E27">
        <w:rPr>
          <w:rFonts w:eastAsia="Times New Roman"/>
          <w:sz w:val="28"/>
          <w:szCs w:val="28"/>
          <w:lang w:val="ru-RU"/>
        </w:rPr>
        <w:t xml:space="preserve"> </w:t>
      </w:r>
      <w:r w:rsidRPr="00717E27">
        <w:rPr>
          <w:sz w:val="28"/>
          <w:szCs w:val="28"/>
          <w:lang w:val="ru-RU"/>
        </w:rPr>
        <w:t>ГИБДД)</w:t>
      </w:r>
    </w:p>
    <w:p w:rsidR="00633CDD" w:rsidRPr="00717E27" w:rsidRDefault="00633CDD" w:rsidP="00633CDD">
      <w:pPr>
        <w:pStyle w:val="1"/>
        <w:numPr>
          <w:ilvl w:val="0"/>
          <w:numId w:val="18"/>
        </w:numPr>
        <w:shd w:val="clear" w:color="auto" w:fill="FFFFFF"/>
        <w:autoSpaceDE w:val="0"/>
        <w:spacing w:line="360" w:lineRule="auto"/>
        <w:ind w:left="0"/>
        <w:jc w:val="left"/>
        <w:rPr>
          <w:sz w:val="28"/>
          <w:szCs w:val="28"/>
          <w:lang w:val="ru-RU"/>
        </w:rPr>
      </w:pPr>
      <w:r w:rsidRPr="00717E27">
        <w:rPr>
          <w:sz w:val="28"/>
          <w:szCs w:val="28"/>
          <w:lang w:val="ru-RU"/>
        </w:rPr>
        <w:t>Если</w:t>
      </w:r>
      <w:r w:rsidRPr="00717E27">
        <w:rPr>
          <w:rFonts w:eastAsia="Times New Roman"/>
          <w:sz w:val="28"/>
          <w:szCs w:val="28"/>
          <w:lang w:val="ru-RU"/>
        </w:rPr>
        <w:t xml:space="preserve">  </w:t>
      </w:r>
      <w:r w:rsidRPr="00717E27">
        <w:rPr>
          <w:sz w:val="28"/>
          <w:szCs w:val="28"/>
          <w:lang w:val="ru-RU"/>
        </w:rPr>
        <w:t>дружишь</w:t>
      </w:r>
      <w:r w:rsidRPr="00717E27">
        <w:rPr>
          <w:rFonts w:eastAsia="Times New Roman"/>
          <w:sz w:val="28"/>
          <w:szCs w:val="28"/>
          <w:lang w:val="ru-RU"/>
        </w:rPr>
        <w:t xml:space="preserve"> </w:t>
      </w:r>
      <w:r w:rsidRPr="00717E27">
        <w:rPr>
          <w:sz w:val="28"/>
          <w:szCs w:val="28"/>
          <w:lang w:val="ru-RU"/>
        </w:rPr>
        <w:t>с</w:t>
      </w:r>
      <w:r w:rsidRPr="00717E27">
        <w:rPr>
          <w:rFonts w:eastAsia="Times New Roman"/>
          <w:sz w:val="28"/>
          <w:szCs w:val="28"/>
          <w:lang w:val="ru-RU"/>
        </w:rPr>
        <w:t xml:space="preserve"> </w:t>
      </w:r>
      <w:r w:rsidRPr="00717E27">
        <w:rPr>
          <w:sz w:val="28"/>
          <w:szCs w:val="28"/>
          <w:lang w:val="ru-RU"/>
        </w:rPr>
        <w:t>физкультурой.</w:t>
      </w:r>
      <w:r w:rsidRPr="00717E27">
        <w:rPr>
          <w:rFonts w:eastAsia="Times New Roman"/>
          <w:sz w:val="28"/>
          <w:szCs w:val="28"/>
          <w:lang w:val="ru-RU"/>
        </w:rPr>
        <w:t xml:space="preserve"> </w:t>
      </w:r>
      <w:r w:rsidRPr="00717E27">
        <w:rPr>
          <w:sz w:val="28"/>
          <w:szCs w:val="28"/>
          <w:lang w:val="ru-RU"/>
        </w:rPr>
        <w:t>(Тренер</w:t>
      </w:r>
      <w:r w:rsidRPr="00717E27">
        <w:rPr>
          <w:rFonts w:eastAsia="Times New Roman"/>
          <w:sz w:val="28"/>
          <w:szCs w:val="28"/>
          <w:lang w:val="ru-RU"/>
        </w:rPr>
        <w:t xml:space="preserve"> </w:t>
      </w:r>
      <w:r w:rsidRPr="00717E27">
        <w:rPr>
          <w:sz w:val="28"/>
          <w:szCs w:val="28"/>
          <w:lang w:val="ru-RU"/>
        </w:rPr>
        <w:t>ДЮСЩ)</w:t>
      </w:r>
    </w:p>
    <w:p w:rsidR="00633CDD" w:rsidRPr="00717E27" w:rsidRDefault="00633CDD" w:rsidP="00633CDD">
      <w:pPr>
        <w:pStyle w:val="1"/>
        <w:numPr>
          <w:ilvl w:val="0"/>
          <w:numId w:val="18"/>
        </w:numPr>
        <w:shd w:val="clear" w:color="auto" w:fill="FFFFFF"/>
        <w:autoSpaceDE w:val="0"/>
        <w:spacing w:line="360" w:lineRule="auto"/>
        <w:ind w:left="0"/>
        <w:jc w:val="left"/>
        <w:rPr>
          <w:sz w:val="28"/>
          <w:szCs w:val="28"/>
          <w:lang w:val="ru-RU"/>
        </w:rPr>
      </w:pPr>
      <w:r w:rsidRPr="00717E27">
        <w:rPr>
          <w:sz w:val="28"/>
          <w:szCs w:val="28"/>
          <w:lang w:val="ru-RU"/>
        </w:rPr>
        <w:t>Профилактика</w:t>
      </w:r>
      <w:r w:rsidRPr="00717E27">
        <w:rPr>
          <w:rFonts w:eastAsia="Times New Roman"/>
          <w:sz w:val="28"/>
          <w:szCs w:val="28"/>
          <w:lang w:val="ru-RU"/>
        </w:rPr>
        <w:t xml:space="preserve"> </w:t>
      </w:r>
      <w:r w:rsidRPr="00717E27">
        <w:rPr>
          <w:sz w:val="28"/>
          <w:szCs w:val="28"/>
          <w:lang w:val="ru-RU"/>
        </w:rPr>
        <w:t>простудных</w:t>
      </w:r>
      <w:r w:rsidRPr="00717E27">
        <w:rPr>
          <w:rFonts w:eastAsia="Times New Roman"/>
          <w:sz w:val="28"/>
          <w:szCs w:val="28"/>
          <w:lang w:val="ru-RU"/>
        </w:rPr>
        <w:t xml:space="preserve"> </w:t>
      </w:r>
      <w:r w:rsidRPr="00717E27">
        <w:rPr>
          <w:sz w:val="28"/>
          <w:szCs w:val="28"/>
          <w:lang w:val="ru-RU"/>
        </w:rPr>
        <w:t>заболеваний.</w:t>
      </w:r>
      <w:r w:rsidRPr="00717E27">
        <w:rPr>
          <w:rFonts w:eastAsia="Times New Roman"/>
          <w:sz w:val="28"/>
          <w:szCs w:val="28"/>
          <w:lang w:val="ru-RU"/>
        </w:rPr>
        <w:t xml:space="preserve"> </w:t>
      </w:r>
      <w:r w:rsidRPr="00717E27">
        <w:rPr>
          <w:sz w:val="28"/>
          <w:szCs w:val="28"/>
          <w:lang w:val="ru-RU"/>
        </w:rPr>
        <w:t>(Медсестра)</w:t>
      </w:r>
    </w:p>
    <w:p w:rsidR="00633CDD" w:rsidRPr="00717E27" w:rsidRDefault="00633CDD" w:rsidP="00633CDD">
      <w:pPr>
        <w:pStyle w:val="1"/>
        <w:numPr>
          <w:ilvl w:val="0"/>
          <w:numId w:val="18"/>
        </w:numPr>
        <w:shd w:val="clear" w:color="auto" w:fill="FFFFFF"/>
        <w:autoSpaceDE w:val="0"/>
        <w:spacing w:line="360" w:lineRule="auto"/>
        <w:ind w:left="0"/>
        <w:jc w:val="left"/>
        <w:rPr>
          <w:sz w:val="28"/>
          <w:szCs w:val="28"/>
          <w:lang w:val="ru-RU"/>
        </w:rPr>
      </w:pPr>
      <w:r w:rsidRPr="00717E27">
        <w:rPr>
          <w:sz w:val="28"/>
          <w:szCs w:val="28"/>
          <w:lang w:val="ru-RU"/>
        </w:rPr>
        <w:lastRenderedPageBreak/>
        <w:t>Витамины</w:t>
      </w:r>
      <w:r w:rsidRPr="00717E27">
        <w:rPr>
          <w:rFonts w:eastAsia="Times New Roman"/>
          <w:sz w:val="28"/>
          <w:szCs w:val="28"/>
          <w:lang w:val="ru-RU"/>
        </w:rPr>
        <w:t xml:space="preserve"> </w:t>
      </w:r>
      <w:r w:rsidRPr="00717E27">
        <w:rPr>
          <w:sz w:val="28"/>
          <w:szCs w:val="28"/>
          <w:lang w:val="ru-RU"/>
        </w:rPr>
        <w:t>вокруг</w:t>
      </w:r>
      <w:r w:rsidRPr="00717E27">
        <w:rPr>
          <w:rFonts w:eastAsia="Times New Roman"/>
          <w:sz w:val="28"/>
          <w:szCs w:val="28"/>
          <w:lang w:val="ru-RU"/>
        </w:rPr>
        <w:t xml:space="preserve"> </w:t>
      </w:r>
      <w:r w:rsidRPr="00717E27">
        <w:rPr>
          <w:sz w:val="28"/>
          <w:szCs w:val="28"/>
          <w:lang w:val="ru-RU"/>
        </w:rPr>
        <w:t>нас.</w:t>
      </w:r>
      <w:r w:rsidRPr="00717E27">
        <w:rPr>
          <w:rFonts w:eastAsia="Times New Roman"/>
          <w:sz w:val="28"/>
          <w:szCs w:val="28"/>
          <w:lang w:val="ru-RU"/>
        </w:rPr>
        <w:t xml:space="preserve"> </w:t>
      </w:r>
      <w:r w:rsidRPr="00717E27">
        <w:rPr>
          <w:sz w:val="28"/>
          <w:szCs w:val="28"/>
          <w:lang w:val="ru-RU"/>
        </w:rPr>
        <w:t>(Врач-педиатр)</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3-й год</w:t>
      </w:r>
    </w:p>
    <w:p w:rsidR="00633CDD" w:rsidRPr="00717E27" w:rsidRDefault="00633CDD" w:rsidP="00633CDD">
      <w:pPr>
        <w:pStyle w:val="1"/>
        <w:numPr>
          <w:ilvl w:val="0"/>
          <w:numId w:val="19"/>
        </w:numPr>
        <w:shd w:val="clear" w:color="auto" w:fill="FFFFFF"/>
        <w:autoSpaceDE w:val="0"/>
        <w:spacing w:line="360" w:lineRule="auto"/>
        <w:ind w:left="0"/>
        <w:jc w:val="left"/>
        <w:rPr>
          <w:sz w:val="28"/>
          <w:szCs w:val="28"/>
          <w:lang w:val="ru-RU"/>
        </w:rPr>
      </w:pPr>
      <w:r w:rsidRPr="00717E27">
        <w:rPr>
          <w:sz w:val="28"/>
          <w:szCs w:val="28"/>
          <w:lang w:val="ru-RU"/>
        </w:rPr>
        <w:t>Профилактика</w:t>
      </w:r>
      <w:r w:rsidRPr="00717E27">
        <w:rPr>
          <w:rFonts w:eastAsia="Times New Roman"/>
          <w:sz w:val="28"/>
          <w:szCs w:val="28"/>
          <w:lang w:val="ru-RU"/>
        </w:rPr>
        <w:t xml:space="preserve"> </w:t>
      </w:r>
      <w:r w:rsidRPr="00717E27">
        <w:rPr>
          <w:sz w:val="28"/>
          <w:szCs w:val="28"/>
          <w:lang w:val="ru-RU"/>
        </w:rPr>
        <w:t>эмоциональных</w:t>
      </w:r>
      <w:r w:rsidRPr="00717E27">
        <w:rPr>
          <w:rFonts w:eastAsia="Times New Roman"/>
          <w:sz w:val="28"/>
          <w:szCs w:val="28"/>
          <w:lang w:val="ru-RU"/>
        </w:rPr>
        <w:t xml:space="preserve"> </w:t>
      </w:r>
      <w:r w:rsidRPr="00717E27">
        <w:rPr>
          <w:sz w:val="28"/>
          <w:szCs w:val="28"/>
          <w:lang w:val="ru-RU"/>
        </w:rPr>
        <w:t>стрессов</w:t>
      </w:r>
      <w:r w:rsidRPr="00717E27">
        <w:rPr>
          <w:rFonts w:eastAsia="Times New Roman"/>
          <w:sz w:val="28"/>
          <w:szCs w:val="28"/>
          <w:lang w:val="ru-RU"/>
        </w:rPr>
        <w:t xml:space="preserve"> </w:t>
      </w:r>
      <w:r w:rsidRPr="00717E27">
        <w:rPr>
          <w:sz w:val="28"/>
          <w:szCs w:val="28"/>
          <w:lang w:val="ru-RU"/>
        </w:rPr>
        <w:t>(обидчивость,</w:t>
      </w:r>
      <w:r w:rsidRPr="00717E27">
        <w:rPr>
          <w:rFonts w:eastAsia="Times New Roman"/>
          <w:sz w:val="28"/>
          <w:szCs w:val="28"/>
          <w:lang w:val="ru-RU"/>
        </w:rPr>
        <w:t xml:space="preserve"> </w:t>
      </w:r>
      <w:r w:rsidRPr="00717E27">
        <w:rPr>
          <w:sz w:val="28"/>
          <w:szCs w:val="28"/>
          <w:lang w:val="ru-RU"/>
        </w:rPr>
        <w:t>страх,</w:t>
      </w:r>
      <w:r w:rsidRPr="00717E27">
        <w:rPr>
          <w:rFonts w:eastAsia="Times New Roman"/>
          <w:sz w:val="28"/>
          <w:szCs w:val="28"/>
          <w:lang w:val="ru-RU"/>
        </w:rPr>
        <w:t xml:space="preserve"> </w:t>
      </w:r>
      <w:r w:rsidRPr="00717E27">
        <w:rPr>
          <w:sz w:val="28"/>
          <w:szCs w:val="28"/>
          <w:lang w:val="ru-RU"/>
        </w:rPr>
        <w:t>раздражительность).</w:t>
      </w:r>
      <w:r w:rsidRPr="00717E27">
        <w:rPr>
          <w:rFonts w:eastAsia="Times New Roman"/>
          <w:sz w:val="28"/>
          <w:szCs w:val="28"/>
          <w:lang w:val="ru-RU"/>
        </w:rPr>
        <w:t xml:space="preserve"> </w:t>
      </w:r>
      <w:r w:rsidRPr="00717E27">
        <w:rPr>
          <w:sz w:val="28"/>
          <w:szCs w:val="28"/>
          <w:lang w:val="ru-RU"/>
        </w:rPr>
        <w:t>(Психолог)</w:t>
      </w:r>
    </w:p>
    <w:p w:rsidR="00633CDD" w:rsidRPr="00717E27" w:rsidRDefault="00633CDD" w:rsidP="00633CDD">
      <w:pPr>
        <w:pStyle w:val="1"/>
        <w:numPr>
          <w:ilvl w:val="0"/>
          <w:numId w:val="19"/>
        </w:numPr>
        <w:shd w:val="clear" w:color="auto" w:fill="FFFFFF"/>
        <w:autoSpaceDE w:val="0"/>
        <w:spacing w:line="360" w:lineRule="auto"/>
        <w:ind w:left="0"/>
        <w:jc w:val="left"/>
        <w:rPr>
          <w:sz w:val="28"/>
          <w:szCs w:val="28"/>
          <w:lang w:val="ru-RU"/>
        </w:rPr>
      </w:pPr>
      <w:r w:rsidRPr="00717E27">
        <w:rPr>
          <w:sz w:val="28"/>
          <w:szCs w:val="28"/>
          <w:lang w:val="ru-RU"/>
        </w:rPr>
        <w:t>В</w:t>
      </w:r>
      <w:r w:rsidRPr="00717E27">
        <w:rPr>
          <w:rFonts w:eastAsia="Times New Roman"/>
          <w:sz w:val="28"/>
          <w:szCs w:val="28"/>
          <w:lang w:val="ru-RU"/>
        </w:rPr>
        <w:t xml:space="preserve"> </w:t>
      </w:r>
      <w:r w:rsidRPr="00717E27">
        <w:rPr>
          <w:sz w:val="28"/>
          <w:szCs w:val="28"/>
          <w:lang w:val="ru-RU"/>
        </w:rPr>
        <w:t>мире</w:t>
      </w:r>
      <w:r w:rsidRPr="00717E27">
        <w:rPr>
          <w:rFonts w:eastAsia="Times New Roman"/>
          <w:sz w:val="28"/>
          <w:szCs w:val="28"/>
          <w:lang w:val="ru-RU"/>
        </w:rPr>
        <w:t xml:space="preserve"> </w:t>
      </w:r>
      <w:r w:rsidRPr="00717E27">
        <w:rPr>
          <w:sz w:val="28"/>
          <w:szCs w:val="28"/>
          <w:lang w:val="ru-RU"/>
        </w:rPr>
        <w:t>прекрасного</w:t>
      </w:r>
      <w:r w:rsidRPr="00717E27">
        <w:rPr>
          <w:rFonts w:eastAsia="Times New Roman"/>
          <w:sz w:val="28"/>
          <w:szCs w:val="28"/>
          <w:lang w:val="ru-RU"/>
        </w:rPr>
        <w:t>.</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i/>
          <w:sz w:val="28"/>
          <w:szCs w:val="28"/>
        </w:rPr>
      </w:pPr>
      <w:r w:rsidRPr="00717E27">
        <w:rPr>
          <w:rFonts w:ascii="Times New Roman" w:eastAsia="Times New Roman" w:hAnsi="Times New Roman" w:cs="Times New Roman"/>
          <w:i/>
          <w:sz w:val="28"/>
          <w:szCs w:val="28"/>
        </w:rPr>
        <w:t>4-й год</w:t>
      </w:r>
    </w:p>
    <w:p w:rsidR="00633CDD" w:rsidRPr="00717E27" w:rsidRDefault="00633CDD" w:rsidP="00633CDD">
      <w:pPr>
        <w:pStyle w:val="1"/>
        <w:numPr>
          <w:ilvl w:val="0"/>
          <w:numId w:val="14"/>
        </w:numPr>
        <w:shd w:val="clear" w:color="auto" w:fill="FFFFFF"/>
        <w:autoSpaceDE w:val="0"/>
        <w:spacing w:line="360" w:lineRule="auto"/>
        <w:ind w:left="0" w:firstLine="0"/>
        <w:jc w:val="left"/>
        <w:rPr>
          <w:sz w:val="28"/>
          <w:szCs w:val="28"/>
          <w:lang w:val="ru-RU"/>
        </w:rPr>
      </w:pPr>
      <w:r w:rsidRPr="00717E27">
        <w:rPr>
          <w:sz w:val="28"/>
          <w:szCs w:val="28"/>
          <w:lang w:val="ru-RU"/>
        </w:rPr>
        <w:t>Береги</w:t>
      </w:r>
      <w:r w:rsidRPr="00717E27">
        <w:rPr>
          <w:rFonts w:eastAsia="Times New Roman"/>
          <w:sz w:val="28"/>
          <w:szCs w:val="28"/>
          <w:lang w:val="ru-RU"/>
        </w:rPr>
        <w:t xml:space="preserve"> </w:t>
      </w:r>
      <w:r w:rsidRPr="00717E27">
        <w:rPr>
          <w:sz w:val="28"/>
          <w:szCs w:val="28"/>
          <w:lang w:val="ru-RU"/>
        </w:rPr>
        <w:t>здоровье</w:t>
      </w:r>
      <w:r w:rsidRPr="00717E27">
        <w:rPr>
          <w:rFonts w:eastAsia="Times New Roman"/>
          <w:sz w:val="28"/>
          <w:szCs w:val="28"/>
          <w:lang w:val="ru-RU"/>
        </w:rPr>
        <w:t xml:space="preserve"> </w:t>
      </w:r>
      <w:r w:rsidRPr="00717E27">
        <w:rPr>
          <w:sz w:val="28"/>
          <w:szCs w:val="28"/>
          <w:lang w:val="ru-RU"/>
        </w:rPr>
        <w:t>смолоду!</w:t>
      </w:r>
      <w:r w:rsidRPr="00717E27">
        <w:rPr>
          <w:rFonts w:eastAsia="Times New Roman"/>
          <w:sz w:val="28"/>
          <w:szCs w:val="28"/>
          <w:lang w:val="ru-RU"/>
        </w:rPr>
        <w:t xml:space="preserve"> </w:t>
      </w:r>
      <w:r w:rsidRPr="00717E27">
        <w:rPr>
          <w:sz w:val="28"/>
          <w:szCs w:val="28"/>
          <w:lang w:val="ru-RU"/>
        </w:rPr>
        <w:t>(Детский</w:t>
      </w:r>
      <w:r w:rsidRPr="00717E27">
        <w:rPr>
          <w:rFonts w:eastAsia="Times New Roman"/>
          <w:sz w:val="28"/>
          <w:szCs w:val="28"/>
          <w:lang w:val="ru-RU"/>
        </w:rPr>
        <w:t xml:space="preserve"> </w:t>
      </w:r>
      <w:r w:rsidRPr="00717E27">
        <w:rPr>
          <w:sz w:val="28"/>
          <w:szCs w:val="28"/>
          <w:lang w:val="ru-RU"/>
        </w:rPr>
        <w:t>врач)</w:t>
      </w:r>
    </w:p>
    <w:p w:rsidR="00633CDD" w:rsidRPr="00717E27" w:rsidRDefault="00633CDD" w:rsidP="00633CDD">
      <w:pPr>
        <w:pStyle w:val="1"/>
        <w:numPr>
          <w:ilvl w:val="0"/>
          <w:numId w:val="14"/>
        </w:numPr>
        <w:shd w:val="clear" w:color="auto" w:fill="FFFFFF"/>
        <w:autoSpaceDE w:val="0"/>
        <w:spacing w:line="360" w:lineRule="auto"/>
        <w:ind w:left="0" w:firstLine="0"/>
        <w:jc w:val="left"/>
        <w:rPr>
          <w:sz w:val="28"/>
          <w:szCs w:val="28"/>
          <w:lang w:val="ru-RU"/>
        </w:rPr>
      </w:pPr>
      <w:r w:rsidRPr="00717E27">
        <w:rPr>
          <w:sz w:val="28"/>
          <w:szCs w:val="28"/>
          <w:lang w:val="ru-RU"/>
        </w:rPr>
        <w:t>Профилактика</w:t>
      </w:r>
      <w:r w:rsidRPr="00717E27">
        <w:rPr>
          <w:rFonts w:eastAsia="Times New Roman"/>
          <w:sz w:val="28"/>
          <w:szCs w:val="28"/>
          <w:lang w:val="ru-RU"/>
        </w:rPr>
        <w:t xml:space="preserve"> </w:t>
      </w:r>
      <w:r w:rsidRPr="00717E27">
        <w:rPr>
          <w:sz w:val="28"/>
          <w:szCs w:val="28"/>
          <w:lang w:val="ru-RU"/>
        </w:rPr>
        <w:t>алкоголизма</w:t>
      </w:r>
      <w:r w:rsidRPr="00717E27">
        <w:rPr>
          <w:rFonts w:eastAsia="Times New Roman"/>
          <w:sz w:val="28"/>
          <w:szCs w:val="28"/>
          <w:lang w:val="ru-RU"/>
        </w:rPr>
        <w:t xml:space="preserve"> </w:t>
      </w:r>
      <w:r w:rsidRPr="00717E27">
        <w:rPr>
          <w:sz w:val="28"/>
          <w:szCs w:val="28"/>
          <w:lang w:val="ru-RU"/>
        </w:rPr>
        <w:t>и</w:t>
      </w:r>
      <w:r w:rsidRPr="00717E27">
        <w:rPr>
          <w:rFonts w:eastAsia="Times New Roman"/>
          <w:sz w:val="28"/>
          <w:szCs w:val="28"/>
          <w:lang w:val="ru-RU"/>
        </w:rPr>
        <w:t xml:space="preserve"> </w:t>
      </w:r>
      <w:r w:rsidRPr="00717E27">
        <w:rPr>
          <w:sz w:val="28"/>
          <w:szCs w:val="28"/>
          <w:lang w:val="ru-RU"/>
        </w:rPr>
        <w:t>табакокурения.</w:t>
      </w:r>
      <w:r w:rsidRPr="00717E27">
        <w:rPr>
          <w:rFonts w:eastAsia="Times New Roman"/>
          <w:sz w:val="28"/>
          <w:szCs w:val="28"/>
          <w:lang w:val="ru-RU"/>
        </w:rPr>
        <w:t xml:space="preserve"> </w:t>
      </w:r>
      <w:r w:rsidRPr="00717E27">
        <w:rPr>
          <w:sz w:val="28"/>
          <w:szCs w:val="28"/>
          <w:lang w:val="ru-RU"/>
        </w:rPr>
        <w:t>(Социальный</w:t>
      </w:r>
      <w:r w:rsidRPr="00717E27">
        <w:rPr>
          <w:rFonts w:eastAsia="Times New Roman"/>
          <w:sz w:val="28"/>
          <w:szCs w:val="28"/>
          <w:lang w:val="ru-RU"/>
        </w:rPr>
        <w:t xml:space="preserve"> </w:t>
      </w:r>
      <w:r w:rsidRPr="00717E27">
        <w:rPr>
          <w:sz w:val="28"/>
          <w:szCs w:val="28"/>
          <w:lang w:val="ru-RU"/>
        </w:rPr>
        <w:t>педагог)</w:t>
      </w:r>
    </w:p>
    <w:p w:rsidR="00633CDD" w:rsidRPr="00717E27" w:rsidRDefault="00633CDD" w:rsidP="00633CDD">
      <w:pPr>
        <w:pStyle w:val="1"/>
        <w:numPr>
          <w:ilvl w:val="0"/>
          <w:numId w:val="14"/>
        </w:numPr>
        <w:shd w:val="clear" w:color="auto" w:fill="FFFFFF"/>
        <w:autoSpaceDE w:val="0"/>
        <w:spacing w:line="360" w:lineRule="auto"/>
        <w:ind w:left="0" w:firstLine="0"/>
        <w:jc w:val="left"/>
        <w:rPr>
          <w:sz w:val="28"/>
          <w:szCs w:val="28"/>
          <w:lang w:val="ru-RU"/>
        </w:rPr>
      </w:pPr>
      <w:r w:rsidRPr="00717E27">
        <w:rPr>
          <w:sz w:val="28"/>
          <w:szCs w:val="28"/>
          <w:lang w:val="ru-RU"/>
        </w:rPr>
        <w:t>Как</w:t>
      </w:r>
      <w:r w:rsidRPr="00717E27">
        <w:rPr>
          <w:rFonts w:eastAsia="Times New Roman"/>
          <w:sz w:val="28"/>
          <w:szCs w:val="28"/>
          <w:lang w:val="ru-RU"/>
        </w:rPr>
        <w:t xml:space="preserve"> </w:t>
      </w:r>
      <w:r w:rsidRPr="00717E27">
        <w:rPr>
          <w:sz w:val="28"/>
          <w:szCs w:val="28"/>
          <w:lang w:val="ru-RU"/>
        </w:rPr>
        <w:t>быть</w:t>
      </w:r>
      <w:r w:rsidRPr="00717E27">
        <w:rPr>
          <w:rFonts w:eastAsia="Times New Roman"/>
          <w:sz w:val="28"/>
          <w:szCs w:val="28"/>
          <w:lang w:val="ru-RU"/>
        </w:rPr>
        <w:t xml:space="preserve"> </w:t>
      </w:r>
      <w:r w:rsidRPr="00717E27">
        <w:rPr>
          <w:sz w:val="28"/>
          <w:szCs w:val="28"/>
          <w:lang w:val="ru-RU"/>
        </w:rPr>
        <w:t>другом.</w:t>
      </w:r>
      <w:r w:rsidRPr="00717E27">
        <w:rPr>
          <w:rFonts w:eastAsia="Times New Roman"/>
          <w:sz w:val="28"/>
          <w:szCs w:val="28"/>
          <w:lang w:val="ru-RU"/>
        </w:rPr>
        <w:t xml:space="preserve"> </w:t>
      </w:r>
      <w:r w:rsidRPr="00717E27">
        <w:rPr>
          <w:sz w:val="28"/>
          <w:szCs w:val="28"/>
          <w:lang w:val="ru-RU"/>
        </w:rPr>
        <w:t>(Психолог)</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b/>
          <w:i/>
          <w:sz w:val="28"/>
          <w:szCs w:val="28"/>
        </w:rPr>
      </w:pPr>
      <w:r w:rsidRPr="00717E27">
        <w:rPr>
          <w:rFonts w:ascii="Times New Roman" w:eastAsia="Times New Roman" w:hAnsi="Times New Roman" w:cs="Times New Roman"/>
          <w:b/>
          <w:i/>
          <w:sz w:val="28"/>
          <w:szCs w:val="28"/>
        </w:rPr>
        <w:t>Экскурсии</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1-й год – </w:t>
      </w:r>
      <w:r w:rsidRPr="00717E27">
        <w:rPr>
          <w:rFonts w:ascii="Times New Roman" w:eastAsia="Times New Roman" w:hAnsi="Times New Roman" w:cs="Times New Roman"/>
          <w:sz w:val="28"/>
          <w:szCs w:val="28"/>
        </w:rPr>
        <w:t>«По безопасному</w:t>
      </w:r>
      <w:r w:rsidRPr="00717E27">
        <w:rPr>
          <w:rFonts w:ascii="Times New Roman" w:hAnsi="Times New Roman" w:cs="Times New Roman"/>
          <w:sz w:val="28"/>
          <w:szCs w:val="28"/>
        </w:rPr>
        <w:t xml:space="preserve"> маршруту в детскую библиотеку»</w:t>
      </w:r>
      <w:r w:rsidRPr="00717E27">
        <w:rPr>
          <w:rFonts w:ascii="Times New Roman" w:eastAsia="Times New Roman" w:hAnsi="Times New Roman" w:cs="Times New Roman"/>
          <w:sz w:val="28"/>
          <w:szCs w:val="28"/>
        </w:rPr>
        <w:t>;</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2-й год - </w:t>
      </w:r>
      <w:r w:rsidRPr="00717E27">
        <w:rPr>
          <w:rFonts w:ascii="Times New Roman" w:eastAsia="Times New Roman" w:hAnsi="Times New Roman" w:cs="Times New Roman"/>
          <w:sz w:val="28"/>
          <w:szCs w:val="28"/>
        </w:rPr>
        <w:t xml:space="preserve"> в </w:t>
      </w:r>
      <w:r w:rsidRPr="00717E27">
        <w:rPr>
          <w:rFonts w:ascii="Times New Roman" w:hAnsi="Times New Roman" w:cs="Times New Roman"/>
          <w:sz w:val="28"/>
          <w:szCs w:val="28"/>
        </w:rPr>
        <w:t>ФАП</w:t>
      </w:r>
      <w:r w:rsidRPr="00717E27">
        <w:rPr>
          <w:rFonts w:ascii="Times New Roman" w:eastAsia="Times New Roman" w:hAnsi="Times New Roman" w:cs="Times New Roman"/>
          <w:sz w:val="28"/>
          <w:szCs w:val="28"/>
        </w:rPr>
        <w:t>, в пожарную часть;</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3-й год – </w:t>
      </w:r>
      <w:r w:rsidRPr="00717E27">
        <w:rPr>
          <w:rFonts w:ascii="Times New Roman" w:eastAsia="Times New Roman" w:hAnsi="Times New Roman" w:cs="Times New Roman"/>
          <w:sz w:val="28"/>
          <w:szCs w:val="28"/>
        </w:rPr>
        <w:t>в музей;</w:t>
      </w:r>
    </w:p>
    <w:p w:rsidR="00633CDD" w:rsidRPr="00717E27" w:rsidRDefault="00633CDD" w:rsidP="00633CDD">
      <w:pPr>
        <w:shd w:val="clear" w:color="auto" w:fill="FFFFFF"/>
        <w:autoSpaceDE w:val="0"/>
        <w:spacing w:after="0" w:line="360" w:lineRule="auto"/>
        <w:rPr>
          <w:rFonts w:ascii="Times New Roman" w:eastAsia="Times New Roman" w:hAnsi="Times New Roman" w:cs="Times New Roman"/>
          <w:sz w:val="28"/>
          <w:szCs w:val="28"/>
        </w:rPr>
      </w:pPr>
      <w:r w:rsidRPr="00717E27">
        <w:rPr>
          <w:rFonts w:ascii="Times New Roman" w:eastAsia="Times New Roman" w:hAnsi="Times New Roman" w:cs="Times New Roman"/>
          <w:i/>
          <w:sz w:val="28"/>
          <w:szCs w:val="28"/>
        </w:rPr>
        <w:t xml:space="preserve">4-й год – </w:t>
      </w:r>
      <w:r w:rsidRPr="00717E27">
        <w:rPr>
          <w:rFonts w:ascii="Times New Roman" w:eastAsia="Times New Roman" w:hAnsi="Times New Roman" w:cs="Times New Roman"/>
          <w:sz w:val="28"/>
          <w:szCs w:val="28"/>
        </w:rPr>
        <w:t>в церковь.</w:t>
      </w:r>
    </w:p>
    <w:p w:rsidR="00633CDD" w:rsidRPr="00717E27" w:rsidRDefault="00633CDD" w:rsidP="00717E27">
      <w:pPr>
        <w:shd w:val="clear" w:color="auto" w:fill="FFFFFF"/>
        <w:spacing w:after="0" w:line="360" w:lineRule="auto"/>
        <w:ind w:left="709"/>
        <w:jc w:val="both"/>
        <w:rPr>
          <w:rFonts w:ascii="Times New Roman" w:eastAsia="Times New Roman" w:hAnsi="Times New Roman" w:cs="Times New Roman"/>
          <w:b/>
          <w:bCs/>
          <w:spacing w:val="-8"/>
          <w:sz w:val="28"/>
          <w:szCs w:val="28"/>
          <w:u w:val="single"/>
          <w:lang w:eastAsia="ar-SA"/>
        </w:rPr>
      </w:pPr>
    </w:p>
    <w:p w:rsidR="00E1612C" w:rsidRPr="00717E27" w:rsidRDefault="00E1612C" w:rsidP="00717E27">
      <w:pPr>
        <w:pStyle w:val="a4"/>
        <w:shd w:val="clear" w:color="auto" w:fill="FFFFFF"/>
        <w:autoSpaceDE w:val="0"/>
        <w:spacing w:after="0" w:line="360" w:lineRule="auto"/>
        <w:ind w:left="0" w:right="-1"/>
        <w:jc w:val="center"/>
        <w:rPr>
          <w:rFonts w:ascii="Times New Roman" w:eastAsia="Times New Roman" w:hAnsi="Times New Roman" w:cs="Times New Roman"/>
          <w:b/>
          <w:bCs/>
          <w:spacing w:val="-3"/>
          <w:sz w:val="28"/>
          <w:szCs w:val="28"/>
          <w:lang w:eastAsia="ar-SA"/>
        </w:rPr>
      </w:pPr>
      <w:r w:rsidRPr="00717E27">
        <w:rPr>
          <w:rFonts w:ascii="Times New Roman" w:eastAsia="Times New Roman" w:hAnsi="Times New Roman" w:cs="Times New Roman"/>
          <w:b/>
          <w:bCs/>
          <w:spacing w:val="-3"/>
          <w:sz w:val="28"/>
          <w:szCs w:val="28"/>
          <w:lang w:eastAsia="ar-SA"/>
        </w:rPr>
        <w:t>2.5.  Программа коррекционной работы</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color w:val="00000A"/>
          <w:sz w:val="28"/>
          <w:szCs w:val="28"/>
        </w:rPr>
        <w:t xml:space="preserve">Программа коррекционной работы в соответствии с требованиями </w:t>
      </w:r>
      <w:r w:rsidRPr="00717E27">
        <w:rPr>
          <w:rFonts w:ascii="Times New Roman" w:hAnsi="Times New Roman" w:cs="Times New Roman"/>
          <w:sz w:val="28"/>
          <w:szCs w:val="28"/>
        </w:rPr>
        <w:t>ФГОС</w:t>
      </w:r>
      <w:r w:rsidRPr="00717E27">
        <w:rPr>
          <w:rFonts w:ascii="Times New Roman" w:hAnsi="Times New Roman" w:cs="Times New Roman"/>
          <w:color w:val="00000A"/>
          <w:sz w:val="28"/>
          <w:szCs w:val="28"/>
        </w:rPr>
        <w:t xml:space="preserve"> </w:t>
      </w:r>
      <w:r w:rsidRPr="00717E27">
        <w:rPr>
          <w:rFonts w:ascii="Times New Roman" w:hAnsi="Times New Roman" w:cs="Times New Roman"/>
          <w:sz w:val="28"/>
          <w:szCs w:val="28"/>
        </w:rPr>
        <w:t xml:space="preserve">НОО обучающихся с ОВЗ </w:t>
      </w:r>
      <w:r w:rsidRPr="00717E27">
        <w:rPr>
          <w:rFonts w:ascii="Times New Roman" w:hAnsi="Times New Roman" w:cs="Times New Roman"/>
          <w:color w:val="00000A"/>
          <w:sz w:val="28"/>
          <w:szCs w:val="28"/>
        </w:rPr>
        <w:t>представляет собой систему комплексной</w:t>
      </w:r>
      <w:r w:rsidRPr="00717E27">
        <w:rPr>
          <w:rFonts w:ascii="Times New Roman" w:hAnsi="Times New Roman" w:cs="Times New Roman"/>
          <w:sz w:val="28"/>
          <w:szCs w:val="28"/>
        </w:rPr>
        <w:t xml:space="preserve"> </w:t>
      </w:r>
      <w:r w:rsidRPr="00717E27">
        <w:rPr>
          <w:rFonts w:ascii="Times New Roman" w:hAnsi="Times New Roman" w:cs="Times New Roman"/>
          <w:color w:val="00000A"/>
          <w:sz w:val="28"/>
          <w:szCs w:val="28"/>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3B7527" w:rsidRDefault="003B7527" w:rsidP="00717E27">
      <w:pPr>
        <w:overflowPunct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2.5.1. Цель и задачи программы коррекционной работы</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b/>
          <w:sz w:val="28"/>
          <w:szCs w:val="28"/>
        </w:rPr>
        <w:t xml:space="preserve">Целью </w:t>
      </w:r>
      <w:r w:rsidRPr="00717E27">
        <w:rPr>
          <w:rFonts w:ascii="Times New Roman" w:hAnsi="Times New Roman" w:cs="Times New Roman"/>
          <w:sz w:val="28"/>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1612C" w:rsidRPr="00717E27" w:rsidRDefault="00E1612C" w:rsidP="00717E27">
      <w:pPr>
        <w:autoSpaceDE w:val="0"/>
        <w:autoSpaceDN w:val="0"/>
        <w:adjustRightInd w:val="0"/>
        <w:spacing w:after="0" w:line="360" w:lineRule="auto"/>
        <w:ind w:firstLine="709"/>
        <w:rPr>
          <w:rFonts w:ascii="Times New Roman" w:hAnsi="Times New Roman" w:cs="Times New Roman"/>
          <w:sz w:val="28"/>
          <w:szCs w:val="28"/>
        </w:rPr>
      </w:pPr>
      <w:r w:rsidRPr="00717E27">
        <w:rPr>
          <w:rFonts w:ascii="Times New Roman" w:hAnsi="Times New Roman" w:cs="Times New Roman"/>
          <w:i/>
          <w:color w:val="00000A"/>
          <w:sz w:val="28"/>
          <w:szCs w:val="28"/>
        </w:rPr>
        <w:t>Программа коррекционной работы</w:t>
      </w:r>
      <w:r w:rsidRPr="00717E27">
        <w:rPr>
          <w:rFonts w:ascii="Times New Roman" w:hAnsi="Times New Roman" w:cs="Times New Roman"/>
          <w:color w:val="00000A"/>
          <w:sz w:val="28"/>
          <w:szCs w:val="28"/>
        </w:rPr>
        <w:t xml:space="preserve"> </w:t>
      </w:r>
      <w:r w:rsidRPr="00717E27">
        <w:rPr>
          <w:rFonts w:ascii="Times New Roman" w:hAnsi="Times New Roman" w:cs="Times New Roman"/>
          <w:i/>
          <w:color w:val="00000A"/>
          <w:sz w:val="28"/>
          <w:szCs w:val="28"/>
        </w:rPr>
        <w:t>обеспечивает:</w:t>
      </w:r>
    </w:p>
    <w:p w:rsidR="00E1612C" w:rsidRPr="00717E27" w:rsidRDefault="00E1612C" w:rsidP="00717E27">
      <w:pPr>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color w:val="00000A"/>
          <w:sz w:val="28"/>
          <w:szCs w:val="28"/>
        </w:rPr>
        <w:lastRenderedPageBreak/>
        <w:t>- выявление особых образовательных потребностей обучающихся с ЗПР,</w:t>
      </w:r>
      <w:r w:rsidRPr="00717E27">
        <w:rPr>
          <w:rFonts w:ascii="Times New Roman" w:hAnsi="Times New Roman" w:cs="Times New Roman"/>
          <w:sz w:val="28"/>
          <w:szCs w:val="28"/>
        </w:rPr>
        <w:t xml:space="preserve"> </w:t>
      </w:r>
      <w:r w:rsidRPr="00717E27">
        <w:rPr>
          <w:rFonts w:ascii="Times New Roman" w:hAnsi="Times New Roman" w:cs="Times New Roman"/>
          <w:color w:val="00000A"/>
          <w:sz w:val="28"/>
          <w:szCs w:val="28"/>
        </w:rPr>
        <w:t>обусловленных недостатками в их физическом и (или) психическом развитии;</w:t>
      </w:r>
    </w:p>
    <w:p w:rsidR="00E1612C" w:rsidRPr="00717E27" w:rsidRDefault="00E1612C" w:rsidP="00717E27">
      <w:pPr>
        <w:overflowPunct w:val="0"/>
        <w:autoSpaceDE w:val="0"/>
        <w:autoSpaceDN w:val="0"/>
        <w:adjustRightInd w:val="0"/>
        <w:spacing w:after="0" w:line="360" w:lineRule="auto"/>
        <w:jc w:val="both"/>
        <w:rPr>
          <w:rFonts w:ascii="Times New Roman" w:hAnsi="Times New Roman" w:cs="Times New Roman"/>
          <w:sz w:val="28"/>
          <w:szCs w:val="28"/>
        </w:rPr>
      </w:pPr>
      <w:r w:rsidRPr="00717E27">
        <w:rPr>
          <w:rFonts w:ascii="Times New Roman" w:hAnsi="Times New Roman" w:cs="Times New Roman"/>
          <w:color w:val="00000A"/>
          <w:sz w:val="28"/>
          <w:szCs w:val="28"/>
        </w:rPr>
        <w:t>- создание адекватных условий для реализации особых образовательных потребностей обучающихся с ЗПР;</w:t>
      </w:r>
    </w:p>
    <w:p w:rsidR="00E1612C" w:rsidRPr="00717E27" w:rsidRDefault="00E1612C" w:rsidP="00717E27">
      <w:pPr>
        <w:tabs>
          <w:tab w:val="left" w:pos="2880"/>
        </w:tabs>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color w:val="00000A"/>
          <w:sz w:val="28"/>
          <w:szCs w:val="28"/>
        </w:rPr>
        <w:t>- осуществление</w:t>
      </w:r>
      <w:r w:rsidRPr="00717E27">
        <w:rPr>
          <w:rFonts w:ascii="Times New Roman" w:hAnsi="Times New Roman" w:cs="Times New Roman"/>
          <w:sz w:val="28"/>
          <w:szCs w:val="28"/>
        </w:rPr>
        <w:tab/>
      </w:r>
      <w:r w:rsidRPr="00717E27">
        <w:rPr>
          <w:rFonts w:ascii="Times New Roman" w:hAnsi="Times New Roman" w:cs="Times New Roman"/>
          <w:color w:val="00000A"/>
          <w:sz w:val="28"/>
          <w:szCs w:val="28"/>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717E27">
        <w:rPr>
          <w:rFonts w:ascii="Times New Roman" w:hAnsi="Times New Roman" w:cs="Times New Roman"/>
          <w:sz w:val="28"/>
          <w:szCs w:val="28"/>
        </w:rPr>
        <w:t xml:space="preserve"> </w:t>
      </w:r>
      <w:r w:rsidRPr="00717E27">
        <w:rPr>
          <w:rFonts w:ascii="Times New Roman" w:hAnsi="Times New Roman" w:cs="Times New Roman"/>
          <w:color w:val="00000A"/>
          <w:sz w:val="28"/>
          <w:szCs w:val="28"/>
        </w:rPr>
        <w:t>соответствии с рекомендациями ПМПК);</w:t>
      </w:r>
    </w:p>
    <w:p w:rsidR="00E1612C" w:rsidRPr="00717E27" w:rsidRDefault="00E1612C" w:rsidP="00717E27">
      <w:pPr>
        <w:overflowPunct w:val="0"/>
        <w:autoSpaceDE w:val="0"/>
        <w:autoSpaceDN w:val="0"/>
        <w:adjustRightInd w:val="0"/>
        <w:spacing w:after="0" w:line="360" w:lineRule="auto"/>
        <w:jc w:val="both"/>
        <w:rPr>
          <w:rFonts w:ascii="Times New Roman" w:hAnsi="Times New Roman" w:cs="Times New Roman"/>
          <w:sz w:val="28"/>
          <w:szCs w:val="28"/>
        </w:rPr>
      </w:pPr>
      <w:r w:rsidRPr="00717E27">
        <w:rPr>
          <w:rFonts w:ascii="Times New Roman" w:hAnsi="Times New Roman" w:cs="Times New Roman"/>
          <w:sz w:val="28"/>
          <w:szCs w:val="28"/>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E1612C" w:rsidRPr="00717E27" w:rsidRDefault="00E1612C" w:rsidP="00717E27">
      <w:pPr>
        <w:overflowPunct w:val="0"/>
        <w:autoSpaceDE w:val="0"/>
        <w:autoSpaceDN w:val="0"/>
        <w:adjustRightInd w:val="0"/>
        <w:spacing w:after="0" w:line="360" w:lineRule="auto"/>
        <w:jc w:val="both"/>
        <w:rPr>
          <w:rFonts w:ascii="Times New Roman" w:hAnsi="Times New Roman" w:cs="Times New Roman"/>
          <w:sz w:val="28"/>
          <w:szCs w:val="28"/>
        </w:rPr>
      </w:pPr>
      <w:r w:rsidRPr="00717E27">
        <w:rPr>
          <w:rFonts w:ascii="Times New Roman" w:hAnsi="Times New Roman" w:cs="Times New Roman"/>
          <w:color w:val="00000A"/>
          <w:sz w:val="28"/>
          <w:szCs w:val="28"/>
        </w:rPr>
        <w:t xml:space="preserve">- оказание помощи в освоении обучающимися с ЗПР АООП НОО </w:t>
      </w:r>
      <w:r w:rsidRPr="00717E27">
        <w:rPr>
          <w:rFonts w:ascii="Times New Roman" w:hAnsi="Times New Roman" w:cs="Times New Roman"/>
          <w:sz w:val="28"/>
          <w:szCs w:val="28"/>
        </w:rPr>
        <w:t>и их</w:t>
      </w:r>
      <w:r w:rsidRPr="00717E27">
        <w:rPr>
          <w:rFonts w:ascii="Times New Roman" w:hAnsi="Times New Roman" w:cs="Times New Roman"/>
          <w:color w:val="00000A"/>
          <w:sz w:val="28"/>
          <w:szCs w:val="28"/>
        </w:rPr>
        <w:t xml:space="preserve"> </w:t>
      </w:r>
      <w:r w:rsidRPr="00717E27">
        <w:rPr>
          <w:rFonts w:ascii="Times New Roman" w:hAnsi="Times New Roman" w:cs="Times New Roman"/>
          <w:sz w:val="28"/>
          <w:szCs w:val="28"/>
        </w:rPr>
        <w:t>интеграции в образовательном учреждении;</w:t>
      </w:r>
    </w:p>
    <w:p w:rsidR="00E1612C" w:rsidRPr="00717E27" w:rsidRDefault="00E1612C" w:rsidP="00717E27">
      <w:pPr>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color w:val="00000A"/>
          <w:sz w:val="28"/>
          <w:szCs w:val="28"/>
        </w:rPr>
        <w:t>- возможность развития коммуникации, социальных и бытовых навыков,</w:t>
      </w:r>
      <w:r w:rsidRPr="00717E27">
        <w:rPr>
          <w:rFonts w:ascii="Times New Roman" w:hAnsi="Times New Roman" w:cs="Times New Roman"/>
          <w:sz w:val="28"/>
          <w:szCs w:val="28"/>
        </w:rPr>
        <w:t xml:space="preserve"> </w:t>
      </w:r>
      <w:r w:rsidRPr="00717E27">
        <w:rPr>
          <w:rFonts w:ascii="Times New Roman" w:hAnsi="Times New Roman" w:cs="Times New Roman"/>
          <w:color w:val="00000A"/>
          <w:sz w:val="28"/>
          <w:szCs w:val="28"/>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E1612C" w:rsidRPr="00717E27" w:rsidRDefault="00E1612C" w:rsidP="00717E27">
      <w:pPr>
        <w:overflowPunct w:val="0"/>
        <w:autoSpaceDE w:val="0"/>
        <w:autoSpaceDN w:val="0"/>
        <w:adjustRightInd w:val="0"/>
        <w:spacing w:after="0" w:line="360" w:lineRule="auto"/>
        <w:jc w:val="both"/>
        <w:rPr>
          <w:rFonts w:ascii="Times New Roman" w:hAnsi="Times New Roman" w:cs="Times New Roman"/>
          <w:sz w:val="28"/>
          <w:szCs w:val="28"/>
        </w:rPr>
      </w:pPr>
      <w:r w:rsidRPr="00717E27">
        <w:rPr>
          <w:rFonts w:ascii="Times New Roman" w:hAnsi="Times New Roman" w:cs="Times New Roman"/>
          <w:sz w:val="28"/>
          <w:szCs w:val="28"/>
        </w:rPr>
        <w:t>- оказание родителям (законным представителям) обучающихся с ЗПР консультативной и методической помощи по медицинским, социальным,</w:t>
      </w:r>
    </w:p>
    <w:p w:rsidR="00E1612C" w:rsidRPr="00717E27" w:rsidRDefault="00E1612C" w:rsidP="00717E27">
      <w:pPr>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sz w:val="28"/>
          <w:szCs w:val="28"/>
        </w:rPr>
        <w:t>- правовым и другим вопросам, связанным с их воспитанием и обучением.</w:t>
      </w:r>
    </w:p>
    <w:p w:rsidR="00E1612C" w:rsidRPr="00717E27" w:rsidRDefault="00E1612C" w:rsidP="00717E27">
      <w:pPr>
        <w:autoSpaceDE w:val="0"/>
        <w:autoSpaceDN w:val="0"/>
        <w:adjustRightInd w:val="0"/>
        <w:spacing w:after="0" w:line="360" w:lineRule="auto"/>
        <w:ind w:firstLine="709"/>
        <w:rPr>
          <w:rFonts w:ascii="Times New Roman" w:hAnsi="Times New Roman" w:cs="Times New Roman"/>
          <w:b/>
          <w:i/>
          <w:sz w:val="28"/>
          <w:szCs w:val="28"/>
        </w:rPr>
      </w:pPr>
      <w:r w:rsidRPr="00717E27">
        <w:rPr>
          <w:rFonts w:ascii="Times New Roman" w:hAnsi="Times New Roman" w:cs="Times New Roman"/>
          <w:b/>
          <w:i/>
          <w:sz w:val="28"/>
          <w:szCs w:val="28"/>
        </w:rPr>
        <w:t>Задачи программы:</w:t>
      </w:r>
    </w:p>
    <w:p w:rsidR="00E1612C" w:rsidRPr="00717E27" w:rsidRDefault="00E1612C" w:rsidP="00717E27">
      <w:pPr>
        <w:autoSpaceDE w:val="0"/>
        <w:autoSpaceDN w:val="0"/>
        <w:adjustRightInd w:val="0"/>
        <w:spacing w:after="0" w:line="360" w:lineRule="auto"/>
        <w:ind w:firstLine="709"/>
        <w:rPr>
          <w:rFonts w:ascii="Times New Roman" w:hAnsi="Times New Roman" w:cs="Times New Roman"/>
          <w:sz w:val="28"/>
          <w:szCs w:val="28"/>
        </w:rPr>
      </w:pPr>
      <w:r w:rsidRPr="00717E27">
        <w:rPr>
          <w:rFonts w:ascii="Times New Roman" w:hAnsi="Times New Roman" w:cs="Times New Roman"/>
          <w:sz w:val="28"/>
          <w:szCs w:val="28"/>
        </w:rPr>
        <w:t>-  определение  особых  образовательных  потребностей  обучающихся  с ЗПР;</w:t>
      </w:r>
    </w:p>
    <w:p w:rsidR="00E1612C" w:rsidRPr="00717E27" w:rsidRDefault="00E1612C" w:rsidP="00717E27">
      <w:pPr>
        <w:widowControl w:val="0"/>
        <w:numPr>
          <w:ilvl w:val="0"/>
          <w:numId w:val="41"/>
        </w:numPr>
        <w:tabs>
          <w:tab w:val="clear" w:pos="720"/>
          <w:tab w:val="num" w:pos="872"/>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повышение возможностей обучающихся с ЗПР в освоении АООП НОО и интегрировании в образовательный процесс; </w:t>
      </w:r>
    </w:p>
    <w:p w:rsidR="00E1612C" w:rsidRPr="00717E27" w:rsidRDefault="00E1612C" w:rsidP="00717E27">
      <w:pPr>
        <w:widowControl w:val="0"/>
        <w:numPr>
          <w:ilvl w:val="0"/>
          <w:numId w:val="41"/>
        </w:numPr>
        <w:tabs>
          <w:tab w:val="clear" w:pos="720"/>
          <w:tab w:val="num" w:pos="964"/>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своевременное выявление обучающихся с трудностями адаптации в образовательно-воспитательном процессе; </w:t>
      </w:r>
    </w:p>
    <w:p w:rsidR="00E1612C" w:rsidRPr="00717E27" w:rsidRDefault="00E1612C" w:rsidP="00717E27">
      <w:pPr>
        <w:widowControl w:val="0"/>
        <w:numPr>
          <w:ilvl w:val="0"/>
          <w:numId w:val="41"/>
        </w:numPr>
        <w:tabs>
          <w:tab w:val="clear" w:pos="720"/>
          <w:tab w:val="num" w:pos="104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создание  и  реализация  условий,  нормализующих  анализаторную,  </w:t>
      </w:r>
      <w:r w:rsidRPr="00717E27">
        <w:rPr>
          <w:rFonts w:ascii="Times New Roman" w:hAnsi="Times New Roman" w:cs="Times New Roman"/>
          <w:sz w:val="28"/>
          <w:szCs w:val="28"/>
        </w:rPr>
        <w:lastRenderedPageBreak/>
        <w:t>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b/>
          <w:spacing w:val="-3"/>
          <w:sz w:val="28"/>
          <w:szCs w:val="28"/>
          <w:lang w:eastAsia="ar-SA"/>
        </w:rPr>
      </w:pPr>
      <w:r w:rsidRPr="00717E27">
        <w:rPr>
          <w:rFonts w:ascii="Times New Roman" w:eastAsia="Times New Roman" w:hAnsi="Times New Roman" w:cs="Times New Roman"/>
          <w:b/>
          <w:spacing w:val="-3"/>
          <w:sz w:val="28"/>
          <w:szCs w:val="28"/>
          <w:lang w:eastAsia="ar-SA"/>
        </w:rPr>
        <w:t>Содержание программы коррекционной работы определяют следующие принципы:</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Принцип </w:t>
      </w:r>
      <w:r w:rsidRPr="00717E27">
        <w:rPr>
          <w:rFonts w:ascii="Times New Roman" w:hAnsi="Times New Roman" w:cs="Times New Roman"/>
          <w:i/>
          <w:iCs/>
          <w:sz w:val="28"/>
          <w:szCs w:val="28"/>
        </w:rPr>
        <w:t>приоритетности интересов</w:t>
      </w:r>
      <w:r w:rsidRPr="00717E27">
        <w:rPr>
          <w:rFonts w:ascii="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Принцип </w:t>
      </w:r>
      <w:r w:rsidRPr="00717E27">
        <w:rPr>
          <w:rFonts w:ascii="Times New Roman" w:hAnsi="Times New Roman" w:cs="Times New Roman"/>
          <w:i/>
          <w:iCs/>
          <w:sz w:val="28"/>
          <w:szCs w:val="28"/>
        </w:rPr>
        <w:t>системности</w:t>
      </w:r>
      <w:r w:rsidRPr="00717E27">
        <w:rPr>
          <w:rFonts w:ascii="Times New Roman" w:hAnsi="Times New Roman" w:cs="Times New Roman"/>
          <w:sz w:val="28"/>
          <w:szCs w:val="28"/>
        </w:rPr>
        <w:t xml:space="preserve"> </w:t>
      </w:r>
      <w:r w:rsidRPr="00717E27">
        <w:rPr>
          <w:rFonts w:ascii="Times New Roman" w:hAnsi="Times New Roman" w:cs="Times New Roman"/>
          <w:i/>
          <w:iCs/>
          <w:sz w:val="28"/>
          <w:szCs w:val="28"/>
        </w:rPr>
        <w:t>-</w:t>
      </w:r>
      <w:r w:rsidRPr="00717E27">
        <w:rPr>
          <w:rFonts w:ascii="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E1612C" w:rsidRPr="00717E27" w:rsidRDefault="00E1612C" w:rsidP="00717E27">
      <w:pPr>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sz w:val="28"/>
          <w:szCs w:val="28"/>
        </w:rPr>
        <w:t>взаимодействия участников.</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Принцип </w:t>
      </w:r>
      <w:r w:rsidRPr="00717E27">
        <w:rPr>
          <w:rFonts w:ascii="Times New Roman" w:hAnsi="Times New Roman" w:cs="Times New Roman"/>
          <w:i/>
          <w:iCs/>
          <w:sz w:val="28"/>
          <w:szCs w:val="28"/>
        </w:rPr>
        <w:t>непрерывности</w:t>
      </w:r>
      <w:r w:rsidRPr="00717E27">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bookmarkStart w:id="5" w:name="page273"/>
      <w:bookmarkEnd w:id="5"/>
      <w:r w:rsidRPr="00717E27">
        <w:rPr>
          <w:rFonts w:ascii="Times New Roman" w:hAnsi="Times New Roman" w:cs="Times New Roman"/>
          <w:sz w:val="28"/>
          <w:szCs w:val="28"/>
        </w:rPr>
        <w:t xml:space="preserve">Принцип </w:t>
      </w:r>
      <w:r w:rsidRPr="00717E27">
        <w:rPr>
          <w:rFonts w:ascii="Times New Roman" w:hAnsi="Times New Roman" w:cs="Times New Roman"/>
          <w:i/>
          <w:iCs/>
          <w:sz w:val="28"/>
          <w:szCs w:val="28"/>
        </w:rPr>
        <w:t>вариативности</w:t>
      </w:r>
      <w:r w:rsidRPr="00717E27">
        <w:rPr>
          <w:rFonts w:ascii="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E1612C" w:rsidRPr="00717E27" w:rsidRDefault="00E1612C" w:rsidP="00842B88">
      <w:pPr>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Принцип  </w:t>
      </w:r>
      <w:r w:rsidRPr="00717E27">
        <w:rPr>
          <w:rFonts w:ascii="Times New Roman" w:hAnsi="Times New Roman" w:cs="Times New Roman"/>
          <w:i/>
          <w:iCs/>
          <w:sz w:val="28"/>
          <w:szCs w:val="28"/>
        </w:rPr>
        <w:t>единства  психолого-педагогических  и  медицинских  средств</w:t>
      </w:r>
      <w:r w:rsidRPr="00717E27">
        <w:rPr>
          <w:rFonts w:ascii="Times New Roman" w:hAnsi="Times New Roman" w:cs="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Принцип </w:t>
      </w:r>
      <w:r w:rsidRPr="00717E27">
        <w:rPr>
          <w:rFonts w:ascii="Times New Roman" w:hAnsi="Times New Roman" w:cs="Times New Roman"/>
          <w:i/>
          <w:iCs/>
          <w:sz w:val="28"/>
          <w:szCs w:val="28"/>
        </w:rPr>
        <w:t>сотрудничества с семьей</w:t>
      </w:r>
      <w:r w:rsidRPr="00717E27">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w:t>
      </w:r>
      <w:r w:rsidRPr="00717E27">
        <w:rPr>
          <w:rFonts w:ascii="Times New Roman" w:hAnsi="Times New Roman" w:cs="Times New Roman"/>
          <w:sz w:val="28"/>
          <w:szCs w:val="28"/>
        </w:rPr>
        <w:lastRenderedPageBreak/>
        <w:t>влияние на процесс развития ребенка и успешность его интеграции в общество.</w:t>
      </w:r>
    </w:p>
    <w:p w:rsidR="00E1612C" w:rsidRPr="00717E27" w:rsidRDefault="00E1612C" w:rsidP="00717E27">
      <w:pPr>
        <w:shd w:val="clear" w:color="auto" w:fill="FFFFFF"/>
        <w:tabs>
          <w:tab w:val="left" w:pos="1459"/>
        </w:tabs>
        <w:autoSpaceDE w:val="0"/>
        <w:spacing w:after="0" w:line="360" w:lineRule="auto"/>
        <w:ind w:firstLine="709"/>
        <w:jc w:val="center"/>
        <w:rPr>
          <w:rFonts w:ascii="Times New Roman" w:eastAsia="Times New Roman" w:hAnsi="Times New Roman" w:cs="Times New Roman"/>
          <w:b/>
          <w:bCs/>
          <w:sz w:val="28"/>
          <w:szCs w:val="28"/>
          <w:lang w:eastAsia="ar-SA"/>
        </w:rPr>
      </w:pPr>
      <w:r w:rsidRPr="00717E27">
        <w:rPr>
          <w:rFonts w:ascii="Times New Roman" w:eastAsia="Times New Roman" w:hAnsi="Times New Roman" w:cs="Times New Roman"/>
          <w:b/>
          <w:bCs/>
          <w:sz w:val="28"/>
          <w:szCs w:val="28"/>
          <w:lang w:eastAsia="ar-SA"/>
        </w:rPr>
        <w:t>План реализации программы</w:t>
      </w:r>
    </w:p>
    <w:p w:rsidR="00E1612C" w:rsidRPr="00717E27" w:rsidRDefault="00E1612C" w:rsidP="00717E27">
      <w:pPr>
        <w:shd w:val="clear" w:color="auto" w:fill="FFFFFF"/>
        <w:autoSpaceDE w:val="0"/>
        <w:spacing w:after="0" w:line="360" w:lineRule="auto"/>
        <w:ind w:right="10" w:firstLine="709"/>
        <w:jc w:val="both"/>
        <w:rPr>
          <w:rFonts w:ascii="Times New Roman" w:eastAsia="Times New Roman" w:hAnsi="Times New Roman" w:cs="Times New Roman"/>
          <w:spacing w:val="-1"/>
          <w:sz w:val="28"/>
          <w:szCs w:val="28"/>
          <w:lang w:eastAsia="ar-SA"/>
        </w:rPr>
      </w:pPr>
      <w:r w:rsidRPr="00717E27">
        <w:rPr>
          <w:rFonts w:ascii="Times New Roman" w:eastAsia="Times New Roman" w:hAnsi="Times New Roman" w:cs="Times New Roman"/>
          <w:spacing w:val="5"/>
          <w:sz w:val="28"/>
          <w:szCs w:val="28"/>
          <w:lang w:eastAsia="ar-SA"/>
        </w:rPr>
        <w:t xml:space="preserve">Коррекционная работа реализуется поэтапно. Последовательность </w:t>
      </w:r>
      <w:r w:rsidRPr="00717E27">
        <w:rPr>
          <w:rFonts w:ascii="Times New Roman" w:eastAsia="Times New Roman" w:hAnsi="Times New Roman" w:cs="Times New Roman"/>
          <w:sz w:val="28"/>
          <w:szCs w:val="28"/>
          <w:lang w:eastAsia="ar-SA"/>
        </w:rPr>
        <w:t xml:space="preserve">этапов и их адресность создают необходимые предпосылки для устранения </w:t>
      </w:r>
      <w:r w:rsidRPr="00717E27">
        <w:rPr>
          <w:rFonts w:ascii="Times New Roman" w:eastAsia="Times New Roman" w:hAnsi="Times New Roman" w:cs="Times New Roman"/>
          <w:spacing w:val="-1"/>
          <w:sz w:val="28"/>
          <w:szCs w:val="28"/>
          <w:lang w:eastAsia="ar-SA"/>
        </w:rPr>
        <w:t xml:space="preserve">дезорганизующих факторов.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666"/>
      </w:tblGrid>
      <w:tr w:rsidR="00E1612C" w:rsidRPr="00717E27" w:rsidTr="00A3332A">
        <w:tc>
          <w:tcPr>
            <w:tcW w:w="4785" w:type="dxa"/>
          </w:tcPr>
          <w:p w:rsidR="00E1612C" w:rsidRPr="00717E27" w:rsidRDefault="00E1612C" w:rsidP="00842B88">
            <w:pPr>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Содержание работы</w:t>
            </w:r>
          </w:p>
        </w:tc>
        <w:tc>
          <w:tcPr>
            <w:tcW w:w="4786" w:type="dxa"/>
          </w:tcPr>
          <w:p w:rsidR="00E1612C" w:rsidRPr="00717E27" w:rsidRDefault="00E1612C" w:rsidP="00842B88">
            <w:pPr>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Организационная деятельность</w:t>
            </w:r>
          </w:p>
        </w:tc>
      </w:tr>
      <w:tr w:rsidR="00E1612C" w:rsidRPr="00717E27" w:rsidTr="00A3332A">
        <w:trPr>
          <w:trHeight w:val="135"/>
        </w:trPr>
        <w:tc>
          <w:tcPr>
            <w:tcW w:w="9571" w:type="dxa"/>
            <w:gridSpan w:val="2"/>
          </w:tcPr>
          <w:p w:rsidR="00E1612C" w:rsidRPr="00717E27" w:rsidRDefault="00E1612C" w:rsidP="00842B88">
            <w:pPr>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I этап</w:t>
            </w:r>
            <w:r w:rsidRPr="00717E27">
              <w:rPr>
                <w:rFonts w:ascii="Times New Roman" w:hAnsi="Times New Roman" w:cs="Times New Roman"/>
                <w:sz w:val="28"/>
                <w:szCs w:val="28"/>
              </w:rPr>
              <w:t xml:space="preserve">. </w:t>
            </w:r>
            <w:r w:rsidRPr="00717E27">
              <w:rPr>
                <w:rFonts w:ascii="Times New Roman" w:hAnsi="Times New Roman" w:cs="Times New Roman"/>
                <w:b/>
                <w:i/>
                <w:sz w:val="28"/>
                <w:szCs w:val="28"/>
              </w:rPr>
              <w:t>Подготовительный</w:t>
            </w:r>
          </w:p>
        </w:tc>
      </w:tr>
      <w:tr w:rsidR="00E1612C" w:rsidRPr="00717E27" w:rsidTr="00A3332A">
        <w:trPr>
          <w:trHeight w:val="135"/>
        </w:trPr>
        <w:tc>
          <w:tcPr>
            <w:tcW w:w="4785" w:type="dxa"/>
          </w:tcPr>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подбор методов изучения личности</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подбор методик изучения психологических особенностей</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подбор методик для определения уровня обученности, обучаемости, воспитанности, воспитуемости</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подбор методик изучения семьи обучающихся</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методическая и практическая подготовка педагогических кадров</w:t>
            </w:r>
          </w:p>
        </w:tc>
        <w:tc>
          <w:tcPr>
            <w:tcW w:w="4786" w:type="dxa"/>
          </w:tcPr>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изучение состояние вопроса</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предварительное планирование</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разработка и отбор оптимального содержания, методов и форм предстоящей деятельности</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обеспечение условий предстоящей деятельности</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подбор людей и распределение конкретных участников работы</w:t>
            </w:r>
          </w:p>
          <w:p w:rsidR="00E1612C" w:rsidRPr="00717E27" w:rsidRDefault="00E1612C" w:rsidP="00842B88">
            <w:pPr>
              <w:numPr>
                <w:ilvl w:val="0"/>
                <w:numId w:val="28"/>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постановка задач перед исполнителями и создание настроя на работу</w:t>
            </w:r>
          </w:p>
        </w:tc>
      </w:tr>
      <w:tr w:rsidR="00E1612C" w:rsidRPr="00717E27" w:rsidTr="00A3332A">
        <w:trPr>
          <w:trHeight w:val="135"/>
        </w:trPr>
        <w:tc>
          <w:tcPr>
            <w:tcW w:w="9571" w:type="dxa"/>
            <w:gridSpan w:val="2"/>
          </w:tcPr>
          <w:p w:rsidR="00E1612C" w:rsidRPr="00717E27" w:rsidRDefault="00E1612C" w:rsidP="00842B88">
            <w:pPr>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II</w:t>
            </w:r>
            <w:r w:rsidRPr="00717E27">
              <w:rPr>
                <w:rFonts w:ascii="Times New Roman" w:hAnsi="Times New Roman" w:cs="Times New Roman"/>
                <w:sz w:val="28"/>
                <w:szCs w:val="28"/>
              </w:rPr>
              <w:t xml:space="preserve"> </w:t>
            </w:r>
            <w:r w:rsidRPr="00717E27">
              <w:rPr>
                <w:rFonts w:ascii="Times New Roman" w:hAnsi="Times New Roman" w:cs="Times New Roman"/>
                <w:b/>
                <w:sz w:val="28"/>
                <w:szCs w:val="28"/>
              </w:rPr>
              <w:t>этап</w:t>
            </w:r>
            <w:r w:rsidRPr="00717E27">
              <w:rPr>
                <w:rFonts w:ascii="Times New Roman" w:hAnsi="Times New Roman" w:cs="Times New Roman"/>
                <w:sz w:val="28"/>
                <w:szCs w:val="28"/>
              </w:rPr>
              <w:t xml:space="preserve">. </w:t>
            </w:r>
            <w:r w:rsidRPr="00717E27">
              <w:rPr>
                <w:rFonts w:ascii="Times New Roman" w:hAnsi="Times New Roman" w:cs="Times New Roman"/>
                <w:b/>
                <w:i/>
                <w:sz w:val="28"/>
                <w:szCs w:val="28"/>
              </w:rPr>
              <w:t>Сбор</w:t>
            </w:r>
            <w:r w:rsidRPr="00717E27">
              <w:rPr>
                <w:rFonts w:ascii="Times New Roman" w:hAnsi="Times New Roman" w:cs="Times New Roman"/>
                <w:sz w:val="28"/>
                <w:szCs w:val="28"/>
              </w:rPr>
              <w:t xml:space="preserve"> </w:t>
            </w:r>
            <w:r w:rsidRPr="00717E27">
              <w:rPr>
                <w:rFonts w:ascii="Times New Roman" w:hAnsi="Times New Roman" w:cs="Times New Roman"/>
                <w:b/>
                <w:i/>
                <w:sz w:val="28"/>
                <w:szCs w:val="28"/>
              </w:rPr>
              <w:t>информации</w:t>
            </w:r>
            <w:r w:rsidRPr="00717E27">
              <w:rPr>
                <w:rFonts w:ascii="Times New Roman" w:hAnsi="Times New Roman" w:cs="Times New Roman"/>
                <w:sz w:val="28"/>
                <w:szCs w:val="28"/>
              </w:rPr>
              <w:t xml:space="preserve"> </w:t>
            </w:r>
            <w:r w:rsidRPr="00717E27">
              <w:rPr>
                <w:rFonts w:ascii="Times New Roman" w:hAnsi="Times New Roman" w:cs="Times New Roman"/>
                <w:b/>
                <w:sz w:val="28"/>
                <w:szCs w:val="28"/>
              </w:rPr>
              <w:t>(начало учебного года)</w:t>
            </w:r>
          </w:p>
        </w:tc>
      </w:tr>
      <w:tr w:rsidR="00E1612C" w:rsidRPr="00717E27" w:rsidTr="00A3332A">
        <w:trPr>
          <w:trHeight w:val="135"/>
        </w:trPr>
        <w:tc>
          <w:tcPr>
            <w:tcW w:w="4785" w:type="dxa"/>
          </w:tcPr>
          <w:p w:rsidR="00E1612C" w:rsidRPr="00717E27" w:rsidRDefault="00E1612C" w:rsidP="00842B88">
            <w:pPr>
              <w:numPr>
                <w:ilvl w:val="0"/>
                <w:numId w:val="29"/>
              </w:num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проведение  бесед, тестирования, анкетирования, экспертных оценок, наблюдения, логопедического обследования</w:t>
            </w:r>
          </w:p>
          <w:p w:rsidR="00E1612C" w:rsidRPr="00717E27" w:rsidRDefault="00E1612C" w:rsidP="00842B88">
            <w:pPr>
              <w:numPr>
                <w:ilvl w:val="0"/>
                <w:numId w:val="29"/>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изучение личных дел учащихся</w:t>
            </w:r>
          </w:p>
          <w:p w:rsidR="00E1612C" w:rsidRPr="00717E27" w:rsidRDefault="00E1612C" w:rsidP="00842B88">
            <w:pPr>
              <w:numPr>
                <w:ilvl w:val="0"/>
                <w:numId w:val="29"/>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изучение листа здоровья учащихся</w:t>
            </w:r>
          </w:p>
          <w:p w:rsidR="00E1612C" w:rsidRPr="00717E27" w:rsidRDefault="00E1612C" w:rsidP="00842B88">
            <w:pPr>
              <w:numPr>
                <w:ilvl w:val="0"/>
                <w:numId w:val="29"/>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консультация врачей и других специалистов</w:t>
            </w:r>
          </w:p>
          <w:p w:rsidR="00E1612C" w:rsidRPr="00717E27" w:rsidRDefault="00E1612C" w:rsidP="00842B88">
            <w:pPr>
              <w:numPr>
                <w:ilvl w:val="0"/>
                <w:numId w:val="29"/>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посещение семей учащихся</w:t>
            </w:r>
          </w:p>
        </w:tc>
        <w:tc>
          <w:tcPr>
            <w:tcW w:w="4786" w:type="dxa"/>
          </w:tcPr>
          <w:p w:rsidR="00E1612C" w:rsidRPr="00717E27" w:rsidRDefault="00E1612C" w:rsidP="00842B88">
            <w:pPr>
              <w:numPr>
                <w:ilvl w:val="0"/>
                <w:numId w:val="29"/>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консультативная помощь в процессе сбора информации</w:t>
            </w:r>
          </w:p>
          <w:p w:rsidR="00E1612C" w:rsidRPr="00717E27" w:rsidRDefault="00E1612C" w:rsidP="00842B88">
            <w:pPr>
              <w:numPr>
                <w:ilvl w:val="0"/>
                <w:numId w:val="29"/>
              </w:num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контроль за сбором информации на входе в коррекционно-развивающую деятельность</w:t>
            </w:r>
          </w:p>
        </w:tc>
      </w:tr>
      <w:tr w:rsidR="00E1612C" w:rsidRPr="00717E27" w:rsidTr="00A3332A">
        <w:trPr>
          <w:trHeight w:val="135"/>
        </w:trPr>
        <w:tc>
          <w:tcPr>
            <w:tcW w:w="9571" w:type="dxa"/>
            <w:gridSpan w:val="2"/>
          </w:tcPr>
          <w:p w:rsidR="00E1612C" w:rsidRPr="00717E27" w:rsidRDefault="00E1612C" w:rsidP="00842B88">
            <w:pPr>
              <w:tabs>
                <w:tab w:val="left" w:pos="1320"/>
              </w:tabs>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 xml:space="preserve">III этап. </w:t>
            </w:r>
            <w:r w:rsidRPr="00717E27">
              <w:rPr>
                <w:rFonts w:ascii="Times New Roman" w:hAnsi="Times New Roman" w:cs="Times New Roman"/>
                <w:b/>
                <w:i/>
                <w:sz w:val="28"/>
                <w:szCs w:val="28"/>
              </w:rPr>
              <w:t>Систематизация потока информации</w:t>
            </w:r>
            <w:r w:rsidRPr="00717E27">
              <w:rPr>
                <w:rFonts w:ascii="Times New Roman" w:hAnsi="Times New Roman" w:cs="Times New Roman"/>
                <w:i/>
                <w:sz w:val="28"/>
                <w:szCs w:val="28"/>
              </w:rPr>
              <w:t xml:space="preserve"> </w:t>
            </w:r>
            <w:r w:rsidRPr="00717E27">
              <w:rPr>
                <w:rFonts w:ascii="Times New Roman" w:hAnsi="Times New Roman" w:cs="Times New Roman"/>
                <w:b/>
                <w:sz w:val="28"/>
                <w:szCs w:val="28"/>
              </w:rPr>
              <w:t>(начало учебного года)</w:t>
            </w:r>
          </w:p>
          <w:p w:rsidR="00E1612C" w:rsidRPr="00717E27" w:rsidRDefault="00E1612C" w:rsidP="00842B88">
            <w:pPr>
              <w:tabs>
                <w:tab w:val="left" w:pos="1320"/>
              </w:tabs>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Консилиум</w:t>
            </w:r>
            <w:r w:rsidRPr="00717E27">
              <w:rPr>
                <w:rFonts w:ascii="Times New Roman" w:hAnsi="Times New Roman" w:cs="Times New Roman"/>
                <w:sz w:val="28"/>
                <w:szCs w:val="28"/>
              </w:rPr>
              <w:t xml:space="preserve"> </w:t>
            </w:r>
            <w:r w:rsidRPr="00717E27">
              <w:rPr>
                <w:rFonts w:ascii="Times New Roman" w:hAnsi="Times New Roman" w:cs="Times New Roman"/>
                <w:b/>
                <w:sz w:val="28"/>
                <w:szCs w:val="28"/>
              </w:rPr>
              <w:t>(первичный)</w:t>
            </w:r>
          </w:p>
        </w:tc>
      </w:tr>
      <w:tr w:rsidR="00E1612C" w:rsidRPr="00717E27" w:rsidTr="00A3332A">
        <w:trPr>
          <w:trHeight w:val="135"/>
        </w:trPr>
        <w:tc>
          <w:tcPr>
            <w:tcW w:w="4785" w:type="dxa"/>
          </w:tcPr>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уточнение полученной информации</w:t>
            </w:r>
          </w:p>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lastRenderedPageBreak/>
              <w:t>определение особенностей развития учащегося</w:t>
            </w:r>
          </w:p>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p>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выработка рекомендаций по организации учебно-воспитательного процесса</w:t>
            </w:r>
          </w:p>
        </w:tc>
        <w:tc>
          <w:tcPr>
            <w:tcW w:w="4786" w:type="dxa"/>
          </w:tcPr>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lastRenderedPageBreak/>
              <w:t xml:space="preserve">анализ результатов психолого-педагогического обследования </w:t>
            </w:r>
            <w:r w:rsidRPr="00717E27">
              <w:rPr>
                <w:rFonts w:ascii="Times New Roman" w:hAnsi="Times New Roman" w:cs="Times New Roman"/>
                <w:sz w:val="28"/>
                <w:szCs w:val="28"/>
              </w:rPr>
              <w:lastRenderedPageBreak/>
              <w:t>на входе в коррекционно-развивающую работу</w:t>
            </w:r>
          </w:p>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анализ состояния здоровья обучающихся</w:t>
            </w:r>
          </w:p>
          <w:p w:rsidR="00E1612C" w:rsidRPr="00717E27" w:rsidRDefault="00E1612C" w:rsidP="00842B88">
            <w:pPr>
              <w:numPr>
                <w:ilvl w:val="0"/>
                <w:numId w:val="30"/>
              </w:numPr>
              <w:tabs>
                <w:tab w:val="left" w:pos="1320"/>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планирование коррекционно-развивающей деятельности</w:t>
            </w:r>
          </w:p>
        </w:tc>
      </w:tr>
      <w:tr w:rsidR="00E1612C" w:rsidRPr="00717E27" w:rsidTr="00A3332A">
        <w:trPr>
          <w:trHeight w:val="135"/>
        </w:trPr>
        <w:tc>
          <w:tcPr>
            <w:tcW w:w="9571" w:type="dxa"/>
            <w:gridSpan w:val="2"/>
          </w:tcPr>
          <w:p w:rsidR="00E1612C" w:rsidRPr="00717E27" w:rsidRDefault="00E1612C" w:rsidP="00842B88">
            <w:pPr>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lastRenderedPageBreak/>
              <w:t xml:space="preserve">IV этап. </w:t>
            </w:r>
            <w:r w:rsidRPr="00717E27">
              <w:rPr>
                <w:rFonts w:ascii="Times New Roman" w:hAnsi="Times New Roman" w:cs="Times New Roman"/>
                <w:b/>
                <w:i/>
                <w:sz w:val="28"/>
                <w:szCs w:val="28"/>
              </w:rPr>
              <w:t>Проведение коррекционно-развивающей деятельности</w:t>
            </w:r>
          </w:p>
        </w:tc>
      </w:tr>
      <w:tr w:rsidR="00E1612C" w:rsidRPr="00717E27" w:rsidTr="00A3332A">
        <w:trPr>
          <w:trHeight w:val="135"/>
        </w:trPr>
        <w:tc>
          <w:tcPr>
            <w:tcW w:w="4785" w:type="dxa"/>
          </w:tcPr>
          <w:p w:rsidR="00E1612C" w:rsidRPr="00717E27" w:rsidRDefault="00E1612C" w:rsidP="00842B88">
            <w:pPr>
              <w:numPr>
                <w:ilvl w:val="0"/>
                <w:numId w:val="31"/>
              </w:numPr>
              <w:tabs>
                <w:tab w:val="left" w:pos="1215"/>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включение коррекционно-развивающих целей в учебно-воспитательное планирование, привлечение к работе других специалистов</w:t>
            </w:r>
          </w:p>
          <w:p w:rsidR="00E1612C" w:rsidRPr="00717E27" w:rsidRDefault="00E1612C" w:rsidP="00842B88">
            <w:pPr>
              <w:numPr>
                <w:ilvl w:val="0"/>
                <w:numId w:val="31"/>
              </w:numPr>
              <w:tabs>
                <w:tab w:val="left" w:pos="1215"/>
              </w:tabs>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проведение  занятий психологом, логопедами, педагогами</w:t>
            </w:r>
          </w:p>
          <w:p w:rsidR="00E1612C" w:rsidRPr="00717E27" w:rsidRDefault="00E1612C" w:rsidP="00842B88">
            <w:pPr>
              <w:numPr>
                <w:ilvl w:val="0"/>
                <w:numId w:val="31"/>
              </w:numPr>
              <w:tabs>
                <w:tab w:val="left" w:pos="1215"/>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проведение игр и упражнений педагогами</w:t>
            </w:r>
          </w:p>
          <w:p w:rsidR="00E1612C" w:rsidRPr="00717E27" w:rsidRDefault="00E1612C" w:rsidP="00842B88">
            <w:pPr>
              <w:numPr>
                <w:ilvl w:val="0"/>
                <w:numId w:val="31"/>
              </w:numPr>
              <w:tabs>
                <w:tab w:val="left" w:pos="1215"/>
              </w:tabs>
              <w:spacing w:after="0" w:line="240" w:lineRule="auto"/>
              <w:rPr>
                <w:rFonts w:ascii="Times New Roman" w:hAnsi="Times New Roman" w:cs="Times New Roman"/>
                <w:sz w:val="28"/>
                <w:szCs w:val="28"/>
              </w:rPr>
            </w:pPr>
            <w:r w:rsidRPr="00717E27">
              <w:rPr>
                <w:rFonts w:ascii="Times New Roman" w:hAnsi="Times New Roman" w:cs="Times New Roman"/>
                <w:sz w:val="28"/>
                <w:szCs w:val="28"/>
              </w:rPr>
              <w:t>медикаментозное  лечение учащихся</w:t>
            </w:r>
          </w:p>
          <w:p w:rsidR="00E1612C" w:rsidRPr="00717E27" w:rsidRDefault="00E1612C" w:rsidP="00842B88">
            <w:pPr>
              <w:numPr>
                <w:ilvl w:val="0"/>
                <w:numId w:val="31"/>
              </w:numPr>
              <w:tabs>
                <w:tab w:val="left" w:pos="1215"/>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работа с родителями</w:t>
            </w:r>
          </w:p>
        </w:tc>
        <w:tc>
          <w:tcPr>
            <w:tcW w:w="4786" w:type="dxa"/>
          </w:tcPr>
          <w:p w:rsidR="00E1612C" w:rsidRPr="00717E27" w:rsidRDefault="00E1612C" w:rsidP="00842B88">
            <w:pPr>
              <w:numPr>
                <w:ilvl w:val="0"/>
                <w:numId w:val="31"/>
              </w:numPr>
              <w:tabs>
                <w:tab w:val="left" w:pos="1215"/>
              </w:tabs>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помощь в процессе реализации коррекционно-развивающей работы</w:t>
            </w:r>
          </w:p>
          <w:p w:rsidR="00E1612C" w:rsidRPr="00717E27" w:rsidRDefault="00E1612C" w:rsidP="00842B88">
            <w:pPr>
              <w:numPr>
                <w:ilvl w:val="0"/>
                <w:numId w:val="31"/>
              </w:numPr>
              <w:tabs>
                <w:tab w:val="left" w:pos="1215"/>
              </w:tabs>
              <w:spacing w:after="0" w:line="240" w:lineRule="auto"/>
              <w:rPr>
                <w:rFonts w:ascii="Times New Roman" w:hAnsi="Times New Roman" w:cs="Times New Roman"/>
                <w:sz w:val="28"/>
                <w:szCs w:val="28"/>
              </w:rPr>
            </w:pPr>
            <w:r w:rsidRPr="00717E27">
              <w:rPr>
                <w:rFonts w:ascii="Times New Roman" w:hAnsi="Times New Roman" w:cs="Times New Roman"/>
                <w:sz w:val="28"/>
                <w:szCs w:val="28"/>
              </w:rPr>
              <w:t>контроль  за проведением коррекционно-развивающей работы</w:t>
            </w:r>
          </w:p>
          <w:p w:rsidR="00E1612C" w:rsidRPr="00717E27" w:rsidRDefault="00E1612C" w:rsidP="00842B88">
            <w:pPr>
              <w:tabs>
                <w:tab w:val="left" w:pos="1215"/>
              </w:tabs>
              <w:spacing w:after="0" w:line="240" w:lineRule="auto"/>
              <w:jc w:val="both"/>
              <w:rPr>
                <w:rFonts w:ascii="Times New Roman" w:hAnsi="Times New Roman" w:cs="Times New Roman"/>
                <w:sz w:val="28"/>
                <w:szCs w:val="28"/>
              </w:rPr>
            </w:pPr>
          </w:p>
          <w:p w:rsidR="00E1612C" w:rsidRPr="00717E27" w:rsidRDefault="00E1612C" w:rsidP="00842B88">
            <w:pPr>
              <w:tabs>
                <w:tab w:val="left" w:pos="1215"/>
              </w:tabs>
              <w:spacing w:after="0" w:line="240" w:lineRule="auto"/>
              <w:jc w:val="both"/>
              <w:rPr>
                <w:rFonts w:ascii="Times New Roman" w:hAnsi="Times New Roman" w:cs="Times New Roman"/>
                <w:sz w:val="28"/>
                <w:szCs w:val="28"/>
              </w:rPr>
            </w:pPr>
          </w:p>
        </w:tc>
      </w:tr>
      <w:tr w:rsidR="00E1612C" w:rsidRPr="00717E27" w:rsidTr="00A3332A">
        <w:trPr>
          <w:trHeight w:val="135"/>
        </w:trPr>
        <w:tc>
          <w:tcPr>
            <w:tcW w:w="9571" w:type="dxa"/>
            <w:gridSpan w:val="2"/>
          </w:tcPr>
          <w:p w:rsidR="00E1612C" w:rsidRPr="00717E27" w:rsidRDefault="00E1612C" w:rsidP="00842B88">
            <w:pPr>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 xml:space="preserve">V этап. </w:t>
            </w:r>
            <w:r w:rsidRPr="00717E27">
              <w:rPr>
                <w:rFonts w:ascii="Times New Roman" w:hAnsi="Times New Roman" w:cs="Times New Roman"/>
                <w:b/>
                <w:i/>
                <w:sz w:val="28"/>
                <w:szCs w:val="28"/>
              </w:rPr>
              <w:t>Сбор информации</w:t>
            </w:r>
            <w:r w:rsidRPr="00717E27">
              <w:rPr>
                <w:rFonts w:ascii="Times New Roman" w:hAnsi="Times New Roman" w:cs="Times New Roman"/>
                <w:i/>
                <w:sz w:val="28"/>
                <w:szCs w:val="28"/>
              </w:rPr>
              <w:t xml:space="preserve"> </w:t>
            </w:r>
            <w:r w:rsidRPr="00717E27">
              <w:rPr>
                <w:rFonts w:ascii="Times New Roman" w:hAnsi="Times New Roman" w:cs="Times New Roman"/>
                <w:b/>
                <w:sz w:val="28"/>
                <w:szCs w:val="28"/>
              </w:rPr>
              <w:t>(конец учебного года)</w:t>
            </w:r>
          </w:p>
        </w:tc>
      </w:tr>
      <w:tr w:rsidR="00E1612C" w:rsidRPr="00717E27" w:rsidTr="00A3332A">
        <w:trPr>
          <w:trHeight w:val="135"/>
        </w:trPr>
        <w:tc>
          <w:tcPr>
            <w:tcW w:w="4785" w:type="dxa"/>
          </w:tcPr>
          <w:p w:rsidR="00E1612C" w:rsidRPr="00717E27" w:rsidRDefault="00E1612C" w:rsidP="00842B88">
            <w:pPr>
              <w:numPr>
                <w:ilvl w:val="0"/>
                <w:numId w:val="32"/>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проведение бесед, тестирования, анкетирования, экспертных оценок, наблюдения, логопедического обследования</w:t>
            </w:r>
          </w:p>
          <w:p w:rsidR="00E1612C" w:rsidRPr="00717E27" w:rsidRDefault="00E1612C" w:rsidP="00842B88">
            <w:pPr>
              <w:spacing w:after="0" w:line="240" w:lineRule="auto"/>
              <w:ind w:left="360"/>
              <w:jc w:val="both"/>
              <w:rPr>
                <w:rFonts w:ascii="Times New Roman" w:hAnsi="Times New Roman" w:cs="Times New Roman"/>
                <w:sz w:val="28"/>
                <w:szCs w:val="28"/>
              </w:rPr>
            </w:pPr>
          </w:p>
        </w:tc>
        <w:tc>
          <w:tcPr>
            <w:tcW w:w="4786" w:type="dxa"/>
          </w:tcPr>
          <w:p w:rsidR="00E1612C" w:rsidRPr="00717E27" w:rsidRDefault="00E1612C" w:rsidP="00842B88">
            <w:pPr>
              <w:numPr>
                <w:ilvl w:val="0"/>
                <w:numId w:val="29"/>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консультативная помощь в процессе сбора информации</w:t>
            </w:r>
          </w:p>
          <w:p w:rsidR="00E1612C" w:rsidRPr="00717E27" w:rsidRDefault="00E1612C" w:rsidP="00842B88">
            <w:pPr>
              <w:numPr>
                <w:ilvl w:val="0"/>
                <w:numId w:val="29"/>
              </w:num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контроль   за  сбором информации на выходе в коррекционно-развивающую деятельность</w:t>
            </w:r>
          </w:p>
        </w:tc>
      </w:tr>
      <w:tr w:rsidR="00E1612C" w:rsidRPr="00717E27" w:rsidTr="00A3332A">
        <w:trPr>
          <w:trHeight w:val="135"/>
        </w:trPr>
        <w:tc>
          <w:tcPr>
            <w:tcW w:w="9571" w:type="dxa"/>
            <w:gridSpan w:val="2"/>
          </w:tcPr>
          <w:p w:rsidR="00E1612C" w:rsidRPr="00717E27" w:rsidRDefault="00E1612C" w:rsidP="00842B88">
            <w:pPr>
              <w:spacing w:after="0" w:line="240" w:lineRule="auto"/>
              <w:jc w:val="center"/>
              <w:rPr>
                <w:rFonts w:ascii="Times New Roman" w:hAnsi="Times New Roman" w:cs="Times New Roman"/>
                <w:b/>
                <w:sz w:val="28"/>
                <w:szCs w:val="28"/>
              </w:rPr>
            </w:pPr>
            <w:r w:rsidRPr="00717E27">
              <w:rPr>
                <w:rFonts w:ascii="Times New Roman" w:hAnsi="Times New Roman" w:cs="Times New Roman"/>
                <w:b/>
                <w:sz w:val="28"/>
                <w:szCs w:val="28"/>
              </w:rPr>
              <w:t xml:space="preserve">VI этап. </w:t>
            </w:r>
            <w:r w:rsidRPr="00717E27">
              <w:rPr>
                <w:rFonts w:ascii="Times New Roman" w:hAnsi="Times New Roman" w:cs="Times New Roman"/>
                <w:b/>
                <w:i/>
                <w:sz w:val="28"/>
                <w:szCs w:val="28"/>
              </w:rPr>
              <w:t>Систематизация потока информации</w:t>
            </w:r>
            <w:r w:rsidRPr="00717E27">
              <w:rPr>
                <w:rFonts w:ascii="Times New Roman" w:hAnsi="Times New Roman" w:cs="Times New Roman"/>
                <w:sz w:val="28"/>
                <w:szCs w:val="28"/>
              </w:rPr>
              <w:t xml:space="preserve"> </w:t>
            </w:r>
            <w:r w:rsidRPr="00717E27">
              <w:rPr>
                <w:rFonts w:ascii="Times New Roman" w:hAnsi="Times New Roman" w:cs="Times New Roman"/>
                <w:b/>
                <w:sz w:val="28"/>
                <w:szCs w:val="28"/>
              </w:rPr>
              <w:t xml:space="preserve">(конец учебного года) </w:t>
            </w:r>
          </w:p>
          <w:p w:rsidR="00E1612C" w:rsidRPr="00717E27" w:rsidRDefault="00E1612C" w:rsidP="00842B88">
            <w:pPr>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Консилиум</w:t>
            </w:r>
            <w:r w:rsidRPr="00717E27">
              <w:rPr>
                <w:rFonts w:ascii="Times New Roman" w:hAnsi="Times New Roman" w:cs="Times New Roman"/>
                <w:sz w:val="28"/>
                <w:szCs w:val="28"/>
              </w:rPr>
              <w:t xml:space="preserve"> </w:t>
            </w:r>
            <w:r w:rsidRPr="00717E27">
              <w:rPr>
                <w:rFonts w:ascii="Times New Roman" w:hAnsi="Times New Roman" w:cs="Times New Roman"/>
                <w:b/>
                <w:sz w:val="28"/>
                <w:szCs w:val="28"/>
              </w:rPr>
              <w:t>(плановый)</w:t>
            </w:r>
          </w:p>
        </w:tc>
      </w:tr>
      <w:tr w:rsidR="00E1612C" w:rsidRPr="00717E27" w:rsidTr="00A3332A">
        <w:trPr>
          <w:trHeight w:val="135"/>
        </w:trPr>
        <w:tc>
          <w:tcPr>
            <w:tcW w:w="4785" w:type="dxa"/>
          </w:tcPr>
          <w:p w:rsidR="00E1612C" w:rsidRPr="00717E27" w:rsidRDefault="00E1612C" w:rsidP="00842B88">
            <w:pPr>
              <w:numPr>
                <w:ilvl w:val="0"/>
                <w:numId w:val="33"/>
              </w:num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уточнение полученной информации</w:t>
            </w:r>
          </w:p>
          <w:p w:rsidR="00E1612C" w:rsidRPr="00717E27" w:rsidRDefault="00E1612C" w:rsidP="00842B88">
            <w:pPr>
              <w:numPr>
                <w:ilvl w:val="0"/>
                <w:numId w:val="33"/>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 xml:space="preserve">оценка динамики развития: </w:t>
            </w:r>
          </w:p>
          <w:p w:rsidR="00E1612C" w:rsidRPr="00717E27" w:rsidRDefault="00E1612C" w:rsidP="00842B88">
            <w:pPr>
              <w:spacing w:after="0" w:line="240" w:lineRule="auto"/>
              <w:ind w:left="360"/>
              <w:jc w:val="both"/>
              <w:rPr>
                <w:rFonts w:ascii="Times New Roman" w:hAnsi="Times New Roman" w:cs="Times New Roman"/>
                <w:sz w:val="28"/>
                <w:szCs w:val="28"/>
              </w:rPr>
            </w:pPr>
            <w:r w:rsidRPr="00717E27">
              <w:rPr>
                <w:rFonts w:ascii="Times New Roman" w:hAnsi="Times New Roman" w:cs="Times New Roman"/>
                <w:sz w:val="28"/>
                <w:szCs w:val="28"/>
              </w:rPr>
              <w:t>«+» результат – завершение  работы     «-» результат – корректировка    деятельности,  возврат     на II – VI этап</w:t>
            </w:r>
          </w:p>
        </w:tc>
        <w:tc>
          <w:tcPr>
            <w:tcW w:w="4786" w:type="dxa"/>
          </w:tcPr>
          <w:p w:rsidR="00E1612C" w:rsidRPr="00717E27" w:rsidRDefault="00E1612C" w:rsidP="00842B88">
            <w:pPr>
              <w:numPr>
                <w:ilvl w:val="0"/>
                <w:numId w:val="34"/>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анализ хода и результатов коррекционно-развивающей работы</w:t>
            </w:r>
          </w:p>
          <w:p w:rsidR="00E1612C" w:rsidRPr="00717E27" w:rsidRDefault="00E1612C" w:rsidP="00842B88">
            <w:pPr>
              <w:numPr>
                <w:ilvl w:val="0"/>
                <w:numId w:val="34"/>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подведение итогов</w:t>
            </w:r>
          </w:p>
        </w:tc>
      </w:tr>
      <w:tr w:rsidR="00E1612C" w:rsidRPr="00717E27" w:rsidTr="00A3332A">
        <w:trPr>
          <w:trHeight w:val="135"/>
        </w:trPr>
        <w:tc>
          <w:tcPr>
            <w:tcW w:w="9571" w:type="dxa"/>
            <w:gridSpan w:val="2"/>
          </w:tcPr>
          <w:p w:rsidR="00E1612C" w:rsidRPr="00717E27" w:rsidRDefault="00E1612C" w:rsidP="00842B88">
            <w:pPr>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t xml:space="preserve">VII этап. </w:t>
            </w:r>
            <w:r w:rsidRPr="00717E27">
              <w:rPr>
                <w:rFonts w:ascii="Times New Roman" w:hAnsi="Times New Roman" w:cs="Times New Roman"/>
                <w:b/>
                <w:i/>
                <w:sz w:val="28"/>
                <w:szCs w:val="28"/>
              </w:rPr>
              <w:t>Завершение работы</w:t>
            </w:r>
            <w:r w:rsidRPr="00717E27">
              <w:rPr>
                <w:rFonts w:ascii="Times New Roman" w:hAnsi="Times New Roman" w:cs="Times New Roman"/>
                <w:b/>
                <w:sz w:val="28"/>
                <w:szCs w:val="28"/>
              </w:rPr>
              <w:t xml:space="preserve"> (при положительных результатах). </w:t>
            </w:r>
          </w:p>
          <w:p w:rsidR="00E1612C" w:rsidRPr="00717E27" w:rsidRDefault="00E1612C" w:rsidP="00842B88">
            <w:pPr>
              <w:spacing w:after="0" w:line="240" w:lineRule="auto"/>
              <w:jc w:val="center"/>
              <w:rPr>
                <w:rFonts w:ascii="Times New Roman" w:hAnsi="Times New Roman" w:cs="Times New Roman"/>
                <w:sz w:val="28"/>
                <w:szCs w:val="28"/>
              </w:rPr>
            </w:pPr>
            <w:r w:rsidRPr="00717E27">
              <w:rPr>
                <w:rFonts w:ascii="Times New Roman" w:hAnsi="Times New Roman" w:cs="Times New Roman"/>
                <w:b/>
                <w:sz w:val="28"/>
                <w:szCs w:val="28"/>
              </w:rPr>
              <w:lastRenderedPageBreak/>
              <w:t>Консилиум</w:t>
            </w:r>
            <w:r w:rsidRPr="00717E27">
              <w:rPr>
                <w:rFonts w:ascii="Times New Roman" w:hAnsi="Times New Roman" w:cs="Times New Roman"/>
                <w:sz w:val="28"/>
                <w:szCs w:val="28"/>
              </w:rPr>
              <w:t xml:space="preserve"> </w:t>
            </w:r>
            <w:r w:rsidRPr="00717E27">
              <w:rPr>
                <w:rFonts w:ascii="Times New Roman" w:hAnsi="Times New Roman" w:cs="Times New Roman"/>
                <w:b/>
                <w:sz w:val="28"/>
                <w:szCs w:val="28"/>
              </w:rPr>
              <w:t>(заключительный).</w:t>
            </w:r>
          </w:p>
        </w:tc>
      </w:tr>
      <w:tr w:rsidR="00E1612C" w:rsidRPr="00717E27" w:rsidTr="00A3332A">
        <w:trPr>
          <w:trHeight w:val="135"/>
        </w:trPr>
        <w:tc>
          <w:tcPr>
            <w:tcW w:w="4785" w:type="dxa"/>
          </w:tcPr>
          <w:p w:rsidR="00E1612C" w:rsidRPr="00717E27" w:rsidRDefault="00E1612C" w:rsidP="00842B88">
            <w:pPr>
              <w:numPr>
                <w:ilvl w:val="0"/>
                <w:numId w:val="35"/>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lastRenderedPageBreak/>
              <w:t>отбор оптимальных форм, методов, средств, способов, приемов взаимодействия педагогов с учащимися, родителями</w:t>
            </w:r>
          </w:p>
          <w:p w:rsidR="00E1612C" w:rsidRPr="00717E27" w:rsidRDefault="00E1612C" w:rsidP="00842B88">
            <w:pPr>
              <w:numPr>
                <w:ilvl w:val="0"/>
                <w:numId w:val="35"/>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повышение профессиональной подготовки педагогов</w:t>
            </w:r>
          </w:p>
          <w:p w:rsidR="00E1612C" w:rsidRPr="00717E27" w:rsidRDefault="00E1612C" w:rsidP="00842B88">
            <w:pPr>
              <w:numPr>
                <w:ilvl w:val="0"/>
                <w:numId w:val="35"/>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перспективное планирование</w:t>
            </w:r>
          </w:p>
        </w:tc>
        <w:tc>
          <w:tcPr>
            <w:tcW w:w="4786" w:type="dxa"/>
          </w:tcPr>
          <w:p w:rsidR="00E1612C" w:rsidRPr="00717E27" w:rsidRDefault="00E1612C" w:rsidP="00842B88">
            <w:pPr>
              <w:numPr>
                <w:ilvl w:val="0"/>
                <w:numId w:val="34"/>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обобщение опыта работы</w:t>
            </w:r>
          </w:p>
          <w:p w:rsidR="00E1612C" w:rsidRPr="00717E27" w:rsidRDefault="00E1612C" w:rsidP="00842B88">
            <w:pPr>
              <w:numPr>
                <w:ilvl w:val="0"/>
                <w:numId w:val="34"/>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подведение итогов</w:t>
            </w:r>
          </w:p>
          <w:p w:rsidR="00E1612C" w:rsidRPr="00717E27" w:rsidRDefault="00E1612C" w:rsidP="00842B88">
            <w:pPr>
              <w:numPr>
                <w:ilvl w:val="0"/>
                <w:numId w:val="34"/>
              </w:numPr>
              <w:spacing w:after="0" w:line="240" w:lineRule="auto"/>
              <w:jc w:val="both"/>
              <w:rPr>
                <w:rFonts w:ascii="Times New Roman" w:hAnsi="Times New Roman" w:cs="Times New Roman"/>
                <w:sz w:val="28"/>
                <w:szCs w:val="28"/>
              </w:rPr>
            </w:pPr>
            <w:r w:rsidRPr="00717E27">
              <w:rPr>
                <w:rFonts w:ascii="Times New Roman" w:hAnsi="Times New Roman" w:cs="Times New Roman"/>
                <w:sz w:val="28"/>
                <w:szCs w:val="28"/>
              </w:rPr>
              <w:t xml:space="preserve">планирование дальнейшей коррекционной работы </w:t>
            </w:r>
          </w:p>
          <w:p w:rsidR="00E1612C" w:rsidRPr="00717E27" w:rsidRDefault="00E1612C" w:rsidP="00842B88">
            <w:pPr>
              <w:spacing w:after="0" w:line="240" w:lineRule="auto"/>
              <w:ind w:left="360"/>
              <w:jc w:val="both"/>
              <w:rPr>
                <w:rFonts w:ascii="Times New Roman" w:hAnsi="Times New Roman" w:cs="Times New Roman"/>
                <w:sz w:val="28"/>
                <w:szCs w:val="28"/>
              </w:rPr>
            </w:pPr>
          </w:p>
        </w:tc>
      </w:tr>
    </w:tbl>
    <w:p w:rsidR="00E1612C" w:rsidRPr="00717E27" w:rsidRDefault="00E1612C" w:rsidP="00842B88">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Коррекционная работа с обучающимися с ЗПР </w:t>
      </w:r>
      <w:r w:rsidRPr="00717E27">
        <w:rPr>
          <w:rFonts w:ascii="Times New Roman" w:hAnsi="Times New Roman" w:cs="Times New Roman"/>
          <w:color w:val="00000A"/>
          <w:sz w:val="28"/>
          <w:szCs w:val="28"/>
        </w:rPr>
        <w:t>осуществляется в ходе</w:t>
      </w:r>
      <w:r w:rsidRPr="00717E27">
        <w:rPr>
          <w:rFonts w:ascii="Times New Roman" w:hAnsi="Times New Roman" w:cs="Times New Roman"/>
          <w:sz w:val="28"/>
          <w:szCs w:val="28"/>
        </w:rPr>
        <w:t xml:space="preserve"> </w:t>
      </w:r>
      <w:r w:rsidRPr="00717E27">
        <w:rPr>
          <w:rFonts w:ascii="Times New Roman" w:hAnsi="Times New Roman" w:cs="Times New Roman"/>
          <w:color w:val="00000A"/>
          <w:sz w:val="28"/>
          <w:szCs w:val="28"/>
        </w:rPr>
        <w:t>всего учебно-образовательного процесса</w:t>
      </w:r>
      <w:r w:rsidRPr="00717E27">
        <w:rPr>
          <w:rFonts w:ascii="Times New Roman" w:hAnsi="Times New Roman" w:cs="Times New Roman"/>
          <w:sz w:val="28"/>
          <w:szCs w:val="28"/>
        </w:rPr>
        <w:t>:</w:t>
      </w:r>
    </w:p>
    <w:p w:rsidR="00E1612C" w:rsidRPr="00717E27" w:rsidRDefault="00E1612C" w:rsidP="00842B88">
      <w:pPr>
        <w:autoSpaceDE w:val="0"/>
        <w:autoSpaceDN w:val="0"/>
        <w:adjustRightInd w:val="0"/>
        <w:spacing w:after="0" w:line="360" w:lineRule="auto"/>
        <w:ind w:left="720"/>
        <w:rPr>
          <w:rFonts w:ascii="Times New Roman" w:hAnsi="Times New Roman" w:cs="Times New Roman"/>
          <w:sz w:val="28"/>
          <w:szCs w:val="28"/>
        </w:rPr>
      </w:pPr>
      <w:r w:rsidRPr="00717E27">
        <w:rPr>
          <w:rFonts w:ascii="Times New Roman" w:hAnsi="Times New Roman" w:cs="Times New Roman"/>
          <w:sz w:val="28"/>
          <w:szCs w:val="28"/>
        </w:rPr>
        <w:t>― через   содержание   и   организацию   образовательного   процесса</w:t>
      </w:r>
    </w:p>
    <w:p w:rsidR="00E1612C" w:rsidRPr="00717E27" w:rsidRDefault="00E1612C" w:rsidP="00842B88">
      <w:pPr>
        <w:overflowPunct w:val="0"/>
        <w:autoSpaceDE w:val="0"/>
        <w:autoSpaceDN w:val="0"/>
        <w:adjustRightInd w:val="0"/>
        <w:spacing w:after="0" w:line="360" w:lineRule="auto"/>
        <w:jc w:val="both"/>
        <w:rPr>
          <w:rFonts w:ascii="Times New Roman" w:hAnsi="Times New Roman" w:cs="Times New Roman"/>
          <w:sz w:val="28"/>
          <w:szCs w:val="28"/>
        </w:rPr>
      </w:pPr>
      <w:r w:rsidRPr="00717E27">
        <w:rPr>
          <w:rFonts w:ascii="Times New Roman" w:hAnsi="Times New Roman" w:cs="Times New Roman"/>
          <w:sz w:val="28"/>
          <w:szCs w:val="28"/>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1612C" w:rsidRPr="00717E27" w:rsidRDefault="00E1612C" w:rsidP="00842B88">
      <w:pPr>
        <w:widowControl w:val="0"/>
        <w:numPr>
          <w:ilvl w:val="0"/>
          <w:numId w:val="42"/>
        </w:numPr>
        <w:tabs>
          <w:tab w:val="clear" w:pos="720"/>
          <w:tab w:val="num" w:pos="1058"/>
        </w:tabs>
        <w:overflowPunct w:val="0"/>
        <w:autoSpaceDE w:val="0"/>
        <w:autoSpaceDN w:val="0"/>
        <w:adjustRightInd w:val="0"/>
        <w:spacing w:after="0" w:line="360" w:lineRule="auto"/>
        <w:ind w:left="0" w:firstLine="711"/>
        <w:jc w:val="both"/>
        <w:rPr>
          <w:rFonts w:ascii="Times New Roman" w:hAnsi="Times New Roman" w:cs="Times New Roman"/>
          <w:sz w:val="28"/>
          <w:szCs w:val="28"/>
        </w:rPr>
      </w:pPr>
      <w:r w:rsidRPr="00717E27">
        <w:rPr>
          <w:rFonts w:ascii="Times New Roman" w:hAnsi="Times New Roman" w:cs="Times New Roman"/>
          <w:sz w:val="28"/>
          <w:szCs w:val="28"/>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E1612C" w:rsidRPr="00717E27" w:rsidRDefault="00E1612C" w:rsidP="00842B88">
      <w:pPr>
        <w:widowControl w:val="0"/>
        <w:numPr>
          <w:ilvl w:val="0"/>
          <w:numId w:val="42"/>
        </w:numPr>
        <w:tabs>
          <w:tab w:val="clear" w:pos="720"/>
          <w:tab w:val="num" w:pos="1058"/>
        </w:tabs>
        <w:overflowPunct w:val="0"/>
        <w:autoSpaceDE w:val="0"/>
        <w:autoSpaceDN w:val="0"/>
        <w:adjustRightInd w:val="0"/>
        <w:spacing w:after="0" w:line="360" w:lineRule="auto"/>
        <w:ind w:left="0" w:firstLine="711"/>
        <w:jc w:val="both"/>
        <w:rPr>
          <w:rFonts w:ascii="Times New Roman" w:hAnsi="Times New Roman" w:cs="Times New Roman"/>
          <w:sz w:val="28"/>
          <w:szCs w:val="28"/>
        </w:rPr>
      </w:pPr>
      <w:r w:rsidRPr="00717E27">
        <w:rPr>
          <w:rFonts w:ascii="Times New Roman" w:hAnsi="Times New Roman" w:cs="Times New Roman"/>
          <w:sz w:val="28"/>
          <w:szCs w:val="28"/>
        </w:rPr>
        <w:t xml:space="preserve">в рамках психологического и социально-педагогического сопровождения обучающихся. </w:t>
      </w:r>
    </w:p>
    <w:p w:rsidR="00E1612C" w:rsidRPr="00717E27" w:rsidRDefault="00E1612C" w:rsidP="00842B88">
      <w:pPr>
        <w:shd w:val="clear" w:color="auto" w:fill="FFFFFF"/>
        <w:autoSpaceDE w:val="0"/>
        <w:spacing w:after="0" w:line="360" w:lineRule="auto"/>
        <w:ind w:firstLine="709"/>
        <w:jc w:val="center"/>
        <w:rPr>
          <w:rFonts w:ascii="Times New Roman" w:eastAsia="Times New Roman" w:hAnsi="Times New Roman" w:cs="Times New Roman"/>
          <w:b/>
          <w:bCs/>
          <w:sz w:val="28"/>
          <w:szCs w:val="28"/>
          <w:lang w:eastAsia="ar-SA"/>
        </w:rPr>
      </w:pPr>
      <w:r w:rsidRPr="00717E27">
        <w:rPr>
          <w:rFonts w:ascii="Times New Roman" w:eastAsia="Times New Roman" w:hAnsi="Times New Roman" w:cs="Times New Roman"/>
          <w:b/>
          <w:bCs/>
          <w:sz w:val="28"/>
          <w:szCs w:val="28"/>
          <w:lang w:eastAsia="ar-SA"/>
        </w:rPr>
        <w:t>Направления работы</w:t>
      </w:r>
    </w:p>
    <w:p w:rsidR="00E1612C" w:rsidRPr="00717E27" w:rsidRDefault="00E1612C" w:rsidP="00842B88">
      <w:pPr>
        <w:widowControl w:val="0"/>
        <w:numPr>
          <w:ilvl w:val="0"/>
          <w:numId w:val="43"/>
        </w:numPr>
        <w:shd w:val="clear" w:color="auto" w:fill="FFFFFF"/>
        <w:tabs>
          <w:tab w:val="left" w:pos="1134"/>
        </w:tabs>
        <w:autoSpaceDE w:val="0"/>
        <w:spacing w:after="0" w:line="360" w:lineRule="auto"/>
        <w:ind w:left="0"/>
        <w:jc w:val="both"/>
        <w:rPr>
          <w:rFonts w:ascii="Times New Roman" w:eastAsia="Times New Roman" w:hAnsi="Times New Roman" w:cs="Times New Roman"/>
          <w:sz w:val="28"/>
          <w:szCs w:val="28"/>
          <w:lang w:eastAsia="ar-SA"/>
        </w:rPr>
      </w:pPr>
      <w:r w:rsidRPr="00717E27">
        <w:rPr>
          <w:rFonts w:ascii="Times New Roman" w:eastAsia="Times New Roman" w:hAnsi="Times New Roman" w:cs="Times New Roman"/>
          <w:i/>
          <w:iCs/>
          <w:spacing w:val="1"/>
          <w:sz w:val="28"/>
          <w:szCs w:val="28"/>
          <w:lang w:eastAsia="ar-SA"/>
        </w:rPr>
        <w:t xml:space="preserve">Диагностическая </w:t>
      </w:r>
      <w:r w:rsidRPr="00717E27">
        <w:rPr>
          <w:rFonts w:ascii="Times New Roman" w:eastAsia="Times New Roman" w:hAnsi="Times New Roman" w:cs="Times New Roman"/>
          <w:i/>
          <w:sz w:val="28"/>
          <w:szCs w:val="28"/>
          <w:lang w:eastAsia="ar-SA"/>
        </w:rPr>
        <w:t xml:space="preserve">работа </w:t>
      </w:r>
      <w:r w:rsidRPr="00717E27">
        <w:rPr>
          <w:rFonts w:ascii="Times New Roman" w:hAnsi="Times New Roman" w:cs="Times New Roman"/>
          <w:sz w:val="28"/>
          <w:szCs w:val="28"/>
        </w:rPr>
        <w:t>обеспечивает выявление особенностей</w:t>
      </w:r>
      <w:r w:rsidRPr="00717E27">
        <w:rPr>
          <w:rFonts w:ascii="Times New Roman" w:hAnsi="Times New Roman" w:cs="Times New Roman"/>
          <w:color w:val="00000A"/>
          <w:sz w:val="28"/>
          <w:szCs w:val="28"/>
        </w:rPr>
        <w:t xml:space="preserve"> </w:t>
      </w:r>
      <w:r w:rsidRPr="00717E27">
        <w:rPr>
          <w:rFonts w:ascii="Times New Roman" w:hAnsi="Times New Roman" w:cs="Times New Roman"/>
          <w:sz w:val="28"/>
          <w:szCs w:val="28"/>
        </w:rPr>
        <w:t>развития и здоровья обучающихся с ЗПР с целью создания благоприятных условий для овладения ими содержанием АООП НОО</w:t>
      </w:r>
      <w:r w:rsidRPr="00717E27">
        <w:rPr>
          <w:rFonts w:ascii="Times New Roman" w:hAnsi="Times New Roman" w:cs="Times New Roman"/>
          <w:color w:val="00000A"/>
          <w:sz w:val="28"/>
          <w:szCs w:val="28"/>
        </w:rPr>
        <w:t>.</w:t>
      </w:r>
    </w:p>
    <w:p w:rsidR="00E1612C" w:rsidRPr="00717E27" w:rsidRDefault="00E1612C" w:rsidP="00842B88">
      <w:pPr>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sz w:val="28"/>
          <w:szCs w:val="28"/>
        </w:rPr>
        <w:t>Проведение диагностической работы предполагает осуществление:</w:t>
      </w:r>
    </w:p>
    <w:p w:rsidR="00E1612C" w:rsidRPr="00717E27" w:rsidRDefault="00E1612C" w:rsidP="00842B88">
      <w:pPr>
        <w:widowControl w:val="0"/>
        <w:numPr>
          <w:ilvl w:val="0"/>
          <w:numId w:val="24"/>
        </w:numPr>
        <w:tabs>
          <w:tab w:val="num" w:pos="0"/>
        </w:tabs>
        <w:overflowPunct w:val="0"/>
        <w:autoSpaceDE w:val="0"/>
        <w:autoSpaceDN w:val="0"/>
        <w:adjustRightInd w:val="0"/>
        <w:spacing w:after="0" w:line="360" w:lineRule="auto"/>
        <w:ind w:left="0" w:firstLine="0"/>
        <w:jc w:val="both"/>
        <w:rPr>
          <w:rFonts w:ascii="Times New Roman" w:hAnsi="Times New Roman" w:cs="Times New Roman"/>
          <w:sz w:val="28"/>
          <w:szCs w:val="28"/>
        </w:rPr>
      </w:pPr>
      <w:r w:rsidRPr="00717E27">
        <w:rPr>
          <w:rFonts w:ascii="Times New Roman" w:hAnsi="Times New Roman" w:cs="Times New Roman"/>
          <w:sz w:val="28"/>
          <w:szCs w:val="28"/>
        </w:rPr>
        <w:t xml:space="preserve">психолого-педагогического и медицинского обследования с целью выявления их особых образовательных потребностей: </w:t>
      </w:r>
    </w:p>
    <w:p w:rsidR="00E1612C" w:rsidRPr="00717E27" w:rsidRDefault="00E1612C" w:rsidP="00842B88">
      <w:pPr>
        <w:overflowPunct w:val="0"/>
        <w:autoSpaceDE w:val="0"/>
        <w:autoSpaceDN w:val="0"/>
        <w:adjustRightInd w:val="0"/>
        <w:spacing w:after="0" w:line="360" w:lineRule="auto"/>
        <w:ind w:firstLine="720"/>
        <w:jc w:val="both"/>
        <w:rPr>
          <w:rFonts w:ascii="Times New Roman" w:hAnsi="Times New Roman" w:cs="Times New Roman"/>
          <w:sz w:val="28"/>
          <w:szCs w:val="28"/>
        </w:rPr>
      </w:pPr>
      <w:r w:rsidRPr="00717E27">
        <w:rPr>
          <w:rFonts w:ascii="Times New Roman" w:hAnsi="Times New Roman" w:cs="Times New Roman"/>
          <w:sz w:val="28"/>
          <w:szCs w:val="28"/>
        </w:rPr>
        <w:t xml:space="preserve">― развития познавательной сферы, специфических трудностей в овладении содержанием образования и потенциальных возможностей; </w:t>
      </w:r>
    </w:p>
    <w:p w:rsidR="00E1612C" w:rsidRPr="00717E27" w:rsidRDefault="00E1612C" w:rsidP="00842B88">
      <w:pPr>
        <w:overflowPunct w:val="0"/>
        <w:autoSpaceDE w:val="0"/>
        <w:autoSpaceDN w:val="0"/>
        <w:adjustRightInd w:val="0"/>
        <w:spacing w:after="0" w:line="360" w:lineRule="auto"/>
        <w:ind w:firstLine="720"/>
        <w:jc w:val="both"/>
        <w:rPr>
          <w:rFonts w:ascii="Times New Roman" w:hAnsi="Times New Roman" w:cs="Times New Roman"/>
          <w:sz w:val="28"/>
          <w:szCs w:val="28"/>
        </w:rPr>
      </w:pPr>
      <w:r w:rsidRPr="00717E27">
        <w:rPr>
          <w:rFonts w:ascii="Times New Roman" w:hAnsi="Times New Roman" w:cs="Times New Roman"/>
          <w:sz w:val="28"/>
          <w:szCs w:val="28"/>
        </w:rPr>
        <w:t xml:space="preserve">― развития эмоционально-волевой сферы и личностных особенностей обучающихся; </w:t>
      </w:r>
    </w:p>
    <w:p w:rsidR="00E1612C" w:rsidRPr="00717E27" w:rsidRDefault="00E1612C" w:rsidP="00842B88">
      <w:pPr>
        <w:overflowPunct w:val="0"/>
        <w:autoSpaceDE w:val="0"/>
        <w:autoSpaceDN w:val="0"/>
        <w:adjustRightInd w:val="0"/>
        <w:spacing w:after="0" w:line="360" w:lineRule="auto"/>
        <w:ind w:firstLine="720"/>
        <w:jc w:val="both"/>
        <w:rPr>
          <w:rFonts w:ascii="Times New Roman" w:hAnsi="Times New Roman" w:cs="Times New Roman"/>
          <w:sz w:val="28"/>
          <w:szCs w:val="28"/>
        </w:rPr>
      </w:pPr>
      <w:r w:rsidRPr="00717E27">
        <w:rPr>
          <w:rFonts w:ascii="Times New Roman" w:hAnsi="Times New Roman" w:cs="Times New Roman"/>
          <w:sz w:val="28"/>
          <w:szCs w:val="28"/>
        </w:rPr>
        <w:t xml:space="preserve">― определение социальной ситуации развития и условий семейного воспитания обучающегося; </w:t>
      </w:r>
    </w:p>
    <w:p w:rsidR="00E1612C" w:rsidRPr="00717E27" w:rsidRDefault="00E1612C" w:rsidP="00842B88">
      <w:pPr>
        <w:widowControl w:val="0"/>
        <w:numPr>
          <w:ilvl w:val="0"/>
          <w:numId w:val="24"/>
        </w:numPr>
        <w:tabs>
          <w:tab w:val="num" w:pos="0"/>
        </w:tabs>
        <w:overflowPunct w:val="0"/>
        <w:autoSpaceDE w:val="0"/>
        <w:autoSpaceDN w:val="0"/>
        <w:adjustRightInd w:val="0"/>
        <w:spacing w:after="0" w:line="360" w:lineRule="auto"/>
        <w:ind w:left="0" w:firstLine="0"/>
        <w:jc w:val="both"/>
        <w:rPr>
          <w:rFonts w:ascii="Times New Roman" w:hAnsi="Times New Roman" w:cs="Times New Roman"/>
          <w:sz w:val="28"/>
          <w:szCs w:val="28"/>
        </w:rPr>
      </w:pPr>
      <w:r w:rsidRPr="00717E27">
        <w:rPr>
          <w:rFonts w:ascii="Times New Roman" w:hAnsi="Times New Roman" w:cs="Times New Roman"/>
          <w:sz w:val="28"/>
          <w:szCs w:val="28"/>
        </w:rPr>
        <w:lastRenderedPageBreak/>
        <w:t xml:space="preserve">мониторинга динамики развития обучающихся, их успешности в освоении АООП НОО; </w:t>
      </w:r>
    </w:p>
    <w:p w:rsidR="00E1612C" w:rsidRPr="00717E27" w:rsidRDefault="00E1612C" w:rsidP="00842B88">
      <w:pPr>
        <w:autoSpaceDE w:val="0"/>
        <w:autoSpaceDN w:val="0"/>
        <w:adjustRightInd w:val="0"/>
        <w:spacing w:after="0" w:line="360" w:lineRule="auto"/>
        <w:rPr>
          <w:rFonts w:ascii="Times New Roman" w:hAnsi="Times New Roman" w:cs="Times New Roman"/>
          <w:sz w:val="28"/>
          <w:szCs w:val="28"/>
        </w:rPr>
      </w:pPr>
    </w:p>
    <w:p w:rsidR="00E1612C" w:rsidRPr="00717E27" w:rsidRDefault="00E1612C" w:rsidP="00842B88">
      <w:pPr>
        <w:widowControl w:val="0"/>
        <w:numPr>
          <w:ilvl w:val="0"/>
          <w:numId w:val="24"/>
        </w:numPr>
        <w:tabs>
          <w:tab w:val="num" w:pos="0"/>
        </w:tabs>
        <w:overflowPunct w:val="0"/>
        <w:autoSpaceDE w:val="0"/>
        <w:autoSpaceDN w:val="0"/>
        <w:adjustRightInd w:val="0"/>
        <w:spacing w:after="0" w:line="360" w:lineRule="auto"/>
        <w:ind w:left="0" w:firstLine="0"/>
        <w:jc w:val="both"/>
        <w:rPr>
          <w:rFonts w:ascii="Times New Roman" w:hAnsi="Times New Roman" w:cs="Times New Roman"/>
          <w:sz w:val="28"/>
          <w:szCs w:val="28"/>
        </w:rPr>
      </w:pPr>
      <w:r w:rsidRPr="00717E27">
        <w:rPr>
          <w:rFonts w:ascii="Times New Roman" w:hAnsi="Times New Roman" w:cs="Times New Roman"/>
          <w:sz w:val="28"/>
          <w:szCs w:val="28"/>
        </w:rPr>
        <w:t xml:space="preserve">анализа результатов обследования с целью проектирования и корректировки коррекционных мероприятий. </w:t>
      </w:r>
    </w:p>
    <w:p w:rsidR="00E1612C" w:rsidRPr="00717E27" w:rsidRDefault="00E1612C" w:rsidP="00842B88">
      <w:pPr>
        <w:shd w:val="clear" w:color="auto" w:fill="FFFFFF"/>
        <w:autoSpaceDE w:val="0"/>
        <w:spacing w:after="0" w:line="360" w:lineRule="auto"/>
        <w:jc w:val="both"/>
        <w:rPr>
          <w:rFonts w:ascii="Times New Roman" w:eastAsia="Times New Roman" w:hAnsi="Times New Roman" w:cs="Times New Roman"/>
          <w:i/>
          <w:iCs/>
          <w:sz w:val="28"/>
          <w:szCs w:val="28"/>
          <w:lang w:eastAsia="ar-SA"/>
        </w:rPr>
      </w:pPr>
    </w:p>
    <w:p w:rsidR="00E1612C" w:rsidRPr="00717E27" w:rsidRDefault="00E1612C" w:rsidP="00842B88">
      <w:pPr>
        <w:shd w:val="clear" w:color="auto" w:fill="FFFFFF"/>
        <w:autoSpaceDE w:val="0"/>
        <w:spacing w:after="0" w:line="360" w:lineRule="auto"/>
        <w:jc w:val="both"/>
        <w:rPr>
          <w:rFonts w:ascii="Times New Roman" w:eastAsia="Times New Roman" w:hAnsi="Times New Roman" w:cs="Times New Roman"/>
          <w:i/>
          <w:iCs/>
          <w:sz w:val="28"/>
          <w:szCs w:val="28"/>
          <w:lang w:eastAsia="ar-SA"/>
        </w:rPr>
      </w:pPr>
      <w:r w:rsidRPr="00717E27">
        <w:rPr>
          <w:rFonts w:ascii="Times New Roman" w:eastAsia="Times New Roman" w:hAnsi="Times New Roman" w:cs="Times New Roman"/>
          <w:i/>
          <w:iCs/>
          <w:sz w:val="28"/>
          <w:szCs w:val="28"/>
          <w:lang w:eastAsia="ar-SA"/>
        </w:rPr>
        <w:t>2. Коррекционно-развивающая работа включает:</w:t>
      </w:r>
    </w:p>
    <w:p w:rsidR="00E1612C" w:rsidRPr="00717E27" w:rsidRDefault="00E1612C" w:rsidP="00842B88">
      <w:pPr>
        <w:widowControl w:val="0"/>
        <w:numPr>
          <w:ilvl w:val="0"/>
          <w:numId w:val="44"/>
        </w:numPr>
        <w:tabs>
          <w:tab w:val="clear" w:pos="72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составление индивидуальной программы психологического сопровождения обучающегося (совместно с педагогами); </w:t>
      </w:r>
    </w:p>
    <w:p w:rsidR="00E1612C" w:rsidRPr="00717E27" w:rsidRDefault="00E1612C" w:rsidP="00842B88">
      <w:pPr>
        <w:widowControl w:val="0"/>
        <w:numPr>
          <w:ilvl w:val="0"/>
          <w:numId w:val="44"/>
        </w:numPr>
        <w:tabs>
          <w:tab w:val="clear" w:pos="72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формирование в классе психологического климата комфортного для всех обучающихся; </w:t>
      </w:r>
    </w:p>
    <w:p w:rsidR="00E1612C" w:rsidRPr="00717E27" w:rsidRDefault="00E1612C" w:rsidP="00842B88">
      <w:pPr>
        <w:widowControl w:val="0"/>
        <w:numPr>
          <w:ilvl w:val="2"/>
          <w:numId w:val="45"/>
        </w:numPr>
        <w:tabs>
          <w:tab w:val="clear" w:pos="216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bookmarkStart w:id="6" w:name="page277"/>
      <w:bookmarkEnd w:id="6"/>
      <w:r w:rsidRPr="00717E27">
        <w:rPr>
          <w:rFonts w:ascii="Times New Roman" w:hAnsi="Times New Roman" w:cs="Times New Roman"/>
          <w:sz w:val="28"/>
          <w:szCs w:val="28"/>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E1612C" w:rsidRPr="00717E27" w:rsidRDefault="00E1612C" w:rsidP="00842B88">
      <w:pPr>
        <w:widowControl w:val="0"/>
        <w:numPr>
          <w:ilvl w:val="2"/>
          <w:numId w:val="45"/>
        </w:numPr>
        <w:tabs>
          <w:tab w:val="clear" w:pos="216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E1612C" w:rsidRPr="00717E27" w:rsidRDefault="00E1612C" w:rsidP="00842B88">
      <w:pPr>
        <w:widowControl w:val="0"/>
        <w:numPr>
          <w:ilvl w:val="2"/>
          <w:numId w:val="45"/>
        </w:numPr>
        <w:tabs>
          <w:tab w:val="clear" w:pos="216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E1612C" w:rsidRPr="00717E27" w:rsidRDefault="00E1612C" w:rsidP="00842B88">
      <w:pPr>
        <w:widowControl w:val="0"/>
        <w:numPr>
          <w:ilvl w:val="2"/>
          <w:numId w:val="45"/>
        </w:numPr>
        <w:tabs>
          <w:tab w:val="clear" w:pos="216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развитие эмоционально-волевой и личностной сферы обучающегося и коррекцию его поведения; </w:t>
      </w:r>
    </w:p>
    <w:p w:rsidR="00E1612C" w:rsidRPr="00717E27" w:rsidRDefault="00E1612C" w:rsidP="00842B88">
      <w:pPr>
        <w:widowControl w:val="0"/>
        <w:numPr>
          <w:ilvl w:val="2"/>
          <w:numId w:val="45"/>
        </w:numPr>
        <w:tabs>
          <w:tab w:val="clear" w:pos="216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социальное сопровождение обучающегося в случае неблагоприятных условий жизни при психотравмирующих обстоятельствах. </w:t>
      </w:r>
    </w:p>
    <w:p w:rsidR="00E1612C" w:rsidRPr="00717E27" w:rsidRDefault="00E1612C" w:rsidP="00842B88">
      <w:pPr>
        <w:widowControl w:val="0"/>
        <w:tabs>
          <w:tab w:val="num" w:pos="1069"/>
        </w:tabs>
        <w:overflowPunct w:val="0"/>
        <w:autoSpaceDE w:val="0"/>
        <w:autoSpaceDN w:val="0"/>
        <w:adjustRightInd w:val="0"/>
        <w:spacing w:after="0" w:line="360" w:lineRule="auto"/>
        <w:ind w:left="722"/>
        <w:jc w:val="both"/>
        <w:rPr>
          <w:rFonts w:ascii="Times New Roman" w:hAnsi="Times New Roman" w:cs="Times New Roman"/>
          <w:sz w:val="28"/>
          <w:szCs w:val="28"/>
        </w:rPr>
      </w:pPr>
    </w:p>
    <w:p w:rsidR="00E1612C" w:rsidRPr="00717E27" w:rsidRDefault="00E1612C" w:rsidP="00842B88">
      <w:pPr>
        <w:widowControl w:val="0"/>
        <w:numPr>
          <w:ilvl w:val="1"/>
          <w:numId w:val="45"/>
        </w:numPr>
        <w:tabs>
          <w:tab w:val="clear" w:pos="1440"/>
          <w:tab w:val="num" w:pos="928"/>
          <w:tab w:val="num" w:pos="1043"/>
        </w:tabs>
        <w:overflowPunct w:val="0"/>
        <w:autoSpaceDE w:val="0"/>
        <w:autoSpaceDN w:val="0"/>
        <w:adjustRightInd w:val="0"/>
        <w:spacing w:after="0" w:line="360" w:lineRule="auto"/>
        <w:ind w:left="0" w:firstLine="0"/>
        <w:jc w:val="both"/>
        <w:rPr>
          <w:rFonts w:ascii="Times New Roman" w:hAnsi="Times New Roman" w:cs="Times New Roman"/>
          <w:color w:val="00000A"/>
          <w:sz w:val="28"/>
          <w:szCs w:val="28"/>
        </w:rPr>
      </w:pPr>
      <w:r w:rsidRPr="00717E27">
        <w:rPr>
          <w:rFonts w:ascii="Times New Roman" w:hAnsi="Times New Roman" w:cs="Times New Roman"/>
          <w:i/>
          <w:iCs/>
          <w:color w:val="00000A"/>
          <w:sz w:val="28"/>
          <w:szCs w:val="28"/>
        </w:rPr>
        <w:t xml:space="preserve">Консультативная работа </w:t>
      </w:r>
      <w:r w:rsidRPr="00717E27">
        <w:rPr>
          <w:rFonts w:ascii="Times New Roman" w:hAnsi="Times New Roman" w:cs="Times New Roman"/>
          <w:color w:val="00000A"/>
          <w:sz w:val="28"/>
          <w:szCs w:val="28"/>
        </w:rPr>
        <w:t>обеспечивает непрерывность специального</w:t>
      </w:r>
      <w:r w:rsidRPr="00717E27">
        <w:rPr>
          <w:rFonts w:ascii="Times New Roman" w:hAnsi="Times New Roman" w:cs="Times New Roman"/>
          <w:i/>
          <w:iCs/>
          <w:color w:val="00000A"/>
          <w:sz w:val="28"/>
          <w:szCs w:val="28"/>
        </w:rPr>
        <w:t xml:space="preserve"> </w:t>
      </w:r>
      <w:r w:rsidRPr="00717E27">
        <w:rPr>
          <w:rFonts w:ascii="Times New Roman" w:hAnsi="Times New Roman" w:cs="Times New Roman"/>
          <w:color w:val="00000A"/>
          <w:sz w:val="28"/>
          <w:szCs w:val="28"/>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Pr="00717E27">
        <w:rPr>
          <w:rFonts w:ascii="Times New Roman" w:hAnsi="Times New Roman" w:cs="Times New Roman"/>
          <w:color w:val="00000A"/>
          <w:sz w:val="28"/>
          <w:szCs w:val="28"/>
        </w:rPr>
        <w:lastRenderedPageBreak/>
        <w:t xml:space="preserve">обучения, </w:t>
      </w:r>
    </w:p>
    <w:p w:rsidR="00E1612C" w:rsidRPr="00717E27" w:rsidRDefault="00E1612C" w:rsidP="00842B88">
      <w:pPr>
        <w:autoSpaceDE w:val="0"/>
        <w:autoSpaceDN w:val="0"/>
        <w:adjustRightInd w:val="0"/>
        <w:spacing w:after="0" w:line="360" w:lineRule="auto"/>
        <w:rPr>
          <w:rFonts w:ascii="Times New Roman" w:hAnsi="Times New Roman" w:cs="Times New Roman"/>
          <w:sz w:val="28"/>
          <w:szCs w:val="28"/>
        </w:rPr>
      </w:pPr>
    </w:p>
    <w:p w:rsidR="00E1612C" w:rsidRPr="00717E27" w:rsidRDefault="00E1612C" w:rsidP="00842B88">
      <w:pPr>
        <w:autoSpaceDE w:val="0"/>
        <w:autoSpaceDN w:val="0"/>
        <w:adjustRightInd w:val="0"/>
        <w:spacing w:after="0" w:line="360" w:lineRule="auto"/>
        <w:rPr>
          <w:rFonts w:ascii="Times New Roman" w:hAnsi="Times New Roman" w:cs="Times New Roman"/>
          <w:sz w:val="28"/>
          <w:szCs w:val="28"/>
        </w:rPr>
      </w:pPr>
      <w:r w:rsidRPr="00717E27">
        <w:rPr>
          <w:rFonts w:ascii="Times New Roman" w:hAnsi="Times New Roman" w:cs="Times New Roman"/>
          <w:color w:val="00000A"/>
          <w:sz w:val="28"/>
          <w:szCs w:val="28"/>
        </w:rPr>
        <w:t>воспитания, коррекции, развития и социализации обучающихся с ЗПР.</w:t>
      </w:r>
    </w:p>
    <w:p w:rsidR="00E1612C" w:rsidRPr="00717E27" w:rsidRDefault="00E1612C" w:rsidP="00842B88">
      <w:pPr>
        <w:autoSpaceDE w:val="0"/>
        <w:autoSpaceDN w:val="0"/>
        <w:adjustRightInd w:val="0"/>
        <w:spacing w:after="0" w:line="360" w:lineRule="auto"/>
        <w:ind w:left="720"/>
        <w:rPr>
          <w:rFonts w:ascii="Times New Roman" w:hAnsi="Times New Roman" w:cs="Times New Roman"/>
          <w:sz w:val="28"/>
          <w:szCs w:val="28"/>
        </w:rPr>
      </w:pPr>
      <w:r w:rsidRPr="00717E27">
        <w:rPr>
          <w:rFonts w:ascii="Times New Roman" w:hAnsi="Times New Roman" w:cs="Times New Roman"/>
          <w:sz w:val="28"/>
          <w:szCs w:val="28"/>
        </w:rPr>
        <w:t>Консультативная работа включает:</w:t>
      </w:r>
    </w:p>
    <w:p w:rsidR="00E1612C" w:rsidRPr="00717E27" w:rsidRDefault="00E1612C" w:rsidP="00842B88">
      <w:pPr>
        <w:widowControl w:val="0"/>
        <w:numPr>
          <w:ilvl w:val="1"/>
          <w:numId w:val="46"/>
        </w:numPr>
        <w:tabs>
          <w:tab w:val="clear" w:pos="144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E1612C" w:rsidRPr="00717E27" w:rsidRDefault="00E1612C" w:rsidP="00842B88">
      <w:pPr>
        <w:widowControl w:val="0"/>
        <w:numPr>
          <w:ilvl w:val="1"/>
          <w:numId w:val="46"/>
        </w:numPr>
        <w:tabs>
          <w:tab w:val="clear" w:pos="144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E1612C" w:rsidRPr="00717E27" w:rsidRDefault="00E1612C" w:rsidP="00842B88">
      <w:pPr>
        <w:autoSpaceDE w:val="0"/>
        <w:autoSpaceDN w:val="0"/>
        <w:adjustRightInd w:val="0"/>
        <w:spacing w:after="0" w:line="360" w:lineRule="auto"/>
        <w:rPr>
          <w:rFonts w:ascii="Times New Roman" w:hAnsi="Times New Roman" w:cs="Times New Roman"/>
          <w:sz w:val="28"/>
          <w:szCs w:val="28"/>
        </w:rPr>
      </w:pPr>
    </w:p>
    <w:p w:rsidR="00E1612C" w:rsidRPr="00717E27" w:rsidRDefault="00E1612C" w:rsidP="00842B88">
      <w:pPr>
        <w:widowControl w:val="0"/>
        <w:numPr>
          <w:ilvl w:val="0"/>
          <w:numId w:val="46"/>
        </w:numPr>
        <w:tabs>
          <w:tab w:val="clear" w:pos="720"/>
          <w:tab w:val="num" w:pos="1416"/>
        </w:tabs>
        <w:overflowPunct w:val="0"/>
        <w:autoSpaceDE w:val="0"/>
        <w:autoSpaceDN w:val="0"/>
        <w:adjustRightInd w:val="0"/>
        <w:spacing w:after="0" w:line="360" w:lineRule="auto"/>
        <w:ind w:left="0" w:firstLine="0"/>
        <w:jc w:val="both"/>
        <w:rPr>
          <w:rFonts w:ascii="Times New Roman" w:hAnsi="Times New Roman" w:cs="Times New Roman"/>
          <w:sz w:val="28"/>
          <w:szCs w:val="28"/>
        </w:rPr>
      </w:pPr>
      <w:r w:rsidRPr="00717E27">
        <w:rPr>
          <w:rFonts w:ascii="Times New Roman" w:hAnsi="Times New Roman" w:cs="Times New Roman"/>
          <w:i/>
          <w:iCs/>
          <w:color w:val="00000A"/>
          <w:sz w:val="28"/>
          <w:szCs w:val="28"/>
        </w:rPr>
        <w:t xml:space="preserve">Информационно-просветительская работа </w:t>
      </w:r>
      <w:r w:rsidRPr="00717E27">
        <w:rPr>
          <w:rFonts w:ascii="Times New Roman" w:hAnsi="Times New Roman" w:cs="Times New Roman"/>
          <w:sz w:val="28"/>
          <w:szCs w:val="28"/>
        </w:rPr>
        <w:t>предполагает</w:t>
      </w:r>
      <w:r w:rsidRPr="00717E27">
        <w:rPr>
          <w:rFonts w:ascii="Times New Roman" w:hAnsi="Times New Roman" w:cs="Times New Roman"/>
          <w:i/>
          <w:iCs/>
          <w:color w:val="00000A"/>
          <w:sz w:val="28"/>
          <w:szCs w:val="28"/>
        </w:rPr>
        <w:t xml:space="preserve"> </w:t>
      </w:r>
      <w:r w:rsidRPr="00717E27">
        <w:rPr>
          <w:rFonts w:ascii="Times New Roman" w:hAnsi="Times New Roman" w:cs="Times New Roman"/>
          <w:sz w:val="28"/>
          <w:szCs w:val="28"/>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717E27">
        <w:rPr>
          <w:rFonts w:ascii="Times New Roman" w:hAnsi="Times New Roman" w:cs="Times New Roman"/>
          <w:color w:val="00000A"/>
          <w:sz w:val="28"/>
          <w:szCs w:val="28"/>
        </w:rPr>
        <w:t>ЗПР,</w:t>
      </w:r>
      <w:r w:rsidRPr="00717E27">
        <w:rPr>
          <w:rFonts w:ascii="Times New Roman" w:hAnsi="Times New Roman" w:cs="Times New Roman"/>
          <w:sz w:val="28"/>
          <w:szCs w:val="28"/>
        </w:rPr>
        <w:t xml:space="preserve"> взаимодействия с педагогами и сверстниками, их родителями (законными представителями) и др. </w:t>
      </w:r>
      <w:bookmarkStart w:id="7" w:name="page279"/>
      <w:bookmarkEnd w:id="7"/>
      <w:r w:rsidRPr="00717E27">
        <w:rPr>
          <w:rFonts w:ascii="Times New Roman" w:hAnsi="Times New Roman" w:cs="Times New Roman"/>
          <w:sz w:val="28"/>
          <w:szCs w:val="28"/>
        </w:rPr>
        <w:t>Информационно-просветительская работа включает:</w:t>
      </w:r>
    </w:p>
    <w:p w:rsidR="00E1612C" w:rsidRPr="00717E27" w:rsidRDefault="00E1612C" w:rsidP="00842B88">
      <w:pPr>
        <w:widowControl w:val="0"/>
        <w:numPr>
          <w:ilvl w:val="0"/>
          <w:numId w:val="47"/>
        </w:numPr>
        <w:tabs>
          <w:tab w:val="clear" w:pos="72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E1612C" w:rsidRPr="00717E27" w:rsidRDefault="00E1612C" w:rsidP="00842B88">
      <w:pPr>
        <w:widowControl w:val="0"/>
        <w:numPr>
          <w:ilvl w:val="0"/>
          <w:numId w:val="47"/>
        </w:numPr>
        <w:tabs>
          <w:tab w:val="clear" w:pos="720"/>
          <w:tab w:val="num" w:pos="1080"/>
        </w:tabs>
        <w:overflowPunct w:val="0"/>
        <w:autoSpaceDE w:val="0"/>
        <w:autoSpaceDN w:val="0"/>
        <w:adjustRightInd w:val="0"/>
        <w:spacing w:after="0" w:line="360" w:lineRule="auto"/>
        <w:ind w:left="1080" w:hanging="358"/>
        <w:jc w:val="both"/>
        <w:rPr>
          <w:rFonts w:ascii="Times New Roman" w:hAnsi="Times New Roman" w:cs="Times New Roman"/>
          <w:sz w:val="28"/>
          <w:szCs w:val="28"/>
        </w:rPr>
      </w:pPr>
      <w:r w:rsidRPr="00717E27">
        <w:rPr>
          <w:rFonts w:ascii="Times New Roman" w:hAnsi="Times New Roman" w:cs="Times New Roman"/>
          <w:sz w:val="28"/>
          <w:szCs w:val="28"/>
        </w:rPr>
        <w:t xml:space="preserve">оформление информационных стендов, печатных и других материалов; </w:t>
      </w:r>
    </w:p>
    <w:p w:rsidR="00E1612C" w:rsidRPr="00717E27" w:rsidRDefault="00E1612C" w:rsidP="00842B88">
      <w:pPr>
        <w:widowControl w:val="0"/>
        <w:numPr>
          <w:ilvl w:val="0"/>
          <w:numId w:val="47"/>
        </w:numPr>
        <w:tabs>
          <w:tab w:val="clear" w:pos="72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психологическое просвещение педагогов с целью повышения их психологической компетентности; </w:t>
      </w:r>
    </w:p>
    <w:p w:rsidR="00E1612C" w:rsidRPr="00717E27" w:rsidRDefault="00E1612C" w:rsidP="00842B88">
      <w:pPr>
        <w:widowControl w:val="0"/>
        <w:numPr>
          <w:ilvl w:val="0"/>
          <w:numId w:val="47"/>
        </w:numPr>
        <w:tabs>
          <w:tab w:val="clear" w:pos="720"/>
          <w:tab w:val="num" w:pos="1069"/>
        </w:tabs>
        <w:overflowPunct w:val="0"/>
        <w:autoSpaceDE w:val="0"/>
        <w:autoSpaceDN w:val="0"/>
        <w:adjustRightInd w:val="0"/>
        <w:spacing w:after="0" w:line="360" w:lineRule="auto"/>
        <w:ind w:left="0" w:firstLine="722"/>
        <w:jc w:val="both"/>
        <w:rPr>
          <w:rFonts w:ascii="Times New Roman" w:hAnsi="Times New Roman" w:cs="Times New Roman"/>
          <w:sz w:val="28"/>
          <w:szCs w:val="28"/>
        </w:rPr>
      </w:pPr>
      <w:r w:rsidRPr="00717E27">
        <w:rPr>
          <w:rFonts w:ascii="Times New Roman" w:hAnsi="Times New Roman" w:cs="Times New Roman"/>
          <w:sz w:val="28"/>
          <w:szCs w:val="28"/>
        </w:rPr>
        <w:t xml:space="preserve">психологическое просвещение родителей с целью формирования у них элементарной психолого-психологической компетентности.. </w:t>
      </w:r>
    </w:p>
    <w:p w:rsidR="00E1612C" w:rsidRPr="00717E27" w:rsidRDefault="00E1612C" w:rsidP="00842B88">
      <w:pPr>
        <w:shd w:val="clear" w:color="auto" w:fill="FFFFFF"/>
        <w:autoSpaceDE w:val="0"/>
        <w:spacing w:after="0" w:line="360" w:lineRule="auto"/>
        <w:ind w:firstLine="709"/>
        <w:jc w:val="center"/>
        <w:rPr>
          <w:rFonts w:ascii="Times New Roman" w:eastAsia="Times New Roman" w:hAnsi="Times New Roman" w:cs="Times New Roman"/>
          <w:b/>
          <w:bCs/>
          <w:sz w:val="28"/>
          <w:szCs w:val="28"/>
          <w:lang w:eastAsia="ar-SA"/>
        </w:rPr>
      </w:pPr>
      <w:r w:rsidRPr="00717E27">
        <w:rPr>
          <w:rFonts w:ascii="Times New Roman" w:eastAsia="Times New Roman" w:hAnsi="Times New Roman" w:cs="Times New Roman"/>
          <w:b/>
          <w:bCs/>
          <w:sz w:val="28"/>
          <w:szCs w:val="28"/>
          <w:lang w:eastAsia="ar-SA"/>
        </w:rPr>
        <w:t>Содержание  работы</w:t>
      </w:r>
    </w:p>
    <w:p w:rsidR="00E1612C" w:rsidRPr="00717E27" w:rsidRDefault="00E1612C" w:rsidP="00842B88">
      <w:pPr>
        <w:pStyle w:val="Style1"/>
        <w:spacing w:line="360" w:lineRule="auto"/>
        <w:ind w:firstLine="709"/>
        <w:jc w:val="both"/>
        <w:rPr>
          <w:sz w:val="28"/>
          <w:szCs w:val="28"/>
        </w:rPr>
      </w:pPr>
      <w:r w:rsidRPr="00717E27">
        <w:rPr>
          <w:sz w:val="28"/>
          <w:szCs w:val="28"/>
        </w:rPr>
        <w:t xml:space="preserve">Программа коррекционной работы в структуре АООП НОО </w:t>
      </w:r>
      <w:r w:rsidRPr="00717E27">
        <w:rPr>
          <w:spacing w:val="5"/>
          <w:sz w:val="28"/>
          <w:szCs w:val="28"/>
        </w:rPr>
        <w:t xml:space="preserve">включает в себя взаимосвязанные направления. Данные </w:t>
      </w:r>
      <w:r w:rsidRPr="00717E27">
        <w:rPr>
          <w:spacing w:val="-1"/>
          <w:sz w:val="28"/>
          <w:szCs w:val="28"/>
        </w:rPr>
        <w:t xml:space="preserve">направления отражают основное содержание деятельности </w:t>
      </w:r>
      <w:r w:rsidRPr="00717E27">
        <w:rPr>
          <w:sz w:val="28"/>
          <w:szCs w:val="28"/>
        </w:rPr>
        <w:t xml:space="preserve">специалистов образовательного </w:t>
      </w:r>
      <w:r w:rsidRPr="00717E27">
        <w:rPr>
          <w:sz w:val="28"/>
          <w:szCs w:val="28"/>
        </w:rPr>
        <w:lastRenderedPageBreak/>
        <w:t xml:space="preserve">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05"/>
        <w:gridCol w:w="6840"/>
      </w:tblGrid>
      <w:tr w:rsidR="00E1612C" w:rsidRPr="00717E27" w:rsidTr="00E1612C">
        <w:trPr>
          <w:trHeight w:val="1414"/>
          <w:tblCellSpacing w:w="7" w:type="dxa"/>
          <w:jc w:val="center"/>
        </w:trPr>
        <w:tc>
          <w:tcPr>
            <w:tcW w:w="2496" w:type="dxa"/>
            <w:tcBorders>
              <w:bottom w:val="single" w:sz="4" w:space="0" w:color="auto"/>
            </w:tcBorders>
          </w:tcPr>
          <w:p w:rsidR="00E1612C" w:rsidRPr="00717E27" w:rsidRDefault="00E1612C" w:rsidP="00842B88">
            <w:pPr>
              <w:spacing w:after="0" w:line="240" w:lineRule="auto"/>
              <w:jc w:val="center"/>
              <w:rPr>
                <w:rFonts w:ascii="Times New Roman" w:hAnsi="Times New Roman" w:cs="Times New Roman"/>
                <w:b/>
                <w:i/>
                <w:sz w:val="28"/>
                <w:szCs w:val="28"/>
              </w:rPr>
            </w:pPr>
            <w:r w:rsidRPr="00717E27">
              <w:rPr>
                <w:rFonts w:ascii="Times New Roman" w:hAnsi="Times New Roman" w:cs="Times New Roman"/>
                <w:b/>
                <w:bCs/>
                <w:i/>
                <w:sz w:val="28"/>
                <w:szCs w:val="28"/>
              </w:rPr>
              <w:t>Субъекты реализации коррекционной работы в школе</w:t>
            </w:r>
          </w:p>
        </w:tc>
        <w:tc>
          <w:tcPr>
            <w:tcW w:w="7075" w:type="dxa"/>
            <w:tcBorders>
              <w:left w:val="single" w:sz="4" w:space="0" w:color="auto"/>
              <w:bottom w:val="single" w:sz="4" w:space="0" w:color="auto"/>
            </w:tcBorders>
          </w:tcPr>
          <w:p w:rsidR="00E1612C" w:rsidRPr="00717E27" w:rsidRDefault="00E1612C" w:rsidP="00842B88">
            <w:pPr>
              <w:spacing w:after="0" w:line="240" w:lineRule="auto"/>
              <w:jc w:val="center"/>
              <w:rPr>
                <w:rFonts w:ascii="Times New Roman" w:hAnsi="Times New Roman" w:cs="Times New Roman"/>
                <w:b/>
                <w:i/>
                <w:sz w:val="28"/>
                <w:szCs w:val="28"/>
              </w:rPr>
            </w:pPr>
            <w:r w:rsidRPr="00717E27">
              <w:rPr>
                <w:rFonts w:ascii="Times New Roman" w:hAnsi="Times New Roman" w:cs="Times New Roman"/>
                <w:b/>
                <w:bCs/>
                <w:i/>
                <w:sz w:val="28"/>
                <w:szCs w:val="28"/>
              </w:rPr>
              <w:t>Содержание деятельности специалистов</w:t>
            </w:r>
          </w:p>
        </w:tc>
      </w:tr>
      <w:tr w:rsidR="00E1612C" w:rsidRPr="00717E27" w:rsidTr="00A3332A">
        <w:trPr>
          <w:tblCellSpacing w:w="7" w:type="dxa"/>
          <w:jc w:val="center"/>
        </w:trPr>
        <w:tc>
          <w:tcPr>
            <w:tcW w:w="2496" w:type="dxa"/>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Председатель ПМПк</w:t>
            </w:r>
          </w:p>
        </w:tc>
        <w:tc>
          <w:tcPr>
            <w:tcW w:w="7075" w:type="dxa"/>
            <w:tcBorders>
              <w:left w:val="single" w:sz="4" w:space="0" w:color="auto"/>
            </w:tcBorders>
          </w:tcPr>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курирует работу по реализации программы;</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руководит работой ПМПк;</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взаимодействует с МДОУ,  лечебными учреждениями;</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осуществляет просветительскую деятельность при работе с родителями детей</w:t>
            </w:r>
          </w:p>
        </w:tc>
      </w:tr>
      <w:tr w:rsidR="00E1612C" w:rsidRPr="00717E27" w:rsidTr="00A3332A">
        <w:trPr>
          <w:tblCellSpacing w:w="7" w:type="dxa"/>
          <w:jc w:val="center"/>
        </w:trPr>
        <w:tc>
          <w:tcPr>
            <w:tcW w:w="2496" w:type="dxa"/>
            <w:tcBorders>
              <w:top w:val="single" w:sz="4" w:space="0" w:color="auto"/>
              <w:bottom w:val="single" w:sz="4" w:space="0" w:color="auto"/>
            </w:tcBorders>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Классный руководитель</w:t>
            </w:r>
          </w:p>
        </w:tc>
        <w:tc>
          <w:tcPr>
            <w:tcW w:w="7075" w:type="dxa"/>
            <w:tcBorders>
              <w:top w:val="single" w:sz="4" w:space="0" w:color="auto"/>
              <w:left w:val="single" w:sz="4" w:space="0" w:color="auto"/>
              <w:bottom w:val="single" w:sz="4" w:space="0" w:color="auto"/>
            </w:tcBorders>
          </w:tcPr>
          <w:p w:rsidR="00E1612C" w:rsidRPr="00717E27" w:rsidRDefault="00E1612C" w:rsidP="00842B88">
            <w:pPr>
              <w:numPr>
                <w:ilvl w:val="0"/>
                <w:numId w:val="37"/>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E1612C" w:rsidRPr="00717E27" w:rsidRDefault="00E1612C" w:rsidP="00842B88">
            <w:pPr>
              <w:numPr>
                <w:ilvl w:val="0"/>
                <w:numId w:val="37"/>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делает первичный запрос специалистам и дает первичную информацию о ребенке;</w:t>
            </w:r>
          </w:p>
          <w:p w:rsidR="00E1612C" w:rsidRPr="00717E27" w:rsidRDefault="00E1612C" w:rsidP="00842B88">
            <w:pPr>
              <w:numPr>
                <w:ilvl w:val="0"/>
                <w:numId w:val="37"/>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осуществляет индивидуальную коррекционную работу (педагогическое сопровождение);</w:t>
            </w:r>
          </w:p>
          <w:p w:rsidR="00E1612C" w:rsidRPr="00717E27" w:rsidRDefault="00E1612C" w:rsidP="00842B88">
            <w:pPr>
              <w:numPr>
                <w:ilvl w:val="0"/>
                <w:numId w:val="37"/>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E1612C" w:rsidRPr="00717E27" w:rsidTr="00A3332A">
        <w:trPr>
          <w:tblCellSpacing w:w="7" w:type="dxa"/>
          <w:jc w:val="center"/>
        </w:trPr>
        <w:tc>
          <w:tcPr>
            <w:tcW w:w="2496" w:type="dxa"/>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Социальный педагог</w:t>
            </w:r>
          </w:p>
        </w:tc>
        <w:tc>
          <w:tcPr>
            <w:tcW w:w="7075" w:type="dxa"/>
            <w:tcBorders>
              <w:left w:val="single" w:sz="4" w:space="0" w:color="auto"/>
            </w:tcBorders>
          </w:tcPr>
          <w:p w:rsidR="00E1612C" w:rsidRPr="00717E27" w:rsidRDefault="00E1612C" w:rsidP="00842B88">
            <w:pPr>
              <w:numPr>
                <w:ilvl w:val="0"/>
                <w:numId w:val="38"/>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изучает жизнедеятельность ребенка вне школы;</w:t>
            </w:r>
          </w:p>
          <w:p w:rsidR="00E1612C" w:rsidRPr="00717E27" w:rsidRDefault="00E1612C" w:rsidP="00842B88">
            <w:pPr>
              <w:numPr>
                <w:ilvl w:val="0"/>
                <w:numId w:val="38"/>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осуществляет профилактическую и коррекционную работу с учащимися;</w:t>
            </w:r>
          </w:p>
          <w:p w:rsidR="00E1612C" w:rsidRPr="00717E27" w:rsidRDefault="00E1612C" w:rsidP="00842B88">
            <w:pPr>
              <w:numPr>
                <w:ilvl w:val="0"/>
                <w:numId w:val="38"/>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взаимодействие с семьей обучающихся, с лечебными учреждениями;</w:t>
            </w:r>
          </w:p>
        </w:tc>
      </w:tr>
      <w:tr w:rsidR="00E1612C" w:rsidRPr="00717E27" w:rsidTr="00A3332A">
        <w:trPr>
          <w:tblCellSpacing w:w="7" w:type="dxa"/>
          <w:jc w:val="center"/>
        </w:trPr>
        <w:tc>
          <w:tcPr>
            <w:tcW w:w="2496" w:type="dxa"/>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Психолог</w:t>
            </w:r>
          </w:p>
        </w:tc>
        <w:tc>
          <w:tcPr>
            <w:tcW w:w="7075" w:type="dxa"/>
            <w:tcBorders>
              <w:left w:val="single" w:sz="4" w:space="0" w:color="auto"/>
            </w:tcBorders>
          </w:tcPr>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изучает личность учащегося и коллектива класса;</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анализирует адаптацию ребенка в образовательной среде;</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выявляет дезадаптированных учащихся;</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изучает взаимоотношения младших школьников со взрослыми и сверстниками;</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выявляет и развивает интересы, склонности и способности школьников;</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осуществляет психологическую поддержку нуждающихся в ней подростков;</w:t>
            </w:r>
          </w:p>
          <w:p w:rsidR="00E1612C" w:rsidRPr="00717E27" w:rsidRDefault="00E1612C" w:rsidP="00842B88">
            <w:pPr>
              <w:numPr>
                <w:ilvl w:val="0"/>
                <w:numId w:val="39"/>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E1612C" w:rsidRPr="00717E27" w:rsidTr="00A3332A">
        <w:trPr>
          <w:tblCellSpacing w:w="7" w:type="dxa"/>
          <w:jc w:val="center"/>
        </w:trPr>
        <w:tc>
          <w:tcPr>
            <w:tcW w:w="2496" w:type="dxa"/>
            <w:tcBorders>
              <w:top w:val="single" w:sz="4" w:space="0" w:color="auto"/>
            </w:tcBorders>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lastRenderedPageBreak/>
              <w:t>Учитель-логопед</w:t>
            </w:r>
          </w:p>
        </w:tc>
        <w:tc>
          <w:tcPr>
            <w:tcW w:w="7075" w:type="dxa"/>
            <w:tcBorders>
              <w:top w:val="single" w:sz="4" w:space="0" w:color="auto"/>
              <w:left w:val="single" w:sz="4" w:space="0" w:color="auto"/>
            </w:tcBorders>
          </w:tcPr>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исследует речевое развитие учащихся;</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организует логопедическое сопровождение учащихся.</w:t>
            </w:r>
          </w:p>
        </w:tc>
      </w:tr>
      <w:tr w:rsidR="00E1612C" w:rsidRPr="00717E27" w:rsidTr="00A3332A">
        <w:trPr>
          <w:tblCellSpacing w:w="7" w:type="dxa"/>
          <w:jc w:val="center"/>
        </w:trPr>
        <w:tc>
          <w:tcPr>
            <w:tcW w:w="2496" w:type="dxa"/>
            <w:tcBorders>
              <w:top w:val="single" w:sz="4" w:space="0" w:color="auto"/>
            </w:tcBorders>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 xml:space="preserve">Медицинский работник </w:t>
            </w:r>
          </w:p>
        </w:tc>
        <w:tc>
          <w:tcPr>
            <w:tcW w:w="7075" w:type="dxa"/>
            <w:tcBorders>
              <w:top w:val="single" w:sz="4" w:space="0" w:color="auto"/>
              <w:left w:val="single" w:sz="4" w:space="0" w:color="auto"/>
            </w:tcBorders>
          </w:tcPr>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изучает медицинскую документацию обучающихся, историю развития ребенка;</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выявляет уровень физического и психического здоровья обучающихся;</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участвует в заседаниях ПМПк;</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консультирует родителей по вопросам профилактики заболеваний;</w:t>
            </w:r>
          </w:p>
          <w:p w:rsidR="00E1612C" w:rsidRPr="00717E27" w:rsidRDefault="00E1612C" w:rsidP="00842B88">
            <w:pPr>
              <w:numPr>
                <w:ilvl w:val="0"/>
                <w:numId w:val="36"/>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консультирует педагогов по вопросам организации режимных моментов с учетом индивидуальных особенностей обучающихся</w:t>
            </w:r>
          </w:p>
        </w:tc>
      </w:tr>
      <w:tr w:rsidR="00E1612C" w:rsidRPr="00717E27" w:rsidTr="00A3332A">
        <w:trPr>
          <w:tblCellSpacing w:w="7" w:type="dxa"/>
          <w:jc w:val="center"/>
        </w:trPr>
        <w:tc>
          <w:tcPr>
            <w:tcW w:w="2496" w:type="dxa"/>
            <w:tcBorders>
              <w:top w:val="single" w:sz="4" w:space="0" w:color="auto"/>
            </w:tcBorders>
          </w:tcPr>
          <w:p w:rsidR="00E1612C" w:rsidRPr="00717E27" w:rsidRDefault="00E1612C" w:rsidP="00842B88">
            <w:pPr>
              <w:spacing w:after="0" w:line="240" w:lineRule="auto"/>
              <w:rPr>
                <w:rFonts w:ascii="Times New Roman" w:hAnsi="Times New Roman" w:cs="Times New Roman"/>
                <w:sz w:val="28"/>
                <w:szCs w:val="28"/>
              </w:rPr>
            </w:pPr>
            <w:r w:rsidRPr="00717E27">
              <w:rPr>
                <w:rFonts w:ascii="Times New Roman" w:hAnsi="Times New Roman" w:cs="Times New Roman"/>
                <w:sz w:val="28"/>
                <w:szCs w:val="28"/>
              </w:rPr>
              <w:t>Педагог дополнительного образования</w:t>
            </w:r>
          </w:p>
        </w:tc>
        <w:tc>
          <w:tcPr>
            <w:tcW w:w="7075" w:type="dxa"/>
            <w:tcBorders>
              <w:top w:val="single" w:sz="4" w:space="0" w:color="auto"/>
              <w:left w:val="single" w:sz="4" w:space="0" w:color="auto"/>
            </w:tcBorders>
          </w:tcPr>
          <w:p w:rsidR="00E1612C" w:rsidRPr="00717E27" w:rsidRDefault="00E1612C" w:rsidP="00842B88">
            <w:pPr>
              <w:numPr>
                <w:ilvl w:val="0"/>
                <w:numId w:val="40"/>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изучает интересы учащихся;</w:t>
            </w:r>
          </w:p>
          <w:p w:rsidR="00E1612C" w:rsidRPr="00717E27" w:rsidRDefault="00E1612C" w:rsidP="00842B88">
            <w:pPr>
              <w:numPr>
                <w:ilvl w:val="0"/>
                <w:numId w:val="40"/>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создает условия для их реализации;</w:t>
            </w:r>
          </w:p>
          <w:p w:rsidR="00E1612C" w:rsidRPr="00717E27" w:rsidRDefault="00E1612C" w:rsidP="00842B88">
            <w:pPr>
              <w:numPr>
                <w:ilvl w:val="0"/>
                <w:numId w:val="40"/>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развивает творческие возможности личности;</w:t>
            </w:r>
          </w:p>
          <w:p w:rsidR="00E1612C" w:rsidRPr="00717E27" w:rsidRDefault="00E1612C" w:rsidP="00842B88">
            <w:pPr>
              <w:numPr>
                <w:ilvl w:val="0"/>
                <w:numId w:val="40"/>
              </w:numPr>
              <w:tabs>
                <w:tab w:val="clear" w:pos="720"/>
                <w:tab w:val="num" w:pos="16"/>
                <w:tab w:val="left" w:pos="158"/>
              </w:tabs>
              <w:spacing w:after="0" w:line="240" w:lineRule="auto"/>
              <w:ind w:left="16" w:firstLine="0"/>
              <w:rPr>
                <w:rFonts w:ascii="Times New Roman" w:hAnsi="Times New Roman" w:cs="Times New Roman"/>
                <w:sz w:val="28"/>
                <w:szCs w:val="28"/>
              </w:rPr>
            </w:pPr>
            <w:r w:rsidRPr="00717E27">
              <w:rPr>
                <w:rFonts w:ascii="Times New Roman" w:hAnsi="Times New Roman" w:cs="Times New Roman"/>
                <w:sz w:val="28"/>
                <w:szCs w:val="28"/>
              </w:rPr>
              <w:t>решает проблемы рациональной организации свободного времени.</w:t>
            </w:r>
          </w:p>
        </w:tc>
      </w:tr>
    </w:tbl>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color w:val="00000A"/>
          <w:sz w:val="28"/>
          <w:szCs w:val="28"/>
        </w:rPr>
        <w:t>Основными механизмами реализации программы коррекционной работы являются оптимально выстроенное взаимодействие специалистов школы</w:t>
      </w:r>
      <w:bookmarkStart w:id="8" w:name="page281"/>
      <w:bookmarkEnd w:id="8"/>
      <w:r w:rsidRPr="00717E27">
        <w:rPr>
          <w:rFonts w:ascii="Times New Roman" w:hAnsi="Times New Roman" w:cs="Times New Roman"/>
          <w:color w:val="00000A"/>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E1612C" w:rsidRPr="00717E27" w:rsidRDefault="00E1612C" w:rsidP="00717E27">
      <w:pPr>
        <w:autoSpaceDE w:val="0"/>
        <w:autoSpaceDN w:val="0"/>
        <w:adjustRightInd w:val="0"/>
        <w:spacing w:after="0" w:line="360" w:lineRule="auto"/>
        <w:rPr>
          <w:rFonts w:ascii="Times New Roman" w:hAnsi="Times New Roman" w:cs="Times New Roman"/>
          <w:sz w:val="28"/>
          <w:szCs w:val="28"/>
        </w:rPr>
      </w:pPr>
    </w:p>
    <w:p w:rsidR="00E1612C" w:rsidRPr="00717E27" w:rsidRDefault="00E1612C" w:rsidP="00717E27">
      <w:pPr>
        <w:autoSpaceDE w:val="0"/>
        <w:autoSpaceDN w:val="0"/>
        <w:adjustRightInd w:val="0"/>
        <w:spacing w:after="0" w:line="360" w:lineRule="auto"/>
        <w:ind w:left="720"/>
        <w:rPr>
          <w:rFonts w:ascii="Times New Roman" w:hAnsi="Times New Roman" w:cs="Times New Roman"/>
          <w:sz w:val="28"/>
          <w:szCs w:val="28"/>
        </w:rPr>
      </w:pPr>
      <w:r w:rsidRPr="00717E27">
        <w:rPr>
          <w:rFonts w:ascii="Times New Roman" w:hAnsi="Times New Roman" w:cs="Times New Roman"/>
          <w:color w:val="00000A"/>
          <w:sz w:val="28"/>
          <w:szCs w:val="28"/>
        </w:rPr>
        <w:t>Взаимодействие специалистов школы предусматривает:</w:t>
      </w:r>
    </w:p>
    <w:p w:rsidR="00E1612C" w:rsidRPr="00717E27" w:rsidRDefault="00E1612C" w:rsidP="00717E27">
      <w:pPr>
        <w:autoSpaceDE w:val="0"/>
        <w:autoSpaceDN w:val="0"/>
        <w:adjustRightInd w:val="0"/>
        <w:spacing w:after="0" w:line="360" w:lineRule="auto"/>
        <w:ind w:left="720"/>
        <w:rPr>
          <w:rFonts w:ascii="Times New Roman" w:hAnsi="Times New Roman" w:cs="Times New Roman"/>
          <w:sz w:val="28"/>
          <w:szCs w:val="28"/>
        </w:rPr>
      </w:pPr>
      <w:r w:rsidRPr="00717E27">
        <w:rPr>
          <w:rFonts w:ascii="Times New Roman" w:hAnsi="Times New Roman" w:cs="Times New Roman"/>
          <w:color w:val="00000A"/>
          <w:sz w:val="28"/>
          <w:szCs w:val="28"/>
        </w:rPr>
        <w:t>- многоаспектный анализ психофизического развития обучающего с ЗПР;</w:t>
      </w:r>
    </w:p>
    <w:p w:rsidR="00E1612C" w:rsidRPr="00717E27" w:rsidRDefault="00E1612C" w:rsidP="00717E27">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color w:val="00000A"/>
          <w:sz w:val="28"/>
          <w:szCs w:val="28"/>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1612C" w:rsidRPr="00717E27" w:rsidRDefault="00E1612C" w:rsidP="00717E27">
      <w:pPr>
        <w:autoSpaceDE w:val="0"/>
        <w:autoSpaceDN w:val="0"/>
        <w:adjustRightInd w:val="0"/>
        <w:spacing w:after="0" w:line="360" w:lineRule="auto"/>
        <w:ind w:left="720"/>
        <w:rPr>
          <w:rFonts w:ascii="Times New Roman" w:hAnsi="Times New Roman" w:cs="Times New Roman"/>
          <w:sz w:val="28"/>
          <w:szCs w:val="28"/>
        </w:rPr>
      </w:pPr>
      <w:r w:rsidRPr="00717E27">
        <w:rPr>
          <w:rFonts w:ascii="Times New Roman" w:hAnsi="Times New Roman" w:cs="Times New Roman"/>
          <w:color w:val="00000A"/>
          <w:sz w:val="28"/>
          <w:szCs w:val="28"/>
        </w:rPr>
        <w:t>- разработку индивидуальных образовательных маршрутов обучающихся с</w:t>
      </w:r>
      <w:r w:rsidRPr="00717E27">
        <w:rPr>
          <w:rFonts w:ascii="Times New Roman" w:hAnsi="Times New Roman" w:cs="Times New Roman"/>
          <w:sz w:val="28"/>
          <w:szCs w:val="28"/>
        </w:rPr>
        <w:t xml:space="preserve"> </w:t>
      </w:r>
      <w:r w:rsidRPr="00717E27">
        <w:rPr>
          <w:rFonts w:ascii="Times New Roman" w:hAnsi="Times New Roman" w:cs="Times New Roman"/>
          <w:color w:val="00000A"/>
          <w:sz w:val="28"/>
          <w:szCs w:val="28"/>
        </w:rPr>
        <w:t>ЗПР.</w:t>
      </w:r>
    </w:p>
    <w:p w:rsidR="00E1612C" w:rsidRPr="00717E27" w:rsidRDefault="00E1612C" w:rsidP="00717E27">
      <w:pPr>
        <w:shd w:val="clear" w:color="auto" w:fill="FFFFFF"/>
        <w:autoSpaceDE w:val="0"/>
        <w:spacing w:after="0" w:line="360" w:lineRule="auto"/>
        <w:jc w:val="center"/>
        <w:rPr>
          <w:rFonts w:ascii="Times New Roman" w:eastAsia="Times New Roman" w:hAnsi="Times New Roman" w:cs="Times New Roman"/>
          <w:b/>
          <w:spacing w:val="2"/>
          <w:sz w:val="28"/>
          <w:szCs w:val="28"/>
          <w:lang w:eastAsia="ar-SA"/>
        </w:rPr>
      </w:pPr>
      <w:r w:rsidRPr="00717E27">
        <w:rPr>
          <w:rFonts w:ascii="Times New Roman" w:eastAsia="Times New Roman" w:hAnsi="Times New Roman" w:cs="Times New Roman"/>
          <w:b/>
          <w:spacing w:val="2"/>
          <w:sz w:val="28"/>
          <w:szCs w:val="28"/>
          <w:lang w:eastAsia="ar-SA"/>
        </w:rPr>
        <w:lastRenderedPageBreak/>
        <w:t>Взаимодействие специалистов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135"/>
        <w:gridCol w:w="2312"/>
        <w:gridCol w:w="2487"/>
      </w:tblGrid>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Мероприятия</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Специалисты</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Форма работы</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Планируемый           результат</w:t>
            </w:r>
          </w:p>
        </w:tc>
      </w:tr>
      <w:tr w:rsidR="00E1612C" w:rsidRPr="00717E27" w:rsidTr="00A3332A">
        <w:tc>
          <w:tcPr>
            <w:tcW w:w="9571" w:type="dxa"/>
            <w:gridSpan w:val="4"/>
          </w:tcPr>
          <w:p w:rsidR="00E1612C" w:rsidRPr="00717E27" w:rsidRDefault="00E1612C" w:rsidP="00842B88">
            <w:pPr>
              <w:autoSpaceDE w:val="0"/>
              <w:spacing w:after="0" w:line="240" w:lineRule="auto"/>
              <w:jc w:val="center"/>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Диагностическая работа</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Входящая психолого-медико-педагогическая диагностика</w:t>
            </w:r>
          </w:p>
        </w:tc>
        <w:tc>
          <w:tcPr>
            <w:tcW w:w="2307" w:type="dxa"/>
          </w:tcPr>
          <w:p w:rsidR="000E15F4"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 </w:t>
            </w:r>
            <w:r w:rsidR="000E15F4" w:rsidRPr="00717E27">
              <w:rPr>
                <w:rFonts w:ascii="Times New Roman" w:eastAsia="Times New Roman" w:hAnsi="Times New Roman" w:cs="Times New Roman"/>
                <w:spacing w:val="2"/>
                <w:sz w:val="28"/>
                <w:szCs w:val="28"/>
                <w:lang w:eastAsia="ar-SA"/>
              </w:rPr>
              <w:t>Куратор по КР</w:t>
            </w:r>
          </w:p>
          <w:p w:rsidR="00E1612C" w:rsidRPr="00717E27" w:rsidRDefault="000E15F4"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 </w:t>
            </w:r>
            <w:r w:rsidR="00E1612C" w:rsidRPr="00717E27">
              <w:rPr>
                <w:rFonts w:ascii="Times New Roman" w:eastAsia="Times New Roman" w:hAnsi="Times New Roman" w:cs="Times New Roman"/>
                <w:spacing w:val="2"/>
                <w:sz w:val="28"/>
                <w:szCs w:val="28"/>
                <w:lang w:eastAsia="ar-SA"/>
              </w:rPr>
              <w:t>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мед. работник</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соц. педагог</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Анализ документов </w:t>
            </w:r>
            <w:r w:rsidR="000E15F4" w:rsidRPr="00717E27">
              <w:rPr>
                <w:rFonts w:ascii="Times New Roman" w:eastAsia="Times New Roman" w:hAnsi="Times New Roman" w:cs="Times New Roman"/>
                <w:spacing w:val="2"/>
                <w:sz w:val="28"/>
                <w:szCs w:val="28"/>
                <w:lang w:eastAsia="ar-SA"/>
              </w:rPr>
              <w:t>ПМПк</w:t>
            </w:r>
            <w:r w:rsidRPr="00717E27">
              <w:rPr>
                <w:rFonts w:ascii="Times New Roman" w:eastAsia="Times New Roman" w:hAnsi="Times New Roman" w:cs="Times New Roman"/>
                <w:spacing w:val="2"/>
                <w:sz w:val="28"/>
                <w:szCs w:val="28"/>
                <w:lang w:eastAsia="ar-SA"/>
              </w:rPr>
              <w:t xml:space="preserve"> и медицинских карт;</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Проведение  входных диагностик.</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Выявление причин и характера затруднений в освоении учащимися АООП ФГОС НОО д</w:t>
            </w:r>
            <w:r w:rsidR="000E15F4" w:rsidRPr="00717E27">
              <w:rPr>
                <w:rFonts w:ascii="Times New Roman" w:eastAsia="Times New Roman" w:hAnsi="Times New Roman" w:cs="Times New Roman"/>
                <w:spacing w:val="2"/>
                <w:sz w:val="28"/>
                <w:szCs w:val="28"/>
                <w:lang w:eastAsia="ar-SA"/>
              </w:rPr>
              <w:t xml:space="preserve">ля детей с ЗПР. Комплектование </w:t>
            </w:r>
            <w:r w:rsidRPr="00717E27">
              <w:rPr>
                <w:rFonts w:ascii="Times New Roman" w:eastAsia="Times New Roman" w:hAnsi="Times New Roman" w:cs="Times New Roman"/>
                <w:spacing w:val="2"/>
                <w:sz w:val="28"/>
                <w:szCs w:val="28"/>
                <w:lang w:eastAsia="ar-SA"/>
              </w:rPr>
              <w:t xml:space="preserve"> групп. Планирование коррекционной работы.</w:t>
            </w:r>
          </w:p>
        </w:tc>
      </w:tr>
      <w:tr w:rsidR="00E1612C" w:rsidRPr="00717E27" w:rsidTr="00A3332A">
        <w:tc>
          <w:tcPr>
            <w:tcW w:w="9571" w:type="dxa"/>
            <w:gridSpan w:val="4"/>
          </w:tcPr>
          <w:p w:rsidR="00E1612C" w:rsidRPr="00717E27" w:rsidRDefault="00E1612C" w:rsidP="00842B88">
            <w:pPr>
              <w:autoSpaceDE w:val="0"/>
              <w:spacing w:after="0" w:line="240" w:lineRule="auto"/>
              <w:jc w:val="center"/>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Коррекционно-развивающая деятельность</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z w:val="28"/>
                <w:szCs w:val="28"/>
                <w:lang w:eastAsia="ar-SA"/>
              </w:rPr>
              <w:t xml:space="preserve">Выбор оптимальных для развития ребёнка с ЗПР методик, </w:t>
            </w:r>
            <w:r w:rsidRPr="00717E27">
              <w:rPr>
                <w:rFonts w:ascii="Times New Roman" w:eastAsia="Times New Roman" w:hAnsi="Times New Roman" w:cs="Times New Roman"/>
                <w:spacing w:val="-1"/>
                <w:sz w:val="28"/>
                <w:szCs w:val="28"/>
                <w:lang w:eastAsia="ar-SA"/>
              </w:rPr>
              <w:t>методов и приёмов коррекционно-развивающего обучения</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куратор по КР</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 ритмики</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соц. 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Приказы, протоколы школьного ПМПк, рабочие программы, планы коррекционных занятий</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ЗПР. Заключение договоров с внешними партнерами о психолого-медико-педагогическом сопровождении детей с ЗПР. Организация системы комплексного психолого-медико-педагогического </w:t>
            </w:r>
            <w:r w:rsidRPr="00717E27">
              <w:rPr>
                <w:rFonts w:ascii="Times New Roman" w:eastAsia="Times New Roman" w:hAnsi="Times New Roman" w:cs="Times New Roman"/>
                <w:spacing w:val="2"/>
                <w:sz w:val="28"/>
                <w:szCs w:val="28"/>
                <w:lang w:eastAsia="ar-SA"/>
              </w:rPr>
              <w:lastRenderedPageBreak/>
              <w:t xml:space="preserve">сопровождения учащихся с ЗПР в </w:t>
            </w:r>
            <w:r w:rsidR="009E6B66" w:rsidRPr="00717E27">
              <w:rPr>
                <w:rFonts w:ascii="Times New Roman" w:eastAsia="Times New Roman" w:hAnsi="Times New Roman" w:cs="Times New Roman"/>
                <w:spacing w:val="2"/>
                <w:sz w:val="28"/>
                <w:szCs w:val="28"/>
                <w:lang w:eastAsia="ar-SA"/>
              </w:rPr>
              <w:t>МБОУ Семьянская средняя школа</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-Социальный 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-Учитель ритмики</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Заседания ПМПк; индивидуальные и групповые корекционно-развивающие занятия</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Выполнение рекомендаций ПМПк;</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Реализация и корректировка рабочих программ, индивидуальных планов коррекционно-развивающей работы</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Системное воздействие на учебно-познавательную деятельность учащихся с ЗПР в ходе образовательного процесса</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-Куратор по КР</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-Учитель</w:t>
            </w:r>
          </w:p>
          <w:p w:rsidR="00E1612C" w:rsidRPr="00717E27" w:rsidRDefault="009E6B66"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 </w:t>
            </w:r>
            <w:r w:rsidR="00E1612C" w:rsidRPr="00717E27">
              <w:rPr>
                <w:rFonts w:ascii="Times New Roman" w:eastAsia="Times New Roman" w:hAnsi="Times New Roman" w:cs="Times New Roman"/>
                <w:spacing w:val="2"/>
                <w:sz w:val="28"/>
                <w:szCs w:val="28"/>
                <w:lang w:eastAsia="ar-SA"/>
              </w:rPr>
              <w:t>Мед.работник</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-Соц.педагог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-Классный руководитель;</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Мониторинг развития учащихся;</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План мероприятий по сохранению и укреплению здоровья обучающихся с ЗПР;</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Реализация программы формирования культуры здорового и безопасного образа жизни как части АООП ФГОС НОО для детей с ЗПР</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обучения и воспитания, учебников, учебных пособий и дадактических материалов, технических средств обучения коллективного и индивидуального пользования</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lastRenderedPageBreak/>
              <w:t>Развитие эмоционально-волевой и личностной сферы ребенка и психокоррекция его поведения</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Социальный 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Классный руководитель;</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xml:space="preserve">Программа курсов внеурочной деятельности; </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План работы с родителями;</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План индивидуальной воспитательной работы с учащимся</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Социальная защита ребенка в случаях неблагоприятных условий жизни</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-соц.педагог;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-учитель</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E1612C" w:rsidRPr="00717E27" w:rsidTr="00A3332A">
        <w:tc>
          <w:tcPr>
            <w:tcW w:w="9571" w:type="dxa"/>
            <w:gridSpan w:val="4"/>
          </w:tcPr>
          <w:p w:rsidR="00E1612C" w:rsidRPr="00717E27" w:rsidRDefault="00E1612C" w:rsidP="00842B88">
            <w:pPr>
              <w:autoSpaceDE w:val="0"/>
              <w:spacing w:after="0" w:line="240" w:lineRule="auto"/>
              <w:jc w:val="center"/>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Консультативная деятельность</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Консультативная помощь учителям и воспитателям в организации коррекционно-развивающего процесса обучающихся с ЗПР</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куратор по КР</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соц. 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мед. работник</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заседания ПМПк</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педагогические советы</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семинары</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индивидуальные и групповые консультации специалистов для педагогов</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Выработка совместных рекомендаций по направлениям работы с обучающимися с ЗПР. Создание условий для освоения АООП НОО.</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lastRenderedPageBreak/>
              <w:t>Консультативная помощь семье в вопросах воспитания и обучения ребенка с ЗПР</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куратор по КР</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соц. 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-классный руководитель</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врач психиатр</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собрания</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консультации</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индивидуальная работа</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круглые столы</w:t>
            </w: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Выработка совместных рекомендаций по направлениям работы с обучающимися с ЗПР. Создание условий для освоения АООП НОО.</w:t>
            </w:r>
          </w:p>
        </w:tc>
      </w:tr>
      <w:tr w:rsidR="00E1612C" w:rsidRPr="00717E27" w:rsidTr="00A3332A">
        <w:tc>
          <w:tcPr>
            <w:tcW w:w="9571" w:type="dxa"/>
            <w:gridSpan w:val="4"/>
          </w:tcPr>
          <w:p w:rsidR="00E1612C" w:rsidRPr="00717E27" w:rsidRDefault="00E1612C" w:rsidP="00842B88">
            <w:pPr>
              <w:autoSpaceDE w:val="0"/>
              <w:spacing w:after="0" w:line="240" w:lineRule="auto"/>
              <w:jc w:val="center"/>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Информационно-просветительская деятельность</w:t>
            </w:r>
          </w:p>
        </w:tc>
      </w:tr>
      <w:tr w:rsidR="00E1612C" w:rsidRPr="00717E27" w:rsidTr="00E1612C">
        <w:tc>
          <w:tcPr>
            <w:tcW w:w="2411"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Просветительская деятельность по разъяснению индивидуальных особенностей детей с ЗПР</w:t>
            </w:r>
          </w:p>
        </w:tc>
        <w:tc>
          <w:tcPr>
            <w:tcW w:w="230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куратор по КР</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педагог-психолог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учитель-логопед</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учитель</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соц. педагог</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врач</w:t>
            </w:r>
          </w:p>
        </w:tc>
        <w:tc>
          <w:tcPr>
            <w:tcW w:w="2366"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лекции</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беседы</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круглые столы</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тренинги</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памятки, буклеты</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 сайт школы</w:t>
            </w:r>
          </w:p>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p>
        </w:tc>
        <w:tc>
          <w:tcPr>
            <w:tcW w:w="2487" w:type="dxa"/>
          </w:tcPr>
          <w:p w:rsidR="00E1612C" w:rsidRPr="00717E27" w:rsidRDefault="00E1612C" w:rsidP="00842B88">
            <w:pPr>
              <w:autoSpaceDE w:val="0"/>
              <w:spacing w:after="0" w:line="240" w:lineRule="auto"/>
              <w:rPr>
                <w:rFonts w:ascii="Times New Roman" w:eastAsia="Times New Roman" w:hAnsi="Times New Roman" w:cs="Times New Roman"/>
                <w:spacing w:val="2"/>
                <w:sz w:val="28"/>
                <w:szCs w:val="28"/>
                <w:lang w:eastAsia="ar-SA"/>
              </w:rPr>
            </w:pPr>
            <w:r w:rsidRPr="00717E27">
              <w:rPr>
                <w:rFonts w:ascii="Times New Roman" w:eastAsia="Times New Roman" w:hAnsi="Times New Roman" w:cs="Times New Roman"/>
                <w:spacing w:val="2"/>
                <w:sz w:val="28"/>
                <w:szCs w:val="28"/>
                <w:lang w:eastAsia="ar-SA"/>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E1612C" w:rsidRPr="00717E27" w:rsidRDefault="00E1612C" w:rsidP="00717E27">
      <w:pPr>
        <w:autoSpaceDE w:val="0"/>
        <w:spacing w:after="0" w:line="360" w:lineRule="auto"/>
        <w:ind w:firstLine="709"/>
        <w:jc w:val="both"/>
        <w:rPr>
          <w:rFonts w:ascii="Times New Roman" w:eastAsia="Times New Roman" w:hAnsi="Times New Roman" w:cs="Times New Roman"/>
          <w:kern w:val="28"/>
          <w:sz w:val="28"/>
          <w:szCs w:val="28"/>
          <w:lang w:eastAsia="ar-SA"/>
        </w:rPr>
      </w:pPr>
      <w:r w:rsidRPr="00717E27">
        <w:rPr>
          <w:rFonts w:ascii="Times New Roman" w:eastAsia="Times New Roman" w:hAnsi="Times New Roman" w:cs="Times New Roman"/>
          <w:kern w:val="28"/>
          <w:sz w:val="28"/>
          <w:szCs w:val="28"/>
          <w:lang w:eastAsia="ar-SA"/>
        </w:rPr>
        <w:t xml:space="preserve">В качестве ещё одного механизма реализации коррекционной работы </w:t>
      </w:r>
      <w:r w:rsidRPr="00717E27">
        <w:rPr>
          <w:rFonts w:ascii="Times New Roman" w:eastAsia="Times New Roman" w:hAnsi="Times New Roman" w:cs="Times New Roman"/>
          <w:spacing w:val="3"/>
          <w:kern w:val="28"/>
          <w:sz w:val="28"/>
          <w:szCs w:val="28"/>
          <w:lang w:eastAsia="ar-SA"/>
        </w:rPr>
        <w:t xml:space="preserve">следует обозначить </w:t>
      </w:r>
      <w:r w:rsidRPr="00717E27">
        <w:rPr>
          <w:rFonts w:ascii="Times New Roman" w:eastAsia="Times New Roman" w:hAnsi="Times New Roman" w:cs="Times New Roman"/>
          <w:i/>
          <w:iCs/>
          <w:spacing w:val="3"/>
          <w:kern w:val="28"/>
          <w:sz w:val="28"/>
          <w:szCs w:val="28"/>
          <w:lang w:eastAsia="ar-SA"/>
        </w:rPr>
        <w:t xml:space="preserve">социальное </w:t>
      </w:r>
      <w:r w:rsidRPr="00717E27">
        <w:rPr>
          <w:rFonts w:ascii="Times New Roman" w:eastAsia="Times New Roman" w:hAnsi="Times New Roman" w:cs="Times New Roman"/>
          <w:spacing w:val="3"/>
          <w:kern w:val="28"/>
          <w:sz w:val="28"/>
          <w:szCs w:val="28"/>
          <w:lang w:eastAsia="ar-SA"/>
        </w:rPr>
        <w:t xml:space="preserve">партнёрство, которое предполагает </w:t>
      </w:r>
      <w:r w:rsidRPr="00717E27">
        <w:rPr>
          <w:rFonts w:ascii="Times New Roman" w:eastAsia="Times New Roman" w:hAnsi="Times New Roman" w:cs="Times New Roman"/>
          <w:spacing w:val="11"/>
          <w:kern w:val="28"/>
          <w:sz w:val="28"/>
          <w:szCs w:val="28"/>
          <w:lang w:eastAsia="ar-SA"/>
        </w:rPr>
        <w:t xml:space="preserve">профессиональное взаимодействие образовательного учреждения с </w:t>
      </w:r>
      <w:r w:rsidRPr="00717E27">
        <w:rPr>
          <w:rFonts w:ascii="Times New Roman" w:eastAsia="Times New Roman" w:hAnsi="Times New Roman" w:cs="Times New Roman"/>
          <w:kern w:val="28"/>
          <w:sz w:val="28"/>
          <w:szCs w:val="28"/>
          <w:lang w:eastAsia="ar-SA"/>
        </w:rPr>
        <w:t xml:space="preserve">социальными партнерами школы: библиотекой, </w:t>
      </w:r>
      <w:r w:rsidR="009E6B66" w:rsidRPr="00717E27">
        <w:rPr>
          <w:rFonts w:ascii="Times New Roman" w:eastAsia="Times New Roman" w:hAnsi="Times New Roman" w:cs="Times New Roman"/>
          <w:kern w:val="28"/>
          <w:sz w:val="28"/>
          <w:szCs w:val="28"/>
          <w:lang w:eastAsia="ar-SA"/>
        </w:rPr>
        <w:t>СДК</w:t>
      </w:r>
      <w:r w:rsidRPr="00717E27">
        <w:rPr>
          <w:rFonts w:ascii="Times New Roman" w:eastAsia="Times New Roman" w:hAnsi="Times New Roman" w:cs="Times New Roman"/>
          <w:kern w:val="28"/>
          <w:sz w:val="28"/>
          <w:szCs w:val="28"/>
          <w:lang w:eastAsia="ar-SA"/>
        </w:rPr>
        <w:t xml:space="preserve">; Управлением социальной защиты населения </w:t>
      </w:r>
      <w:r w:rsidR="009E6B66" w:rsidRPr="00717E27">
        <w:rPr>
          <w:rFonts w:ascii="Times New Roman" w:eastAsia="Times New Roman" w:hAnsi="Times New Roman" w:cs="Times New Roman"/>
          <w:kern w:val="28"/>
          <w:sz w:val="28"/>
          <w:szCs w:val="28"/>
          <w:lang w:eastAsia="ar-SA"/>
        </w:rPr>
        <w:t xml:space="preserve">Воротынского района р-на,  Детской поликлиникой. </w:t>
      </w:r>
    </w:p>
    <w:p w:rsidR="00E1612C" w:rsidRPr="00717E27" w:rsidRDefault="00E1612C" w:rsidP="00717E27">
      <w:pPr>
        <w:shd w:val="clear" w:color="auto" w:fill="FFFFFF"/>
        <w:autoSpaceDE w:val="0"/>
        <w:spacing w:after="0" w:line="360" w:lineRule="auto"/>
        <w:ind w:right="5" w:firstLine="709"/>
        <w:jc w:val="both"/>
        <w:rPr>
          <w:rFonts w:ascii="Times New Roman" w:eastAsia="Times New Roman" w:hAnsi="Times New Roman" w:cs="Times New Roman"/>
          <w:spacing w:val="-1"/>
          <w:kern w:val="28"/>
          <w:sz w:val="28"/>
          <w:szCs w:val="28"/>
          <w:lang w:eastAsia="ar-SA"/>
        </w:rPr>
      </w:pPr>
      <w:r w:rsidRPr="00717E27">
        <w:rPr>
          <w:rFonts w:ascii="Times New Roman" w:eastAsia="Times New Roman" w:hAnsi="Times New Roman" w:cs="Times New Roman"/>
          <w:spacing w:val="-1"/>
          <w:kern w:val="28"/>
          <w:sz w:val="28"/>
          <w:szCs w:val="28"/>
          <w:lang w:eastAsia="ar-SA"/>
        </w:rPr>
        <w:t>Социальное партнёрство включает:</w:t>
      </w:r>
    </w:p>
    <w:p w:rsidR="00E1612C" w:rsidRPr="00717E27" w:rsidRDefault="00E1612C" w:rsidP="00717E27">
      <w:pPr>
        <w:shd w:val="clear" w:color="auto" w:fill="FFFFFF"/>
        <w:tabs>
          <w:tab w:val="left" w:pos="1301"/>
        </w:tabs>
        <w:autoSpaceDE w:val="0"/>
        <w:spacing w:after="0" w:line="360" w:lineRule="auto"/>
        <w:ind w:firstLine="709"/>
        <w:jc w:val="both"/>
        <w:rPr>
          <w:rFonts w:ascii="Times New Roman" w:eastAsia="Times New Roman" w:hAnsi="Times New Roman" w:cs="Times New Roman"/>
          <w:spacing w:val="-1"/>
          <w:kern w:val="28"/>
          <w:sz w:val="28"/>
          <w:szCs w:val="28"/>
          <w:lang w:eastAsia="ar-SA"/>
        </w:rPr>
      </w:pPr>
      <w:r w:rsidRPr="00717E27">
        <w:rPr>
          <w:rFonts w:ascii="Times New Roman" w:eastAsia="Times New Roman" w:hAnsi="Times New Roman" w:cs="Times New Roman"/>
          <w:kern w:val="28"/>
          <w:sz w:val="28"/>
          <w:szCs w:val="28"/>
          <w:lang w:eastAsia="ar-SA"/>
        </w:rPr>
        <w:t>—</w:t>
      </w:r>
      <w:r w:rsidRPr="00717E27">
        <w:rPr>
          <w:rFonts w:ascii="Times New Roman" w:eastAsia="Times New Roman" w:hAnsi="Times New Roman" w:cs="Times New Roman"/>
          <w:kern w:val="28"/>
          <w:sz w:val="28"/>
          <w:szCs w:val="28"/>
          <w:lang w:eastAsia="ar-SA"/>
        </w:rPr>
        <w:tab/>
      </w:r>
      <w:r w:rsidRPr="00717E27">
        <w:rPr>
          <w:rFonts w:ascii="Times New Roman" w:eastAsia="Times New Roman" w:hAnsi="Times New Roman" w:cs="Times New Roman"/>
          <w:spacing w:val="3"/>
          <w:kern w:val="28"/>
          <w:sz w:val="28"/>
          <w:szCs w:val="28"/>
          <w:lang w:eastAsia="ar-SA"/>
        </w:rPr>
        <w:t xml:space="preserve">сотрудничество с учреждениями образования и другими </w:t>
      </w:r>
      <w:r w:rsidRPr="00717E27">
        <w:rPr>
          <w:rFonts w:ascii="Times New Roman" w:eastAsia="Times New Roman" w:hAnsi="Times New Roman" w:cs="Times New Roman"/>
          <w:spacing w:val="1"/>
          <w:kern w:val="28"/>
          <w:sz w:val="28"/>
          <w:szCs w:val="28"/>
          <w:lang w:eastAsia="ar-SA"/>
        </w:rPr>
        <w:t>ведомствами по вопросам преемственности обучения, развития и адаптации,</w:t>
      </w:r>
      <w:r w:rsidRPr="00717E27">
        <w:rPr>
          <w:rFonts w:ascii="Times New Roman" w:eastAsia="Times New Roman" w:hAnsi="Times New Roman" w:cs="Times New Roman"/>
          <w:spacing w:val="-1"/>
          <w:kern w:val="28"/>
          <w:sz w:val="28"/>
          <w:szCs w:val="28"/>
          <w:lang w:eastAsia="ar-SA"/>
        </w:rPr>
        <w:t xml:space="preserve"> социализации, здоровьесбережения детей с задержкой психического развития;</w:t>
      </w:r>
    </w:p>
    <w:p w:rsidR="00E1612C" w:rsidRPr="00717E27" w:rsidRDefault="00E1612C" w:rsidP="00717E27">
      <w:pPr>
        <w:shd w:val="clear" w:color="auto" w:fill="FFFFFF"/>
        <w:tabs>
          <w:tab w:val="left" w:pos="1032"/>
        </w:tabs>
        <w:autoSpaceDE w:val="0"/>
        <w:spacing w:after="0" w:line="360" w:lineRule="auto"/>
        <w:ind w:firstLine="709"/>
        <w:jc w:val="both"/>
        <w:rPr>
          <w:rFonts w:ascii="Times New Roman" w:eastAsia="Times New Roman" w:hAnsi="Times New Roman" w:cs="Times New Roman"/>
          <w:spacing w:val="-1"/>
          <w:kern w:val="28"/>
          <w:sz w:val="28"/>
          <w:szCs w:val="28"/>
          <w:lang w:eastAsia="ar-SA"/>
        </w:rPr>
      </w:pPr>
      <w:r w:rsidRPr="00717E27">
        <w:rPr>
          <w:rFonts w:ascii="Times New Roman" w:eastAsia="Times New Roman" w:hAnsi="Times New Roman" w:cs="Times New Roman"/>
          <w:kern w:val="28"/>
          <w:sz w:val="28"/>
          <w:szCs w:val="28"/>
          <w:lang w:eastAsia="ar-SA"/>
        </w:rPr>
        <w:t>—</w:t>
      </w:r>
      <w:r w:rsidRPr="00717E27">
        <w:rPr>
          <w:rFonts w:ascii="Times New Roman" w:eastAsia="Times New Roman" w:hAnsi="Times New Roman" w:cs="Times New Roman"/>
          <w:kern w:val="28"/>
          <w:sz w:val="28"/>
          <w:szCs w:val="28"/>
          <w:lang w:eastAsia="ar-SA"/>
        </w:rPr>
        <w:tab/>
      </w:r>
      <w:r w:rsidRPr="00717E27">
        <w:rPr>
          <w:rFonts w:ascii="Times New Roman" w:eastAsia="Times New Roman" w:hAnsi="Times New Roman" w:cs="Times New Roman"/>
          <w:spacing w:val="-1"/>
          <w:kern w:val="28"/>
          <w:sz w:val="28"/>
          <w:szCs w:val="28"/>
          <w:lang w:eastAsia="ar-SA"/>
        </w:rPr>
        <w:t xml:space="preserve">сотрудничество с родительской общественностью. </w:t>
      </w:r>
    </w:p>
    <w:p w:rsidR="00E1612C" w:rsidRPr="00717E27" w:rsidRDefault="00E1612C" w:rsidP="00842B88">
      <w:pPr>
        <w:shd w:val="clear" w:color="auto" w:fill="FFFFFF"/>
        <w:autoSpaceDE w:val="0"/>
        <w:spacing w:after="0" w:line="360" w:lineRule="auto"/>
        <w:jc w:val="both"/>
        <w:rPr>
          <w:rFonts w:ascii="Times New Roman" w:eastAsia="Times New Roman" w:hAnsi="Times New Roman" w:cs="Times New Roman"/>
          <w:bCs/>
          <w:color w:val="000000"/>
          <w:spacing w:val="-1"/>
          <w:kern w:val="28"/>
          <w:sz w:val="28"/>
          <w:szCs w:val="28"/>
          <w:lang w:eastAsia="ar-SA"/>
        </w:rPr>
      </w:pP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bCs/>
          <w:color w:val="000000"/>
          <w:spacing w:val="-1"/>
          <w:kern w:val="28"/>
          <w:sz w:val="28"/>
          <w:szCs w:val="28"/>
          <w:lang w:eastAsia="ar-SA"/>
        </w:rPr>
      </w:pPr>
    </w:p>
    <w:p w:rsidR="00E1612C" w:rsidRPr="00717E27" w:rsidRDefault="00E1612C" w:rsidP="00717E27">
      <w:pPr>
        <w:shd w:val="clear" w:color="auto" w:fill="FFFFFF"/>
        <w:autoSpaceDE w:val="0"/>
        <w:spacing w:after="0" w:line="360" w:lineRule="auto"/>
        <w:jc w:val="both"/>
        <w:rPr>
          <w:rFonts w:ascii="Times New Roman" w:eastAsia="Times New Roman" w:hAnsi="Times New Roman" w:cs="Times New Roman"/>
          <w:bCs/>
          <w:color w:val="000000"/>
          <w:spacing w:val="-1"/>
          <w:kern w:val="28"/>
          <w:sz w:val="28"/>
          <w:szCs w:val="28"/>
          <w:lang w:eastAsia="ar-SA"/>
        </w:rPr>
        <w:sectPr w:rsidR="00E1612C" w:rsidRPr="00717E27" w:rsidSect="006F0AF7">
          <w:footerReference w:type="default" r:id="rId8"/>
          <w:pgSz w:w="11906" w:h="16838"/>
          <w:pgMar w:top="1134" w:right="850" w:bottom="1134" w:left="1701" w:header="708" w:footer="708" w:gutter="0"/>
          <w:pgNumType w:start="0"/>
          <w:cols w:space="708"/>
          <w:docGrid w:linePitch="360"/>
        </w:sectPr>
      </w:pPr>
    </w:p>
    <w:p w:rsidR="00E1612C" w:rsidRPr="00717E27" w:rsidRDefault="00E1612C" w:rsidP="00717E27">
      <w:pPr>
        <w:spacing w:after="0" w:line="360" w:lineRule="auto"/>
        <w:jc w:val="center"/>
        <w:rPr>
          <w:rFonts w:ascii="Times New Roman" w:hAnsi="Times New Roman" w:cs="Times New Roman"/>
          <w:b/>
          <w:i/>
          <w:sz w:val="28"/>
          <w:szCs w:val="28"/>
        </w:rPr>
      </w:pPr>
      <w:r w:rsidRPr="00717E27">
        <w:rPr>
          <w:rFonts w:ascii="Times New Roman" w:hAnsi="Times New Roman" w:cs="Times New Roman"/>
          <w:b/>
          <w:i/>
          <w:sz w:val="28"/>
          <w:szCs w:val="28"/>
        </w:rPr>
        <w:lastRenderedPageBreak/>
        <w:t>Мониторинг динамики развития обучающихся с ЗПР их успешности в  освоении  АООП НОО</w:t>
      </w:r>
    </w:p>
    <w:tbl>
      <w:tblPr>
        <w:tblpPr w:leftFromText="180" w:rightFromText="180" w:vertAnchor="page" w:horzAnchor="margin" w:tblpXSpec="right" w:tblpY="241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0"/>
        <w:gridCol w:w="1475"/>
        <w:gridCol w:w="1475"/>
        <w:gridCol w:w="1475"/>
        <w:gridCol w:w="1476"/>
        <w:gridCol w:w="1477"/>
        <w:gridCol w:w="1477"/>
        <w:gridCol w:w="738"/>
        <w:gridCol w:w="715"/>
        <w:gridCol w:w="24"/>
        <w:gridCol w:w="1176"/>
      </w:tblGrid>
      <w:tr w:rsidR="00E1612C" w:rsidRPr="00717E27" w:rsidTr="00A3332A">
        <w:trPr>
          <w:trHeight w:val="985"/>
        </w:trPr>
        <w:tc>
          <w:tcPr>
            <w:tcW w:w="3660" w:type="dxa"/>
            <w:vMerge w:val="restart"/>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Критерии и показатели</w:t>
            </w:r>
          </w:p>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планируемых результатов</w:t>
            </w:r>
          </w:p>
        </w:tc>
        <w:tc>
          <w:tcPr>
            <w:tcW w:w="11508" w:type="dxa"/>
            <w:gridSpan w:val="10"/>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Уровни (отмечаются индивидуально для каждого обучающегося)</w:t>
            </w:r>
          </w:p>
        </w:tc>
      </w:tr>
      <w:tr w:rsidR="00E1612C" w:rsidRPr="00717E27" w:rsidTr="00A3332A">
        <w:tc>
          <w:tcPr>
            <w:tcW w:w="3660" w:type="dxa"/>
            <w:vMerge/>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p>
        </w:tc>
        <w:tc>
          <w:tcPr>
            <w:tcW w:w="2950" w:type="dxa"/>
            <w:gridSpan w:val="2"/>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Низкий (0-1 балл)</w:t>
            </w:r>
          </w:p>
        </w:tc>
        <w:tc>
          <w:tcPr>
            <w:tcW w:w="2951" w:type="dxa"/>
            <w:gridSpan w:val="2"/>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Предельный (1-2 балла)</w:t>
            </w:r>
          </w:p>
        </w:tc>
        <w:tc>
          <w:tcPr>
            <w:tcW w:w="2954" w:type="dxa"/>
            <w:gridSpan w:val="2"/>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Допустимый (2-3 балла)</w:t>
            </w:r>
          </w:p>
        </w:tc>
        <w:tc>
          <w:tcPr>
            <w:tcW w:w="1453" w:type="dxa"/>
            <w:gridSpan w:val="2"/>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Оптимальный  (3-4 балла)</w:t>
            </w:r>
          </w:p>
        </w:tc>
        <w:tc>
          <w:tcPr>
            <w:tcW w:w="1200" w:type="dxa"/>
            <w:gridSpan w:val="2"/>
            <w:shd w:val="clear" w:color="auto" w:fill="auto"/>
          </w:tcPr>
          <w:p w:rsidR="00E1612C" w:rsidRPr="00717E27" w:rsidRDefault="00E1612C" w:rsidP="00E02A97">
            <w:pPr>
              <w:spacing w:after="0" w:line="240" w:lineRule="auto"/>
              <w:jc w:val="center"/>
              <w:rPr>
                <w:rFonts w:ascii="Times New Roman" w:hAnsi="Times New Roman" w:cs="Times New Roman"/>
                <w:b/>
                <w:i/>
                <w:sz w:val="28"/>
                <w:szCs w:val="28"/>
              </w:rPr>
            </w:pPr>
            <w:r w:rsidRPr="00717E27">
              <w:rPr>
                <w:rFonts w:ascii="Times New Roman" w:hAnsi="Times New Roman" w:cs="Times New Roman"/>
                <w:b/>
                <w:i/>
                <w:sz w:val="28"/>
                <w:szCs w:val="28"/>
              </w:rPr>
              <w:t xml:space="preserve">Средний балл </w:t>
            </w:r>
          </w:p>
        </w:tc>
      </w:tr>
      <w:tr w:rsidR="00E1612C" w:rsidRPr="00717E27" w:rsidTr="00A3332A">
        <w:tc>
          <w:tcPr>
            <w:tcW w:w="3660" w:type="dxa"/>
            <w:vMerge/>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Н.Г.</w:t>
            </w:r>
          </w:p>
        </w:tc>
        <w:tc>
          <w:tcPr>
            <w:tcW w:w="1475"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К.Г.</w:t>
            </w:r>
          </w:p>
        </w:tc>
        <w:tc>
          <w:tcPr>
            <w:tcW w:w="1475"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Н.Г.</w:t>
            </w:r>
          </w:p>
        </w:tc>
        <w:tc>
          <w:tcPr>
            <w:tcW w:w="1476"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К.Г.</w:t>
            </w:r>
          </w:p>
        </w:tc>
        <w:tc>
          <w:tcPr>
            <w:tcW w:w="1477"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Н.Г.</w:t>
            </w:r>
          </w:p>
        </w:tc>
        <w:tc>
          <w:tcPr>
            <w:tcW w:w="1477"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К.Г.</w:t>
            </w:r>
          </w:p>
        </w:tc>
        <w:tc>
          <w:tcPr>
            <w:tcW w:w="738"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rPr>
              <w:t>Н.Г.</w:t>
            </w:r>
          </w:p>
        </w:tc>
        <w:tc>
          <w:tcPr>
            <w:tcW w:w="739" w:type="dxa"/>
            <w:gridSpan w:val="2"/>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r w:rsidRPr="00717E27">
              <w:rPr>
                <w:rFonts w:ascii="Times New Roman" w:hAnsi="Times New Roman" w:cs="Times New Roman"/>
                <w:sz w:val="28"/>
                <w:szCs w:val="28"/>
                <w:lang w:val="en-US"/>
              </w:rPr>
              <w:t>К.Г.</w:t>
            </w:r>
          </w:p>
        </w:tc>
        <w:tc>
          <w:tcPr>
            <w:tcW w:w="1176" w:type="dxa"/>
            <w:shd w:val="clear" w:color="auto" w:fill="auto"/>
          </w:tcPr>
          <w:p w:rsidR="00E1612C" w:rsidRPr="00717E27" w:rsidRDefault="00E1612C" w:rsidP="00E02A97">
            <w:pPr>
              <w:spacing w:after="0" w:line="240" w:lineRule="auto"/>
              <w:jc w:val="center"/>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284"/>
              <w:jc w:val="both"/>
              <w:rPr>
                <w:rFonts w:ascii="Times New Roman" w:hAnsi="Times New Roman" w:cs="Times New Roman"/>
                <w:b/>
                <w:sz w:val="28"/>
                <w:szCs w:val="28"/>
              </w:rPr>
            </w:pPr>
            <w:r w:rsidRPr="00717E27">
              <w:rPr>
                <w:rFonts w:ascii="Times New Roman" w:hAnsi="Times New Roman" w:cs="Times New Roman"/>
                <w:b/>
                <w:sz w:val="28"/>
                <w:szCs w:val="28"/>
              </w:rPr>
              <w:t>Внутренняя позиция школьника</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положительное отношение к школе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б) преобладание учебной деятельности над игровой</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в) адекватное содержательное представление о школе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г) предпочтение социального способа оценки своих знаний (отметка)</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pStyle w:val="a4"/>
              <w:numPr>
                <w:ilvl w:val="0"/>
                <w:numId w:val="48"/>
              </w:numPr>
              <w:spacing w:after="0" w:line="240" w:lineRule="auto"/>
              <w:ind w:left="426"/>
              <w:rPr>
                <w:rFonts w:ascii="Times New Roman" w:hAnsi="Times New Roman" w:cs="Times New Roman"/>
                <w:b/>
                <w:sz w:val="28"/>
                <w:szCs w:val="28"/>
              </w:rPr>
            </w:pPr>
            <w:r w:rsidRPr="00717E27">
              <w:rPr>
                <w:rFonts w:ascii="Times New Roman" w:hAnsi="Times New Roman" w:cs="Times New Roman"/>
                <w:b/>
                <w:sz w:val="28"/>
                <w:szCs w:val="28"/>
              </w:rPr>
              <w:t xml:space="preserve">Самооценка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gridSpan w:val="3"/>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регулятивный компонент (способность адекватно судить о причинах своего успеха/неуспеха в обучении)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б) когнитивный компонент (адекватное осознанное </w:t>
            </w:r>
            <w:r w:rsidRPr="00717E27">
              <w:rPr>
                <w:rFonts w:ascii="Times New Roman" w:hAnsi="Times New Roman" w:cs="Times New Roman"/>
                <w:i/>
                <w:sz w:val="28"/>
                <w:szCs w:val="28"/>
              </w:rPr>
              <w:lastRenderedPageBreak/>
              <w:t xml:space="preserve">представление о качествах успешного ученика; осознание необходимости самосовершенствования)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426"/>
              <w:rPr>
                <w:rFonts w:ascii="Times New Roman" w:hAnsi="Times New Roman" w:cs="Times New Roman"/>
                <w:b/>
                <w:sz w:val="28"/>
                <w:szCs w:val="28"/>
              </w:rPr>
            </w:pPr>
            <w:r w:rsidRPr="00717E27">
              <w:rPr>
                <w:rFonts w:ascii="Times New Roman" w:hAnsi="Times New Roman" w:cs="Times New Roman"/>
                <w:b/>
                <w:sz w:val="28"/>
                <w:szCs w:val="28"/>
              </w:rPr>
              <w:lastRenderedPageBreak/>
              <w:t xml:space="preserve">Мотивация учебной деятельности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а) сформированность познавательных мотивов</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б) сформированность социальных мотивов ( стремление выполнять социально значимую деятельность)</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в) стремление к самоизменению (приобретению новых знаний и умений)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426"/>
              <w:rPr>
                <w:rFonts w:ascii="Times New Roman" w:hAnsi="Times New Roman" w:cs="Times New Roman"/>
                <w:b/>
                <w:sz w:val="28"/>
                <w:szCs w:val="28"/>
              </w:rPr>
            </w:pPr>
            <w:r w:rsidRPr="00717E27">
              <w:rPr>
                <w:rFonts w:ascii="Times New Roman" w:hAnsi="Times New Roman" w:cs="Times New Roman"/>
                <w:b/>
                <w:sz w:val="28"/>
                <w:szCs w:val="28"/>
              </w:rPr>
              <w:t xml:space="preserve">Нравственно-этическая ориентация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а) умение отличать хорошие поступки от плохих</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б) корректировка своего поведения в соответствии с моральными нормами</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426" w:hanging="349"/>
              <w:rPr>
                <w:rFonts w:ascii="Times New Roman" w:hAnsi="Times New Roman" w:cs="Times New Roman"/>
                <w:b/>
                <w:sz w:val="28"/>
                <w:szCs w:val="28"/>
              </w:rPr>
            </w:pPr>
            <w:r w:rsidRPr="00717E27">
              <w:rPr>
                <w:rFonts w:ascii="Times New Roman" w:hAnsi="Times New Roman" w:cs="Times New Roman"/>
                <w:b/>
                <w:sz w:val="28"/>
                <w:szCs w:val="28"/>
              </w:rPr>
              <w:t xml:space="preserve">Произвольность психической деятельности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целенаправленность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б) планирование</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в) прогнозирование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lastRenderedPageBreak/>
              <w:t xml:space="preserve">г) контроль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д) оценка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е) коррекция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426"/>
              <w:rPr>
                <w:rFonts w:ascii="Times New Roman" w:hAnsi="Times New Roman" w:cs="Times New Roman"/>
                <w:b/>
                <w:sz w:val="28"/>
                <w:szCs w:val="28"/>
              </w:rPr>
            </w:pPr>
            <w:r w:rsidRPr="00717E27">
              <w:rPr>
                <w:rFonts w:ascii="Times New Roman" w:hAnsi="Times New Roman" w:cs="Times New Roman"/>
                <w:b/>
                <w:sz w:val="28"/>
                <w:szCs w:val="28"/>
              </w:rPr>
              <w:t xml:space="preserve">Познавательное развитие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восприятие (дифференциация информации разной модальности; ориентировка в пространственных и временных представлениях)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б) внимание (концентрация, удержание, переключение, распределение)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в) память (владение приемами запоминания, сохранения и воспроизведения информации)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г) мышление (самостоятельно выполнение мыслительных операций: анализ, синтез, сравнение, обобщение, классификация, установление аналогий и </w:t>
            </w:r>
            <w:r w:rsidRPr="00717E27">
              <w:rPr>
                <w:rFonts w:ascii="Times New Roman" w:hAnsi="Times New Roman" w:cs="Times New Roman"/>
                <w:i/>
                <w:sz w:val="28"/>
                <w:szCs w:val="28"/>
              </w:rPr>
              <w:lastRenderedPageBreak/>
              <w:t xml:space="preserve">причинно-следственных связей)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426"/>
              <w:rPr>
                <w:rFonts w:ascii="Times New Roman" w:hAnsi="Times New Roman" w:cs="Times New Roman"/>
                <w:b/>
                <w:sz w:val="28"/>
                <w:szCs w:val="28"/>
              </w:rPr>
            </w:pPr>
            <w:r w:rsidRPr="00717E27">
              <w:rPr>
                <w:rFonts w:ascii="Times New Roman" w:hAnsi="Times New Roman" w:cs="Times New Roman"/>
                <w:b/>
                <w:sz w:val="28"/>
                <w:szCs w:val="28"/>
              </w:rPr>
              <w:lastRenderedPageBreak/>
              <w:t xml:space="preserve">Коммуникативные навыки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способность выражения просьбы, отказа, недовольства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б) использование навыков невербального взаимодействия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в) адекватное выражение мыслей и чувств в зависимости от ситуации</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г) использование речевых средств для эффективного решения коммуникативных задач</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д) владение монологической и диалогической формами речи</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е) осуществление сотрудничества с участниками образовательного процесса</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pStyle w:val="a4"/>
              <w:numPr>
                <w:ilvl w:val="0"/>
                <w:numId w:val="48"/>
              </w:numPr>
              <w:spacing w:after="0" w:line="240" w:lineRule="auto"/>
              <w:ind w:left="426"/>
              <w:rPr>
                <w:rFonts w:ascii="Times New Roman" w:hAnsi="Times New Roman" w:cs="Times New Roman"/>
                <w:b/>
                <w:sz w:val="28"/>
                <w:szCs w:val="28"/>
              </w:rPr>
            </w:pPr>
            <w:r w:rsidRPr="00717E27">
              <w:rPr>
                <w:rFonts w:ascii="Times New Roman" w:hAnsi="Times New Roman" w:cs="Times New Roman"/>
                <w:b/>
                <w:sz w:val="28"/>
                <w:szCs w:val="28"/>
              </w:rPr>
              <w:t xml:space="preserve">Эмоциональное развитие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понимание собственных эмоций и чувств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lastRenderedPageBreak/>
              <w:t xml:space="preserve">б) понимание эмоций и чувств других людей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в) адекватное выражение своего эмоционального состояния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г) самоконтроль эмоционального состояния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15168" w:type="dxa"/>
            <w:gridSpan w:val="11"/>
            <w:shd w:val="clear" w:color="auto" w:fill="auto"/>
          </w:tcPr>
          <w:p w:rsidR="00E1612C" w:rsidRPr="00717E27" w:rsidRDefault="00E1612C" w:rsidP="00E02A97">
            <w:pPr>
              <w:spacing w:after="0" w:line="240" w:lineRule="auto"/>
              <w:rPr>
                <w:rFonts w:ascii="Times New Roman" w:hAnsi="Times New Roman" w:cs="Times New Roman"/>
                <w:b/>
                <w:sz w:val="28"/>
                <w:szCs w:val="28"/>
              </w:rPr>
            </w:pPr>
            <w:r w:rsidRPr="00717E27">
              <w:rPr>
                <w:rFonts w:ascii="Times New Roman" w:hAnsi="Times New Roman" w:cs="Times New Roman"/>
                <w:b/>
                <w:sz w:val="28"/>
                <w:szCs w:val="28"/>
              </w:rPr>
              <w:t xml:space="preserve">9. Речевое развитие </w:t>
            </w: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а) речевая коммуникация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б) произношение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в) фонематический слух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г) навыки звукового анализа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д) лексика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е) грамматический строй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ж</w:t>
            </w:r>
            <w:r w:rsidRPr="00717E27">
              <w:rPr>
                <w:rFonts w:ascii="Times New Roman" w:hAnsi="Times New Roman" w:cs="Times New Roman"/>
                <w:i/>
                <w:sz w:val="28"/>
                <w:szCs w:val="28"/>
                <w:lang w:val="en-US"/>
              </w:rPr>
              <w:t xml:space="preserve">) </w:t>
            </w:r>
            <w:r w:rsidRPr="00717E27">
              <w:rPr>
                <w:rFonts w:ascii="Times New Roman" w:hAnsi="Times New Roman" w:cs="Times New Roman"/>
                <w:i/>
                <w:sz w:val="28"/>
                <w:szCs w:val="28"/>
              </w:rPr>
              <w:t xml:space="preserve">связная речь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з) чтение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r w:rsidR="00E1612C" w:rsidRPr="00717E27" w:rsidTr="00A3332A">
        <w:tc>
          <w:tcPr>
            <w:tcW w:w="3660" w:type="dxa"/>
            <w:shd w:val="clear" w:color="auto" w:fill="auto"/>
          </w:tcPr>
          <w:p w:rsidR="00E1612C" w:rsidRPr="00717E27" w:rsidRDefault="00E1612C" w:rsidP="00E02A97">
            <w:pPr>
              <w:spacing w:after="0" w:line="240" w:lineRule="auto"/>
              <w:rPr>
                <w:rFonts w:ascii="Times New Roman" w:hAnsi="Times New Roman" w:cs="Times New Roman"/>
                <w:i/>
                <w:sz w:val="28"/>
                <w:szCs w:val="28"/>
              </w:rPr>
            </w:pPr>
            <w:r w:rsidRPr="00717E27">
              <w:rPr>
                <w:rFonts w:ascii="Times New Roman" w:hAnsi="Times New Roman" w:cs="Times New Roman"/>
                <w:i/>
                <w:sz w:val="28"/>
                <w:szCs w:val="28"/>
              </w:rPr>
              <w:t xml:space="preserve">и) письмо </w:t>
            </w: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5"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477"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8"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739" w:type="dxa"/>
            <w:gridSpan w:val="2"/>
            <w:shd w:val="clear" w:color="auto" w:fill="auto"/>
          </w:tcPr>
          <w:p w:rsidR="00E1612C" w:rsidRPr="00717E27" w:rsidRDefault="00E1612C" w:rsidP="00E02A97">
            <w:pPr>
              <w:spacing w:after="0" w:line="240" w:lineRule="auto"/>
              <w:rPr>
                <w:rFonts w:ascii="Times New Roman" w:hAnsi="Times New Roman" w:cs="Times New Roman"/>
                <w:sz w:val="28"/>
                <w:szCs w:val="28"/>
              </w:rPr>
            </w:pPr>
          </w:p>
        </w:tc>
        <w:tc>
          <w:tcPr>
            <w:tcW w:w="1176" w:type="dxa"/>
            <w:shd w:val="clear" w:color="auto" w:fill="auto"/>
          </w:tcPr>
          <w:p w:rsidR="00E1612C" w:rsidRPr="00717E27" w:rsidRDefault="00E1612C" w:rsidP="00E02A97">
            <w:pPr>
              <w:spacing w:after="0" w:line="240" w:lineRule="auto"/>
              <w:rPr>
                <w:rFonts w:ascii="Times New Roman" w:hAnsi="Times New Roman" w:cs="Times New Roman"/>
                <w:sz w:val="28"/>
                <w:szCs w:val="28"/>
              </w:rPr>
            </w:pPr>
          </w:p>
        </w:tc>
      </w:tr>
    </w:tbl>
    <w:p w:rsidR="00E1612C" w:rsidRPr="00717E27" w:rsidRDefault="00E1612C" w:rsidP="00717E27">
      <w:pPr>
        <w:tabs>
          <w:tab w:val="left" w:pos="8040"/>
        </w:tabs>
        <w:spacing w:after="0" w:line="360" w:lineRule="auto"/>
        <w:rPr>
          <w:rFonts w:ascii="Times New Roman" w:hAnsi="Times New Roman" w:cs="Times New Roman"/>
          <w:sz w:val="28"/>
          <w:szCs w:val="28"/>
        </w:rPr>
      </w:pPr>
      <w:r w:rsidRPr="00717E27">
        <w:rPr>
          <w:rFonts w:ascii="Times New Roman" w:hAnsi="Times New Roman" w:cs="Times New Roman"/>
          <w:sz w:val="28"/>
          <w:szCs w:val="28"/>
        </w:rPr>
        <w:lastRenderedPageBreak/>
        <w:tab/>
      </w:r>
    </w:p>
    <w:p w:rsidR="00E1612C" w:rsidRPr="00717E27" w:rsidRDefault="00E1612C" w:rsidP="00717E27">
      <w:pPr>
        <w:shd w:val="clear" w:color="auto" w:fill="FFFFFF"/>
        <w:autoSpaceDE w:val="0"/>
        <w:spacing w:after="0" w:line="360" w:lineRule="auto"/>
        <w:jc w:val="both"/>
        <w:rPr>
          <w:rFonts w:ascii="Times New Roman" w:eastAsia="Times New Roman" w:hAnsi="Times New Roman" w:cs="Times New Roman"/>
          <w:bCs/>
          <w:color w:val="000000"/>
          <w:spacing w:val="-1"/>
          <w:kern w:val="28"/>
          <w:sz w:val="28"/>
          <w:szCs w:val="28"/>
          <w:lang w:eastAsia="ar-SA"/>
        </w:rPr>
      </w:pP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bCs/>
          <w:color w:val="000000"/>
          <w:spacing w:val="-1"/>
          <w:kern w:val="28"/>
          <w:sz w:val="28"/>
          <w:szCs w:val="28"/>
          <w:lang w:eastAsia="ar-SA"/>
        </w:rPr>
      </w:pPr>
    </w:p>
    <w:p w:rsidR="00E1612C" w:rsidRPr="00717E27" w:rsidRDefault="00E1612C" w:rsidP="00717E27">
      <w:pPr>
        <w:shd w:val="clear" w:color="auto" w:fill="FFFFFF"/>
        <w:autoSpaceDE w:val="0"/>
        <w:spacing w:after="0" w:line="360" w:lineRule="auto"/>
        <w:jc w:val="both"/>
        <w:rPr>
          <w:rFonts w:ascii="Times New Roman" w:eastAsia="Times New Roman" w:hAnsi="Times New Roman" w:cs="Times New Roman"/>
          <w:bCs/>
          <w:color w:val="000000"/>
          <w:spacing w:val="-1"/>
          <w:kern w:val="28"/>
          <w:sz w:val="28"/>
          <w:szCs w:val="28"/>
          <w:lang w:eastAsia="ar-SA"/>
        </w:rPr>
      </w:pPr>
    </w:p>
    <w:p w:rsidR="00E1612C" w:rsidRPr="00717E27" w:rsidRDefault="00E1612C" w:rsidP="00717E27">
      <w:pPr>
        <w:shd w:val="clear" w:color="auto" w:fill="FFFFFF"/>
        <w:autoSpaceDE w:val="0"/>
        <w:spacing w:after="0" w:line="360" w:lineRule="auto"/>
        <w:jc w:val="both"/>
        <w:rPr>
          <w:rFonts w:ascii="Times New Roman" w:eastAsia="Times New Roman" w:hAnsi="Times New Roman" w:cs="Times New Roman"/>
          <w:bCs/>
          <w:color w:val="000000"/>
          <w:spacing w:val="-1"/>
          <w:kern w:val="28"/>
          <w:sz w:val="28"/>
          <w:szCs w:val="28"/>
          <w:lang w:eastAsia="ar-SA"/>
        </w:rPr>
        <w:sectPr w:rsidR="00E1612C" w:rsidRPr="00717E27" w:rsidSect="00A3332A">
          <w:pgSz w:w="16838" w:h="11906" w:orient="landscape"/>
          <w:pgMar w:top="1701" w:right="1134" w:bottom="851" w:left="1134" w:header="709" w:footer="709" w:gutter="0"/>
          <w:cols w:space="708"/>
          <w:docGrid w:linePitch="360"/>
        </w:sectPr>
      </w:pP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bCs/>
          <w:color w:val="000000"/>
          <w:spacing w:val="-1"/>
          <w:kern w:val="28"/>
          <w:sz w:val="28"/>
          <w:szCs w:val="28"/>
          <w:lang w:eastAsia="ar-SA"/>
        </w:rPr>
      </w:pPr>
      <w:r w:rsidRPr="00717E27">
        <w:rPr>
          <w:rFonts w:ascii="Times New Roman" w:eastAsia="Times New Roman" w:hAnsi="Times New Roman" w:cs="Times New Roman"/>
          <w:bCs/>
          <w:color w:val="000000"/>
          <w:spacing w:val="-1"/>
          <w:kern w:val="28"/>
          <w:sz w:val="28"/>
          <w:szCs w:val="28"/>
          <w:lang w:eastAsia="ar-SA"/>
        </w:rPr>
        <w:lastRenderedPageBreak/>
        <w:t>Комплекс условий коррекционной работы включает:</w:t>
      </w: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i/>
          <w:iCs/>
          <w:color w:val="000000"/>
          <w:spacing w:val="4"/>
          <w:kern w:val="28"/>
          <w:sz w:val="28"/>
          <w:szCs w:val="28"/>
          <w:lang w:eastAsia="ar-SA"/>
        </w:rPr>
      </w:pPr>
      <w:r w:rsidRPr="00717E27">
        <w:rPr>
          <w:rFonts w:ascii="Times New Roman" w:eastAsia="Times New Roman" w:hAnsi="Times New Roman" w:cs="Times New Roman"/>
          <w:i/>
          <w:iCs/>
          <w:color w:val="000000"/>
          <w:spacing w:val="4"/>
          <w:kern w:val="28"/>
          <w:sz w:val="28"/>
          <w:szCs w:val="28"/>
          <w:lang w:eastAsia="ar-SA"/>
        </w:rPr>
        <w:t xml:space="preserve">1) Психолого-педагогическое обеспечение: </w:t>
      </w:r>
    </w:p>
    <w:p w:rsidR="00E1612C" w:rsidRPr="00717E27" w:rsidRDefault="00E1612C" w:rsidP="00717E27">
      <w:pPr>
        <w:widowControl w:val="0"/>
        <w:numPr>
          <w:ilvl w:val="0"/>
          <w:numId w:val="25"/>
        </w:numPr>
        <w:shd w:val="clear" w:color="auto" w:fill="FFFFFF"/>
        <w:tabs>
          <w:tab w:val="clear" w:pos="720"/>
          <w:tab w:val="num" w:pos="0"/>
        </w:tabs>
        <w:autoSpaceDE w:val="0"/>
        <w:spacing w:after="0" w:line="360" w:lineRule="auto"/>
        <w:ind w:left="0"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7"/>
          <w:kern w:val="28"/>
          <w:sz w:val="28"/>
          <w:szCs w:val="28"/>
          <w:lang w:eastAsia="ar-SA"/>
        </w:rPr>
        <w:t xml:space="preserve">обеспечение дифференцированных условий в соответствии с рекомендациями </w:t>
      </w:r>
      <w:r w:rsidR="009E6B66" w:rsidRPr="00717E27">
        <w:rPr>
          <w:rFonts w:ascii="Times New Roman" w:eastAsia="Times New Roman" w:hAnsi="Times New Roman" w:cs="Times New Roman"/>
          <w:color w:val="000000"/>
          <w:spacing w:val="7"/>
          <w:kern w:val="28"/>
          <w:sz w:val="28"/>
          <w:szCs w:val="28"/>
          <w:lang w:eastAsia="ar-SA"/>
        </w:rPr>
        <w:t>ПМПк</w:t>
      </w:r>
      <w:r w:rsidRPr="00717E27">
        <w:rPr>
          <w:rFonts w:ascii="Times New Roman" w:eastAsia="Times New Roman" w:hAnsi="Times New Roman" w:cs="Times New Roman"/>
          <w:color w:val="000000"/>
          <w:spacing w:val="7"/>
          <w:kern w:val="28"/>
          <w:sz w:val="28"/>
          <w:szCs w:val="28"/>
          <w:lang w:eastAsia="ar-SA"/>
        </w:rPr>
        <w:t xml:space="preserve">. Школа функционирует в режиме </w:t>
      </w:r>
      <w:r w:rsidR="009E6B66" w:rsidRPr="00717E27">
        <w:rPr>
          <w:rFonts w:ascii="Times New Roman" w:eastAsia="Times New Roman" w:hAnsi="Times New Roman" w:cs="Times New Roman"/>
          <w:color w:val="000000"/>
          <w:spacing w:val="7"/>
          <w:kern w:val="28"/>
          <w:sz w:val="28"/>
          <w:szCs w:val="28"/>
          <w:lang w:eastAsia="ar-SA"/>
        </w:rPr>
        <w:t>шестидневной рабочей недели</w:t>
      </w:r>
      <w:r w:rsidRPr="00717E27">
        <w:rPr>
          <w:rFonts w:ascii="Times New Roman" w:eastAsia="Times New Roman" w:hAnsi="Times New Roman" w:cs="Times New Roman"/>
          <w:color w:val="000000"/>
          <w:spacing w:val="7"/>
          <w:kern w:val="28"/>
          <w:sz w:val="28"/>
          <w:szCs w:val="28"/>
          <w:lang w:eastAsia="ar-SA"/>
        </w:rPr>
        <w:t xml:space="preserve">. Учебные </w:t>
      </w:r>
      <w:r w:rsidRPr="00717E27">
        <w:rPr>
          <w:rFonts w:ascii="Times New Roman" w:eastAsia="Times New Roman" w:hAnsi="Times New Roman" w:cs="Times New Roman"/>
          <w:color w:val="000000"/>
          <w:spacing w:val="8"/>
          <w:kern w:val="28"/>
          <w:sz w:val="28"/>
          <w:szCs w:val="28"/>
          <w:lang w:eastAsia="ar-SA"/>
        </w:rPr>
        <w:t xml:space="preserve">занятия проходят в одну смену. Основной формой организации учебного </w:t>
      </w:r>
      <w:r w:rsidRPr="00717E27">
        <w:rPr>
          <w:rFonts w:ascii="Times New Roman" w:eastAsia="Times New Roman" w:hAnsi="Times New Roman" w:cs="Times New Roman"/>
          <w:color w:val="000000"/>
          <w:kern w:val="28"/>
          <w:sz w:val="28"/>
          <w:szCs w:val="28"/>
          <w:lang w:eastAsia="ar-SA"/>
        </w:rPr>
        <w:t>процесса является классно-урочная система. Расписание уроков составляетс</w:t>
      </w:r>
      <w:r w:rsidRPr="00717E27">
        <w:rPr>
          <w:rFonts w:ascii="Times New Roman" w:eastAsia="Times New Roman" w:hAnsi="Times New Roman" w:cs="Times New Roman"/>
          <w:color w:val="000000"/>
          <w:spacing w:val="6"/>
          <w:kern w:val="28"/>
          <w:sz w:val="28"/>
          <w:szCs w:val="28"/>
          <w:lang w:eastAsia="ar-SA"/>
        </w:rPr>
        <w:t xml:space="preserve">я </w:t>
      </w:r>
      <w:r w:rsidR="009E6B66" w:rsidRPr="00717E27">
        <w:rPr>
          <w:rFonts w:ascii="Times New Roman" w:eastAsia="Times New Roman" w:hAnsi="Times New Roman" w:cs="Times New Roman"/>
          <w:color w:val="000000"/>
          <w:spacing w:val="6"/>
          <w:kern w:val="28"/>
          <w:sz w:val="28"/>
          <w:szCs w:val="28"/>
          <w:lang w:eastAsia="ar-SA"/>
        </w:rPr>
        <w:t xml:space="preserve">с </w:t>
      </w:r>
      <w:r w:rsidRPr="00717E27">
        <w:rPr>
          <w:rFonts w:ascii="Times New Roman" w:eastAsia="Times New Roman" w:hAnsi="Times New Roman" w:cs="Times New Roman"/>
          <w:color w:val="000000"/>
          <w:spacing w:val="6"/>
          <w:kern w:val="28"/>
          <w:sz w:val="28"/>
          <w:szCs w:val="28"/>
          <w:lang w:eastAsia="ar-SA"/>
        </w:rPr>
        <w:t xml:space="preserve">учетом требований СанПиН. Все учащиеся обеспечиваются </w:t>
      </w:r>
      <w:r w:rsidRPr="00717E27">
        <w:rPr>
          <w:rFonts w:ascii="Times New Roman" w:eastAsia="Times New Roman" w:hAnsi="Times New Roman" w:cs="Times New Roman"/>
          <w:color w:val="000000"/>
          <w:spacing w:val="1"/>
          <w:kern w:val="28"/>
          <w:sz w:val="28"/>
          <w:szCs w:val="28"/>
          <w:lang w:eastAsia="ar-SA"/>
        </w:rPr>
        <w:t xml:space="preserve">сбалансированным горячим питанием. Во второй половине дня для учащихся организованы группы продленного дня. Проводятся: самоподготовка, </w:t>
      </w:r>
      <w:r w:rsidRPr="00717E27">
        <w:rPr>
          <w:rFonts w:ascii="Times New Roman" w:eastAsia="Times New Roman" w:hAnsi="Times New Roman" w:cs="Times New Roman"/>
          <w:color w:val="000000"/>
          <w:spacing w:val="2"/>
          <w:kern w:val="28"/>
          <w:sz w:val="28"/>
          <w:szCs w:val="28"/>
          <w:lang w:eastAsia="ar-SA"/>
        </w:rPr>
        <w:t xml:space="preserve">занятия в кружках дополнительного образования, индивидуальные и </w:t>
      </w:r>
      <w:r w:rsidRPr="00717E27">
        <w:rPr>
          <w:rFonts w:ascii="Times New Roman" w:eastAsia="Times New Roman" w:hAnsi="Times New Roman" w:cs="Times New Roman"/>
          <w:color w:val="000000"/>
          <w:spacing w:val="3"/>
          <w:kern w:val="28"/>
          <w:sz w:val="28"/>
          <w:szCs w:val="28"/>
          <w:lang w:eastAsia="ar-SA"/>
        </w:rPr>
        <w:t>групповые коррекционно-развивающие занятия, осуществляемые учителями, воспитателями, педагогом-психологом,  внеклассные мероприятия</w:t>
      </w:r>
      <w:r w:rsidRPr="00717E27">
        <w:rPr>
          <w:rFonts w:ascii="Times New Roman" w:eastAsia="Times New Roman" w:hAnsi="Times New Roman" w:cs="Times New Roman"/>
          <w:color w:val="000000"/>
          <w:spacing w:val="-1"/>
          <w:kern w:val="28"/>
          <w:sz w:val="28"/>
          <w:szCs w:val="28"/>
          <w:lang w:eastAsia="ar-SA"/>
        </w:rPr>
        <w:t>.</w:t>
      </w:r>
    </w:p>
    <w:p w:rsidR="00E1612C" w:rsidRPr="00717E27" w:rsidRDefault="00E1612C" w:rsidP="00717E27">
      <w:pPr>
        <w:widowControl w:val="0"/>
        <w:numPr>
          <w:ilvl w:val="0"/>
          <w:numId w:val="25"/>
        </w:numPr>
        <w:shd w:val="clear" w:color="auto" w:fill="FFFFFF"/>
        <w:tabs>
          <w:tab w:val="clear" w:pos="720"/>
          <w:tab w:val="num" w:pos="0"/>
        </w:tabs>
        <w:autoSpaceDE w:val="0"/>
        <w:spacing w:after="0" w:line="360" w:lineRule="auto"/>
        <w:ind w:left="0" w:firstLine="709"/>
        <w:jc w:val="both"/>
        <w:rPr>
          <w:rFonts w:ascii="Times New Roman" w:eastAsia="Times New Roman" w:hAnsi="Times New Roman" w:cs="Times New Roman"/>
          <w:color w:val="000000"/>
          <w:spacing w:val="6"/>
          <w:kern w:val="28"/>
          <w:sz w:val="28"/>
          <w:szCs w:val="28"/>
          <w:lang w:eastAsia="ar-SA"/>
        </w:rPr>
      </w:pPr>
      <w:r w:rsidRPr="00717E27">
        <w:rPr>
          <w:rFonts w:ascii="Times New Roman" w:eastAsia="Times New Roman" w:hAnsi="Times New Roman" w:cs="Times New Roman"/>
          <w:color w:val="000000"/>
          <w:spacing w:val="2"/>
          <w:kern w:val="28"/>
          <w:sz w:val="28"/>
          <w:szCs w:val="28"/>
          <w:lang w:eastAsia="ar-SA"/>
        </w:rPr>
        <w:t xml:space="preserve">коррекционно-развивающая направленность образования  учащихся с задержкой психического развития достигается </w:t>
      </w:r>
      <w:r w:rsidRPr="00717E27">
        <w:rPr>
          <w:rFonts w:ascii="Times New Roman" w:eastAsia="Times New Roman" w:hAnsi="Times New Roman" w:cs="Times New Roman"/>
          <w:color w:val="000000"/>
          <w:spacing w:val="6"/>
          <w:kern w:val="28"/>
          <w:sz w:val="28"/>
          <w:szCs w:val="28"/>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E1612C" w:rsidRPr="00717E27" w:rsidRDefault="00E1612C" w:rsidP="00717E27">
      <w:pPr>
        <w:widowControl w:val="0"/>
        <w:numPr>
          <w:ilvl w:val="0"/>
          <w:numId w:val="25"/>
        </w:numPr>
        <w:shd w:val="clear" w:color="auto" w:fill="FFFFFF"/>
        <w:tabs>
          <w:tab w:val="clear" w:pos="720"/>
          <w:tab w:val="num" w:pos="0"/>
        </w:tabs>
        <w:autoSpaceDE w:val="0"/>
        <w:spacing w:after="0" w:line="360" w:lineRule="auto"/>
        <w:ind w:left="0" w:firstLine="709"/>
        <w:jc w:val="both"/>
        <w:rPr>
          <w:rFonts w:ascii="Times New Roman" w:eastAsia="Times New Roman" w:hAnsi="Times New Roman" w:cs="Times New Roman"/>
          <w:color w:val="000000"/>
          <w:spacing w:val="3"/>
          <w:kern w:val="28"/>
          <w:sz w:val="28"/>
          <w:szCs w:val="28"/>
          <w:lang w:eastAsia="ar-SA"/>
        </w:rPr>
      </w:pPr>
      <w:r w:rsidRPr="00717E27">
        <w:rPr>
          <w:rFonts w:ascii="Times New Roman" w:eastAsia="Times New Roman" w:hAnsi="Times New Roman" w:cs="Times New Roman"/>
          <w:color w:val="000000"/>
          <w:spacing w:val="6"/>
          <w:kern w:val="28"/>
          <w:sz w:val="28"/>
          <w:szCs w:val="28"/>
          <w:lang w:eastAsia="ar-SA"/>
        </w:rPr>
        <w:t xml:space="preserve">здоровьесберегающие условия в образовательном учреждении </w:t>
      </w:r>
      <w:r w:rsidRPr="00717E27">
        <w:rPr>
          <w:rFonts w:ascii="Times New Roman" w:eastAsia="Times New Roman" w:hAnsi="Times New Roman" w:cs="Times New Roman"/>
          <w:color w:val="000000"/>
          <w:spacing w:val="-1"/>
          <w:kern w:val="28"/>
          <w:sz w:val="28"/>
          <w:szCs w:val="28"/>
          <w:lang w:eastAsia="ar-SA"/>
        </w:rPr>
        <w:t>обеспечены соблюдением охранительного режима в образовательно-в</w:t>
      </w:r>
      <w:r w:rsidRPr="00717E27">
        <w:rPr>
          <w:rFonts w:ascii="Times New Roman" w:eastAsia="Times New Roman" w:hAnsi="Times New Roman" w:cs="Times New Roman"/>
          <w:color w:val="000000"/>
          <w:spacing w:val="3"/>
          <w:kern w:val="28"/>
          <w:sz w:val="28"/>
          <w:szCs w:val="28"/>
          <w:lang w:eastAsia="ar-SA"/>
        </w:rPr>
        <w:t>оспитательном процессе:</w:t>
      </w:r>
    </w:p>
    <w:p w:rsidR="00E1612C" w:rsidRPr="00717E27" w:rsidRDefault="00E1612C" w:rsidP="00717E27">
      <w:pPr>
        <w:widowControl w:val="0"/>
        <w:numPr>
          <w:ilvl w:val="0"/>
          <w:numId w:val="26"/>
        </w:numPr>
        <w:shd w:val="clear" w:color="auto" w:fill="FFFFFF"/>
        <w:tabs>
          <w:tab w:val="clear" w:pos="720"/>
          <w:tab w:val="num" w:pos="1440"/>
        </w:tabs>
        <w:autoSpaceDE w:val="0"/>
        <w:spacing w:after="0" w:line="360" w:lineRule="auto"/>
        <w:ind w:left="0" w:firstLine="709"/>
        <w:jc w:val="both"/>
        <w:rPr>
          <w:rFonts w:ascii="Times New Roman" w:eastAsia="Times New Roman" w:hAnsi="Times New Roman" w:cs="Times New Roman"/>
          <w:color w:val="000000"/>
          <w:kern w:val="28"/>
          <w:sz w:val="28"/>
          <w:szCs w:val="28"/>
          <w:lang w:eastAsia="ar-SA"/>
        </w:rPr>
      </w:pPr>
      <w:r w:rsidRPr="00717E27">
        <w:rPr>
          <w:rFonts w:ascii="Times New Roman" w:eastAsia="Times New Roman" w:hAnsi="Times New Roman" w:cs="Times New Roman"/>
          <w:color w:val="000000"/>
          <w:spacing w:val="3"/>
          <w:kern w:val="28"/>
          <w:sz w:val="28"/>
          <w:szCs w:val="28"/>
          <w:lang w:eastAsia="ar-SA"/>
        </w:rPr>
        <w:t xml:space="preserve">составление расписания с учетом </w:t>
      </w:r>
      <w:r w:rsidRPr="00717E27">
        <w:rPr>
          <w:rFonts w:ascii="Times New Roman" w:eastAsia="Times New Roman" w:hAnsi="Times New Roman" w:cs="Times New Roman"/>
          <w:color w:val="000000"/>
          <w:kern w:val="28"/>
          <w:sz w:val="28"/>
          <w:szCs w:val="28"/>
          <w:lang w:eastAsia="ar-SA"/>
        </w:rPr>
        <w:t xml:space="preserve">умственной работоспособности обучающихся, </w:t>
      </w:r>
    </w:p>
    <w:p w:rsidR="00E1612C" w:rsidRPr="00717E27" w:rsidRDefault="00E1612C" w:rsidP="00717E27">
      <w:pPr>
        <w:widowControl w:val="0"/>
        <w:numPr>
          <w:ilvl w:val="0"/>
          <w:numId w:val="26"/>
        </w:numPr>
        <w:shd w:val="clear" w:color="auto" w:fill="FFFFFF"/>
        <w:tabs>
          <w:tab w:val="clear" w:pos="720"/>
          <w:tab w:val="num" w:pos="1440"/>
        </w:tabs>
        <w:autoSpaceDE w:val="0"/>
        <w:spacing w:after="0" w:line="360" w:lineRule="auto"/>
        <w:ind w:left="0"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2"/>
          <w:kern w:val="28"/>
          <w:sz w:val="28"/>
          <w:szCs w:val="28"/>
          <w:lang w:eastAsia="ar-SA"/>
        </w:rPr>
        <w:t xml:space="preserve">организация динамических </w:t>
      </w:r>
      <w:r w:rsidRPr="00717E27">
        <w:rPr>
          <w:rFonts w:ascii="Times New Roman" w:eastAsia="Times New Roman" w:hAnsi="Times New Roman" w:cs="Times New Roman"/>
          <w:color w:val="000000"/>
          <w:spacing w:val="1"/>
          <w:kern w:val="28"/>
          <w:sz w:val="28"/>
          <w:szCs w:val="28"/>
          <w:lang w:eastAsia="ar-SA"/>
        </w:rPr>
        <w:t xml:space="preserve">пауз во время образовательного процесса, соблюдение режимных моментов, </w:t>
      </w:r>
    </w:p>
    <w:p w:rsidR="00E1612C" w:rsidRPr="00717E27" w:rsidRDefault="00E1612C" w:rsidP="00717E27">
      <w:pPr>
        <w:widowControl w:val="0"/>
        <w:numPr>
          <w:ilvl w:val="0"/>
          <w:numId w:val="26"/>
        </w:numPr>
        <w:shd w:val="clear" w:color="auto" w:fill="FFFFFF"/>
        <w:tabs>
          <w:tab w:val="clear" w:pos="720"/>
          <w:tab w:val="num" w:pos="1440"/>
        </w:tabs>
        <w:autoSpaceDE w:val="0"/>
        <w:spacing w:after="0" w:line="360" w:lineRule="auto"/>
        <w:ind w:left="0" w:firstLine="709"/>
        <w:jc w:val="both"/>
        <w:rPr>
          <w:rFonts w:ascii="Times New Roman" w:eastAsia="Times New Roman" w:hAnsi="Times New Roman" w:cs="Times New Roman"/>
          <w:color w:val="000000"/>
          <w:kern w:val="28"/>
          <w:sz w:val="28"/>
          <w:szCs w:val="28"/>
          <w:lang w:eastAsia="ar-SA"/>
        </w:rPr>
      </w:pPr>
      <w:r w:rsidRPr="00717E27">
        <w:rPr>
          <w:rFonts w:ascii="Times New Roman" w:eastAsia="Times New Roman" w:hAnsi="Times New Roman" w:cs="Times New Roman"/>
          <w:color w:val="000000"/>
          <w:kern w:val="28"/>
          <w:sz w:val="28"/>
          <w:szCs w:val="28"/>
          <w:lang w:eastAsia="ar-SA"/>
        </w:rPr>
        <w:t>организация прогулок для учащихся, посещающих группу продленного дня (ГПД),</w:t>
      </w:r>
    </w:p>
    <w:p w:rsidR="00E1612C" w:rsidRPr="00717E27" w:rsidRDefault="00E1612C" w:rsidP="00717E27">
      <w:pPr>
        <w:widowControl w:val="0"/>
        <w:numPr>
          <w:ilvl w:val="0"/>
          <w:numId w:val="26"/>
        </w:numPr>
        <w:shd w:val="clear" w:color="auto" w:fill="FFFFFF"/>
        <w:tabs>
          <w:tab w:val="clear" w:pos="720"/>
          <w:tab w:val="num" w:pos="1440"/>
        </w:tabs>
        <w:autoSpaceDE w:val="0"/>
        <w:spacing w:after="0" w:line="360" w:lineRule="auto"/>
        <w:ind w:left="0"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kern w:val="28"/>
          <w:sz w:val="28"/>
          <w:szCs w:val="28"/>
          <w:lang w:eastAsia="ar-SA"/>
        </w:rPr>
        <w:t xml:space="preserve">проведение индивидуальных коррекционных занятий с </w:t>
      </w:r>
      <w:r w:rsidRPr="00717E27">
        <w:rPr>
          <w:rFonts w:ascii="Times New Roman" w:eastAsia="Times New Roman" w:hAnsi="Times New Roman" w:cs="Times New Roman"/>
          <w:color w:val="000000"/>
          <w:kern w:val="28"/>
          <w:sz w:val="28"/>
          <w:szCs w:val="28"/>
          <w:lang w:eastAsia="ar-SA"/>
        </w:rPr>
        <w:lastRenderedPageBreak/>
        <w:t xml:space="preserve">обучающимися как в первой, так и во </w:t>
      </w:r>
      <w:r w:rsidRPr="00717E27">
        <w:rPr>
          <w:rFonts w:ascii="Times New Roman" w:eastAsia="Times New Roman" w:hAnsi="Times New Roman" w:cs="Times New Roman"/>
          <w:color w:val="000000"/>
          <w:spacing w:val="1"/>
          <w:kern w:val="28"/>
          <w:sz w:val="28"/>
          <w:szCs w:val="28"/>
          <w:lang w:eastAsia="ar-SA"/>
        </w:rPr>
        <w:t xml:space="preserve">второй половине учебного дня. </w:t>
      </w:r>
    </w:p>
    <w:p w:rsidR="00E1612C" w:rsidRPr="00717E27" w:rsidRDefault="00E1612C" w:rsidP="00717E27">
      <w:pPr>
        <w:pStyle w:val="a4"/>
        <w:widowControl w:val="0"/>
        <w:numPr>
          <w:ilvl w:val="0"/>
          <w:numId w:val="23"/>
        </w:numPr>
        <w:shd w:val="clear" w:color="auto" w:fill="FFFFFF"/>
        <w:tabs>
          <w:tab w:val="clear" w:pos="720"/>
          <w:tab w:val="num" w:pos="0"/>
        </w:tabs>
        <w:autoSpaceDE w:val="0"/>
        <w:spacing w:after="0" w:line="360" w:lineRule="auto"/>
        <w:ind w:left="0" w:firstLine="709"/>
        <w:contextualSpacing w:val="0"/>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1"/>
          <w:kern w:val="28"/>
          <w:sz w:val="28"/>
          <w:szCs w:val="28"/>
          <w:lang w:eastAsia="ar-SA"/>
        </w:rPr>
        <w:t xml:space="preserve">профилактическая работа проводится </w:t>
      </w:r>
      <w:r w:rsidRPr="00717E27">
        <w:rPr>
          <w:rFonts w:ascii="Times New Roman" w:eastAsia="Times New Roman" w:hAnsi="Times New Roman" w:cs="Times New Roman"/>
          <w:color w:val="000000"/>
          <w:kern w:val="28"/>
          <w:sz w:val="28"/>
          <w:szCs w:val="28"/>
          <w:lang w:eastAsia="ar-SA"/>
        </w:rPr>
        <w:t xml:space="preserve">педагогами: </w:t>
      </w:r>
      <w:r w:rsidRPr="00717E27">
        <w:rPr>
          <w:rFonts w:ascii="Times New Roman" w:eastAsia="Times New Roman" w:hAnsi="Times New Roman" w:cs="Times New Roman"/>
          <w:color w:val="000000"/>
          <w:spacing w:val="5"/>
          <w:kern w:val="28"/>
          <w:sz w:val="28"/>
          <w:szCs w:val="28"/>
          <w:lang w:eastAsia="ar-SA"/>
        </w:rPr>
        <w:t xml:space="preserve">спортивные </w:t>
      </w:r>
      <w:r w:rsidRPr="00717E27">
        <w:rPr>
          <w:rFonts w:ascii="Times New Roman" w:eastAsia="Times New Roman" w:hAnsi="Times New Roman" w:cs="Times New Roman"/>
          <w:color w:val="000000"/>
          <w:spacing w:val="-1"/>
          <w:kern w:val="28"/>
          <w:sz w:val="28"/>
          <w:szCs w:val="28"/>
          <w:lang w:eastAsia="ar-SA"/>
        </w:rPr>
        <w:t>мероприятия, работа кружков спортивно-оздоровительного направления.</w:t>
      </w: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i/>
          <w:iCs/>
          <w:color w:val="000000"/>
          <w:spacing w:val="5"/>
          <w:kern w:val="28"/>
          <w:sz w:val="28"/>
          <w:szCs w:val="28"/>
          <w:lang w:eastAsia="ar-SA"/>
        </w:rPr>
      </w:pP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i/>
          <w:iCs/>
          <w:color w:val="000000"/>
          <w:spacing w:val="5"/>
          <w:kern w:val="28"/>
          <w:sz w:val="28"/>
          <w:szCs w:val="28"/>
          <w:lang w:eastAsia="ar-SA"/>
        </w:rPr>
      </w:pPr>
      <w:r w:rsidRPr="00717E27">
        <w:rPr>
          <w:rFonts w:ascii="Times New Roman" w:eastAsia="Times New Roman" w:hAnsi="Times New Roman" w:cs="Times New Roman"/>
          <w:i/>
          <w:iCs/>
          <w:color w:val="000000"/>
          <w:spacing w:val="5"/>
          <w:kern w:val="28"/>
          <w:sz w:val="28"/>
          <w:szCs w:val="28"/>
          <w:lang w:eastAsia="ar-SA"/>
        </w:rPr>
        <w:t>2) Программно-методическое обеспечение</w:t>
      </w:r>
    </w:p>
    <w:p w:rsidR="00E1612C" w:rsidRPr="00717E27" w:rsidRDefault="00E1612C" w:rsidP="00717E27">
      <w:pPr>
        <w:shd w:val="clear" w:color="auto" w:fill="FFFFFF"/>
        <w:autoSpaceDE w:val="0"/>
        <w:spacing w:after="0" w:line="360" w:lineRule="auto"/>
        <w:ind w:right="5"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15"/>
          <w:kern w:val="28"/>
          <w:sz w:val="28"/>
          <w:szCs w:val="28"/>
          <w:lang w:eastAsia="ar-SA"/>
        </w:rPr>
        <w:t xml:space="preserve">В процессе реализации программы коррекционной работы </w:t>
      </w:r>
      <w:r w:rsidRPr="00717E27">
        <w:rPr>
          <w:rFonts w:ascii="Times New Roman" w:eastAsia="Times New Roman" w:hAnsi="Times New Roman" w:cs="Times New Roman"/>
          <w:color w:val="000000"/>
          <w:spacing w:val="3"/>
          <w:kern w:val="28"/>
          <w:sz w:val="28"/>
          <w:szCs w:val="28"/>
          <w:lang w:eastAsia="ar-SA"/>
        </w:rPr>
        <w:t>используются, компьютерные коррекционно-развивающие программы</w:t>
      </w:r>
      <w:r w:rsidRPr="00717E27">
        <w:rPr>
          <w:rFonts w:ascii="Times New Roman" w:eastAsia="Times New Roman" w:hAnsi="Times New Roman" w:cs="Times New Roman"/>
          <w:color w:val="000000"/>
          <w:kern w:val="28"/>
          <w:sz w:val="28"/>
          <w:szCs w:val="28"/>
          <w:lang w:eastAsia="ar-SA"/>
        </w:rPr>
        <w:t xml:space="preserve">, диагностический и </w:t>
      </w:r>
      <w:r w:rsidRPr="00717E27">
        <w:rPr>
          <w:rFonts w:ascii="Times New Roman" w:eastAsia="Times New Roman" w:hAnsi="Times New Roman" w:cs="Times New Roman"/>
          <w:color w:val="000000"/>
          <w:spacing w:val="13"/>
          <w:kern w:val="28"/>
          <w:sz w:val="28"/>
          <w:szCs w:val="28"/>
          <w:lang w:eastAsia="ar-SA"/>
        </w:rPr>
        <w:t xml:space="preserve">коррекционно-развивающий инструментарий, необходимый для </w:t>
      </w:r>
      <w:r w:rsidRPr="00717E27">
        <w:rPr>
          <w:rFonts w:ascii="Times New Roman" w:eastAsia="Times New Roman" w:hAnsi="Times New Roman" w:cs="Times New Roman"/>
          <w:color w:val="000000"/>
          <w:spacing w:val="8"/>
          <w:kern w:val="28"/>
          <w:sz w:val="28"/>
          <w:szCs w:val="28"/>
          <w:lang w:eastAsia="ar-SA"/>
        </w:rPr>
        <w:t>осуществления профессиональной деятельности учителя, педагога-</w:t>
      </w:r>
      <w:r w:rsidRPr="00717E27">
        <w:rPr>
          <w:rFonts w:ascii="Times New Roman" w:eastAsia="Times New Roman" w:hAnsi="Times New Roman" w:cs="Times New Roman"/>
          <w:color w:val="000000"/>
          <w:spacing w:val="-1"/>
          <w:kern w:val="28"/>
          <w:sz w:val="28"/>
          <w:szCs w:val="28"/>
          <w:lang w:eastAsia="ar-SA"/>
        </w:rPr>
        <w:t>п</w:t>
      </w:r>
      <w:r w:rsidR="00837A29" w:rsidRPr="00717E27">
        <w:rPr>
          <w:rFonts w:ascii="Times New Roman" w:eastAsia="Times New Roman" w:hAnsi="Times New Roman" w:cs="Times New Roman"/>
          <w:color w:val="000000"/>
          <w:spacing w:val="-1"/>
          <w:kern w:val="28"/>
          <w:sz w:val="28"/>
          <w:szCs w:val="28"/>
          <w:lang w:eastAsia="ar-SA"/>
        </w:rPr>
        <w:t>сихолога, социального педагога</w:t>
      </w:r>
      <w:r w:rsidRPr="00717E27">
        <w:rPr>
          <w:rFonts w:ascii="Times New Roman" w:eastAsia="Times New Roman" w:hAnsi="Times New Roman" w:cs="Times New Roman"/>
          <w:color w:val="000000"/>
          <w:spacing w:val="-1"/>
          <w:kern w:val="28"/>
          <w:sz w:val="28"/>
          <w:szCs w:val="28"/>
          <w:lang w:eastAsia="ar-SA"/>
        </w:rPr>
        <w:t>.</w:t>
      </w: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i/>
          <w:iCs/>
          <w:color w:val="000000"/>
          <w:spacing w:val="4"/>
          <w:kern w:val="28"/>
          <w:sz w:val="28"/>
          <w:szCs w:val="28"/>
          <w:lang w:eastAsia="ar-SA"/>
        </w:rPr>
      </w:pPr>
      <w:r w:rsidRPr="00717E27">
        <w:rPr>
          <w:rFonts w:ascii="Times New Roman" w:eastAsia="Times New Roman" w:hAnsi="Times New Roman" w:cs="Times New Roman"/>
          <w:i/>
          <w:iCs/>
          <w:color w:val="000000"/>
          <w:spacing w:val="4"/>
          <w:kern w:val="28"/>
          <w:sz w:val="28"/>
          <w:szCs w:val="28"/>
          <w:lang w:eastAsia="ar-SA"/>
        </w:rPr>
        <w:t>3) Кадровое обеспечение</w:t>
      </w: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3"/>
          <w:kern w:val="28"/>
          <w:sz w:val="28"/>
          <w:szCs w:val="28"/>
          <w:lang w:eastAsia="ar-SA"/>
        </w:rPr>
        <w:t>Образовательное учреждение обеспечено специалистами</w:t>
      </w:r>
      <w:r w:rsidRPr="00717E27">
        <w:rPr>
          <w:rFonts w:ascii="Times New Roman" w:eastAsia="Times New Roman" w:hAnsi="Times New Roman" w:cs="Times New Roman"/>
          <w:color w:val="000000"/>
          <w:kern w:val="28"/>
          <w:sz w:val="28"/>
          <w:szCs w:val="28"/>
          <w:lang w:eastAsia="ar-SA"/>
        </w:rPr>
        <w:t xml:space="preserve">: </w:t>
      </w:r>
      <w:r w:rsidRPr="00717E27">
        <w:rPr>
          <w:rFonts w:ascii="Times New Roman" w:eastAsia="Times New Roman" w:hAnsi="Times New Roman" w:cs="Times New Roman"/>
          <w:color w:val="000000"/>
          <w:spacing w:val="7"/>
          <w:kern w:val="28"/>
          <w:sz w:val="28"/>
          <w:szCs w:val="28"/>
          <w:lang w:eastAsia="ar-SA"/>
        </w:rPr>
        <w:t xml:space="preserve">педагог-психолог - 1 человек, социальный педагог — 1 человек, </w:t>
      </w:r>
      <w:r w:rsidR="00837A29" w:rsidRPr="00717E27">
        <w:rPr>
          <w:rFonts w:ascii="Times New Roman" w:eastAsia="Times New Roman" w:hAnsi="Times New Roman" w:cs="Times New Roman"/>
          <w:color w:val="000000"/>
          <w:kern w:val="28"/>
          <w:sz w:val="28"/>
          <w:szCs w:val="28"/>
          <w:lang w:eastAsia="ar-SA"/>
        </w:rPr>
        <w:t>фельдшер ФАП (по согласованию)</w:t>
      </w:r>
      <w:r w:rsidRPr="00717E27">
        <w:rPr>
          <w:rFonts w:ascii="Times New Roman" w:eastAsia="Times New Roman" w:hAnsi="Times New Roman" w:cs="Times New Roman"/>
          <w:color w:val="000000"/>
          <w:kern w:val="28"/>
          <w:sz w:val="28"/>
          <w:szCs w:val="28"/>
          <w:lang w:eastAsia="ar-SA"/>
        </w:rPr>
        <w:t xml:space="preserve"> — 1 человек</w:t>
      </w:r>
      <w:r w:rsidRPr="00717E27">
        <w:rPr>
          <w:rFonts w:ascii="Times New Roman" w:eastAsia="Times New Roman" w:hAnsi="Times New Roman" w:cs="Times New Roman"/>
          <w:color w:val="000000"/>
          <w:spacing w:val="-1"/>
          <w:kern w:val="28"/>
          <w:sz w:val="28"/>
          <w:szCs w:val="28"/>
          <w:lang w:eastAsia="ar-SA"/>
        </w:rPr>
        <w:t xml:space="preserve">. </w:t>
      </w:r>
    </w:p>
    <w:p w:rsidR="00E1612C" w:rsidRPr="00717E27" w:rsidRDefault="00E1612C" w:rsidP="00717E27">
      <w:pPr>
        <w:shd w:val="clear" w:color="auto" w:fill="FFFFFF"/>
        <w:autoSpaceDE w:val="0"/>
        <w:spacing w:after="0" w:line="360" w:lineRule="auto"/>
        <w:ind w:firstLine="709"/>
        <w:jc w:val="both"/>
        <w:rPr>
          <w:rFonts w:ascii="Times New Roman" w:eastAsia="Times New Roman" w:hAnsi="Times New Roman" w:cs="Times New Roman"/>
          <w:i/>
          <w:iCs/>
          <w:color w:val="000000"/>
          <w:spacing w:val="6"/>
          <w:kern w:val="28"/>
          <w:sz w:val="28"/>
          <w:szCs w:val="28"/>
          <w:lang w:eastAsia="ar-SA"/>
        </w:rPr>
      </w:pPr>
      <w:r w:rsidRPr="00717E27">
        <w:rPr>
          <w:rFonts w:ascii="Times New Roman" w:eastAsia="Times New Roman" w:hAnsi="Times New Roman" w:cs="Times New Roman"/>
          <w:i/>
          <w:iCs/>
          <w:color w:val="000000"/>
          <w:spacing w:val="6"/>
          <w:kern w:val="28"/>
          <w:sz w:val="28"/>
          <w:szCs w:val="28"/>
          <w:lang w:eastAsia="ar-SA"/>
        </w:rPr>
        <w:t>4) Материально-техническое обеспечение</w:t>
      </w:r>
    </w:p>
    <w:p w:rsidR="00E1612C" w:rsidRPr="00717E27" w:rsidRDefault="00E1612C" w:rsidP="00717E27">
      <w:pPr>
        <w:shd w:val="clear" w:color="auto" w:fill="FFFFFF"/>
        <w:autoSpaceDE w:val="0"/>
        <w:spacing w:after="0" w:line="360" w:lineRule="auto"/>
        <w:ind w:right="14"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kern w:val="28"/>
          <w:sz w:val="28"/>
          <w:szCs w:val="28"/>
          <w:lang w:eastAsia="ar-SA"/>
        </w:rPr>
        <w:t xml:space="preserve">Создана материально-техническая база, позволяющая обеспечить </w:t>
      </w:r>
      <w:r w:rsidRPr="00717E27">
        <w:rPr>
          <w:rFonts w:ascii="Times New Roman" w:eastAsia="Times New Roman" w:hAnsi="Times New Roman" w:cs="Times New Roman"/>
          <w:color w:val="000000"/>
          <w:spacing w:val="7"/>
          <w:kern w:val="28"/>
          <w:sz w:val="28"/>
          <w:szCs w:val="28"/>
          <w:lang w:eastAsia="ar-SA"/>
        </w:rPr>
        <w:t xml:space="preserve">адаптивную коррекционно-развивающую среду образовательного </w:t>
      </w:r>
      <w:r w:rsidRPr="00717E27">
        <w:rPr>
          <w:rFonts w:ascii="Times New Roman" w:eastAsia="Times New Roman" w:hAnsi="Times New Roman" w:cs="Times New Roman"/>
          <w:color w:val="000000"/>
          <w:spacing w:val="-1"/>
          <w:kern w:val="28"/>
          <w:sz w:val="28"/>
          <w:szCs w:val="28"/>
          <w:lang w:eastAsia="ar-SA"/>
        </w:rPr>
        <w:t>учреждения:</w:t>
      </w:r>
    </w:p>
    <w:p w:rsidR="00E1612C" w:rsidRPr="00717E27" w:rsidRDefault="00E1612C" w:rsidP="00717E27">
      <w:pPr>
        <w:widowControl w:val="0"/>
        <w:numPr>
          <w:ilvl w:val="0"/>
          <w:numId w:val="27"/>
        </w:numPr>
        <w:shd w:val="clear" w:color="auto" w:fill="FFFFFF"/>
        <w:tabs>
          <w:tab w:val="clear" w:pos="720"/>
          <w:tab w:val="num" w:pos="0"/>
        </w:tabs>
        <w:autoSpaceDE w:val="0"/>
        <w:spacing w:after="0" w:line="360" w:lineRule="auto"/>
        <w:ind w:left="0"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1"/>
          <w:kern w:val="28"/>
          <w:sz w:val="28"/>
          <w:szCs w:val="28"/>
          <w:lang w:eastAsia="ar-SA"/>
        </w:rPr>
        <w:t>кабинет педагога-психолога;</w:t>
      </w:r>
    </w:p>
    <w:p w:rsidR="00E1612C" w:rsidRPr="00717E27" w:rsidRDefault="00837A29" w:rsidP="00717E27">
      <w:pPr>
        <w:widowControl w:val="0"/>
        <w:numPr>
          <w:ilvl w:val="0"/>
          <w:numId w:val="27"/>
        </w:numPr>
        <w:shd w:val="clear" w:color="auto" w:fill="FFFFFF"/>
        <w:tabs>
          <w:tab w:val="clear" w:pos="720"/>
          <w:tab w:val="num" w:pos="0"/>
        </w:tabs>
        <w:autoSpaceDE w:val="0"/>
        <w:spacing w:after="0" w:line="360" w:lineRule="auto"/>
        <w:ind w:left="0" w:right="5" w:firstLine="709"/>
        <w:jc w:val="both"/>
        <w:rPr>
          <w:rFonts w:ascii="Times New Roman" w:eastAsia="Times New Roman" w:hAnsi="Times New Roman" w:cs="Times New Roman"/>
          <w:color w:val="000000"/>
          <w:spacing w:val="5"/>
          <w:kern w:val="28"/>
          <w:sz w:val="28"/>
          <w:szCs w:val="28"/>
          <w:lang w:eastAsia="ar-SA"/>
        </w:rPr>
      </w:pPr>
      <w:r w:rsidRPr="00717E27">
        <w:rPr>
          <w:rFonts w:ascii="Times New Roman" w:eastAsia="Times New Roman" w:hAnsi="Times New Roman" w:cs="Times New Roman"/>
          <w:color w:val="000000"/>
          <w:spacing w:val="5"/>
          <w:kern w:val="28"/>
          <w:sz w:val="28"/>
          <w:szCs w:val="28"/>
          <w:lang w:eastAsia="ar-SA"/>
        </w:rPr>
        <w:t>кабинет для медицинской деятельности</w:t>
      </w:r>
      <w:r w:rsidR="00E1612C" w:rsidRPr="00717E27">
        <w:rPr>
          <w:rFonts w:ascii="Times New Roman" w:eastAsia="Times New Roman" w:hAnsi="Times New Roman" w:cs="Times New Roman"/>
          <w:color w:val="000000"/>
          <w:spacing w:val="5"/>
          <w:kern w:val="28"/>
          <w:sz w:val="28"/>
          <w:szCs w:val="28"/>
          <w:lang w:eastAsia="ar-SA"/>
        </w:rPr>
        <w:t>;</w:t>
      </w:r>
    </w:p>
    <w:p w:rsidR="00E1612C" w:rsidRPr="00717E27" w:rsidRDefault="00E1612C" w:rsidP="00717E27">
      <w:pPr>
        <w:widowControl w:val="0"/>
        <w:numPr>
          <w:ilvl w:val="0"/>
          <w:numId w:val="27"/>
        </w:numPr>
        <w:shd w:val="clear" w:color="auto" w:fill="FFFFFF"/>
        <w:tabs>
          <w:tab w:val="clear" w:pos="720"/>
          <w:tab w:val="num" w:pos="0"/>
        </w:tabs>
        <w:autoSpaceDE w:val="0"/>
        <w:spacing w:after="0" w:line="360" w:lineRule="auto"/>
        <w:ind w:left="0" w:right="20"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spacing w:val="-1"/>
          <w:kern w:val="28"/>
          <w:sz w:val="28"/>
          <w:szCs w:val="28"/>
          <w:lang w:eastAsia="ar-SA"/>
        </w:rPr>
        <w:t xml:space="preserve">столовая на </w:t>
      </w:r>
      <w:r w:rsidR="00837A29" w:rsidRPr="00717E27">
        <w:rPr>
          <w:rFonts w:ascii="Times New Roman" w:eastAsia="Times New Roman" w:hAnsi="Times New Roman" w:cs="Times New Roman"/>
          <w:color w:val="000000"/>
          <w:spacing w:val="-1"/>
          <w:kern w:val="28"/>
          <w:sz w:val="28"/>
          <w:szCs w:val="28"/>
          <w:lang w:eastAsia="ar-SA"/>
        </w:rPr>
        <w:t>90</w:t>
      </w:r>
      <w:r w:rsidRPr="00717E27">
        <w:rPr>
          <w:rFonts w:ascii="Times New Roman" w:eastAsia="Times New Roman" w:hAnsi="Times New Roman" w:cs="Times New Roman"/>
          <w:color w:val="000000"/>
          <w:spacing w:val="-1"/>
          <w:kern w:val="28"/>
          <w:sz w:val="28"/>
          <w:szCs w:val="28"/>
          <w:lang w:eastAsia="ar-SA"/>
        </w:rPr>
        <w:t xml:space="preserve"> посадочных мест;</w:t>
      </w:r>
    </w:p>
    <w:p w:rsidR="00E1612C" w:rsidRPr="00717E27" w:rsidRDefault="00837A29" w:rsidP="00717E27">
      <w:pPr>
        <w:widowControl w:val="0"/>
        <w:numPr>
          <w:ilvl w:val="0"/>
          <w:numId w:val="27"/>
        </w:numPr>
        <w:shd w:val="clear" w:color="auto" w:fill="FFFFFF"/>
        <w:tabs>
          <w:tab w:val="clear" w:pos="720"/>
          <w:tab w:val="num" w:pos="0"/>
        </w:tabs>
        <w:autoSpaceDE w:val="0"/>
        <w:spacing w:after="0" w:line="360" w:lineRule="auto"/>
        <w:ind w:left="0" w:right="20" w:firstLine="709"/>
        <w:jc w:val="both"/>
        <w:rPr>
          <w:rFonts w:ascii="Times New Roman" w:eastAsia="Times New Roman" w:hAnsi="Times New Roman" w:cs="Times New Roman"/>
          <w:color w:val="000000"/>
          <w:kern w:val="28"/>
          <w:sz w:val="28"/>
          <w:szCs w:val="28"/>
          <w:lang w:eastAsia="ar-SA"/>
        </w:rPr>
      </w:pPr>
      <w:r w:rsidRPr="00717E27">
        <w:rPr>
          <w:rFonts w:ascii="Times New Roman" w:eastAsia="Times New Roman" w:hAnsi="Times New Roman" w:cs="Times New Roman"/>
          <w:color w:val="000000"/>
          <w:kern w:val="28"/>
          <w:sz w:val="28"/>
          <w:szCs w:val="28"/>
          <w:lang w:eastAsia="ar-SA"/>
        </w:rPr>
        <w:t>спортивный зал, спортивная</w:t>
      </w:r>
      <w:r w:rsidR="00E1612C" w:rsidRPr="00717E27">
        <w:rPr>
          <w:rFonts w:ascii="Times New Roman" w:eastAsia="Times New Roman" w:hAnsi="Times New Roman" w:cs="Times New Roman"/>
          <w:color w:val="000000"/>
          <w:kern w:val="28"/>
          <w:sz w:val="28"/>
          <w:szCs w:val="28"/>
          <w:lang w:eastAsia="ar-SA"/>
        </w:rPr>
        <w:t xml:space="preserve"> площадк</w:t>
      </w:r>
      <w:r w:rsidRPr="00717E27">
        <w:rPr>
          <w:rFonts w:ascii="Times New Roman" w:eastAsia="Times New Roman" w:hAnsi="Times New Roman" w:cs="Times New Roman"/>
          <w:color w:val="000000"/>
          <w:kern w:val="28"/>
          <w:sz w:val="28"/>
          <w:szCs w:val="28"/>
          <w:lang w:eastAsia="ar-SA"/>
        </w:rPr>
        <w:t>а</w:t>
      </w:r>
      <w:r w:rsidR="00E1612C" w:rsidRPr="00717E27">
        <w:rPr>
          <w:rFonts w:ascii="Times New Roman" w:eastAsia="Times New Roman" w:hAnsi="Times New Roman" w:cs="Times New Roman"/>
          <w:color w:val="000000"/>
          <w:kern w:val="28"/>
          <w:sz w:val="28"/>
          <w:szCs w:val="28"/>
          <w:lang w:eastAsia="ar-SA"/>
        </w:rPr>
        <w:t>.</w:t>
      </w:r>
    </w:p>
    <w:p w:rsidR="00837A29" w:rsidRPr="00717E27" w:rsidRDefault="00837A29" w:rsidP="00717E27">
      <w:pPr>
        <w:shd w:val="clear" w:color="auto" w:fill="FFFFFF"/>
        <w:autoSpaceDE w:val="0"/>
        <w:spacing w:after="0" w:line="360" w:lineRule="auto"/>
        <w:ind w:left="709" w:right="20"/>
        <w:jc w:val="both"/>
        <w:rPr>
          <w:rFonts w:ascii="Times New Roman" w:eastAsia="Times New Roman" w:hAnsi="Times New Roman" w:cs="Times New Roman"/>
          <w:i/>
          <w:iCs/>
          <w:color w:val="000000"/>
          <w:spacing w:val="5"/>
          <w:kern w:val="28"/>
          <w:sz w:val="28"/>
          <w:szCs w:val="28"/>
          <w:lang w:eastAsia="ar-SA"/>
        </w:rPr>
      </w:pPr>
    </w:p>
    <w:p w:rsidR="00E1612C" w:rsidRPr="00717E27" w:rsidRDefault="00E1612C" w:rsidP="00717E27">
      <w:pPr>
        <w:shd w:val="clear" w:color="auto" w:fill="FFFFFF"/>
        <w:autoSpaceDE w:val="0"/>
        <w:spacing w:after="0" w:line="360" w:lineRule="auto"/>
        <w:ind w:left="709" w:right="20"/>
        <w:jc w:val="both"/>
        <w:rPr>
          <w:rFonts w:ascii="Times New Roman" w:eastAsia="Times New Roman" w:hAnsi="Times New Roman" w:cs="Times New Roman"/>
          <w:i/>
          <w:iCs/>
          <w:color w:val="000000"/>
          <w:spacing w:val="5"/>
          <w:kern w:val="28"/>
          <w:sz w:val="28"/>
          <w:szCs w:val="28"/>
          <w:lang w:eastAsia="ar-SA"/>
        </w:rPr>
      </w:pPr>
      <w:r w:rsidRPr="00717E27">
        <w:rPr>
          <w:rFonts w:ascii="Times New Roman" w:eastAsia="Times New Roman" w:hAnsi="Times New Roman" w:cs="Times New Roman"/>
          <w:i/>
          <w:iCs/>
          <w:color w:val="000000"/>
          <w:spacing w:val="5"/>
          <w:kern w:val="28"/>
          <w:sz w:val="28"/>
          <w:szCs w:val="28"/>
          <w:lang w:eastAsia="ar-SA"/>
        </w:rPr>
        <w:t>5) Информационное обеспечение</w:t>
      </w:r>
    </w:p>
    <w:p w:rsidR="00E1612C" w:rsidRPr="00717E27" w:rsidRDefault="00E1612C" w:rsidP="00717E27">
      <w:pPr>
        <w:shd w:val="clear" w:color="auto" w:fill="FFFFFF"/>
        <w:autoSpaceDE w:val="0"/>
        <w:spacing w:after="0" w:line="360" w:lineRule="auto"/>
        <w:ind w:right="20" w:firstLine="709"/>
        <w:jc w:val="both"/>
        <w:rPr>
          <w:rFonts w:ascii="Times New Roman" w:eastAsia="Times New Roman" w:hAnsi="Times New Roman" w:cs="Times New Roman"/>
          <w:color w:val="000000"/>
          <w:kern w:val="28"/>
          <w:sz w:val="28"/>
          <w:szCs w:val="28"/>
          <w:lang w:eastAsia="ar-SA"/>
        </w:rPr>
      </w:pPr>
      <w:r w:rsidRPr="00717E27">
        <w:rPr>
          <w:rFonts w:ascii="Times New Roman" w:eastAsia="Times New Roman" w:hAnsi="Times New Roman" w:cs="Times New Roman"/>
          <w:color w:val="000000"/>
          <w:spacing w:val="2"/>
          <w:kern w:val="28"/>
          <w:sz w:val="28"/>
          <w:szCs w:val="28"/>
          <w:lang w:eastAsia="ar-SA"/>
        </w:rPr>
        <w:tab/>
        <w:t xml:space="preserve">Информационное обеспечение субъектов образовательного процесса </w:t>
      </w:r>
      <w:r w:rsidRPr="00717E27">
        <w:rPr>
          <w:rFonts w:ascii="Times New Roman" w:eastAsia="Times New Roman" w:hAnsi="Times New Roman" w:cs="Times New Roman"/>
          <w:color w:val="000000"/>
          <w:spacing w:val="-1"/>
          <w:kern w:val="28"/>
          <w:sz w:val="28"/>
          <w:szCs w:val="28"/>
          <w:lang w:eastAsia="ar-SA"/>
        </w:rPr>
        <w:t xml:space="preserve">дает возможность для доступа каждого субъекта образовательного процесса к </w:t>
      </w:r>
      <w:r w:rsidRPr="00717E27">
        <w:rPr>
          <w:rFonts w:ascii="Times New Roman" w:eastAsia="Times New Roman" w:hAnsi="Times New Roman" w:cs="Times New Roman"/>
          <w:color w:val="000000"/>
          <w:spacing w:val="6"/>
          <w:kern w:val="28"/>
          <w:sz w:val="28"/>
          <w:szCs w:val="28"/>
          <w:lang w:eastAsia="ar-SA"/>
        </w:rPr>
        <w:t xml:space="preserve">информационно - методическим фондам и базам данных, системным </w:t>
      </w:r>
      <w:r w:rsidRPr="00717E27">
        <w:rPr>
          <w:rFonts w:ascii="Times New Roman" w:eastAsia="Times New Roman" w:hAnsi="Times New Roman" w:cs="Times New Roman"/>
          <w:color w:val="000000"/>
          <w:spacing w:val="-1"/>
          <w:kern w:val="28"/>
          <w:sz w:val="28"/>
          <w:szCs w:val="28"/>
          <w:lang w:eastAsia="ar-SA"/>
        </w:rPr>
        <w:t xml:space="preserve">источникам информации, наличие методических пособий и рекомендаций по </w:t>
      </w:r>
      <w:r w:rsidRPr="00717E27">
        <w:rPr>
          <w:rFonts w:ascii="Times New Roman" w:eastAsia="Times New Roman" w:hAnsi="Times New Roman" w:cs="Times New Roman"/>
          <w:color w:val="000000"/>
          <w:kern w:val="28"/>
          <w:sz w:val="28"/>
          <w:szCs w:val="28"/>
          <w:lang w:eastAsia="ar-SA"/>
        </w:rPr>
        <w:t>всем видам деятельности, а так же учебно-наглядных пособий и т.д.</w:t>
      </w:r>
    </w:p>
    <w:p w:rsidR="00E1612C" w:rsidRPr="00717E27" w:rsidRDefault="00E1612C" w:rsidP="00717E27">
      <w:pPr>
        <w:autoSpaceDE w:val="0"/>
        <w:spacing w:after="0" w:line="360" w:lineRule="auto"/>
        <w:ind w:firstLine="709"/>
        <w:jc w:val="both"/>
        <w:rPr>
          <w:rFonts w:ascii="Times New Roman" w:eastAsia="Times New Roman" w:hAnsi="Times New Roman" w:cs="Times New Roman"/>
          <w:color w:val="000000"/>
          <w:kern w:val="28"/>
          <w:sz w:val="28"/>
          <w:szCs w:val="28"/>
          <w:lang w:eastAsia="ar-SA"/>
        </w:rPr>
      </w:pPr>
      <w:r w:rsidRPr="00717E27">
        <w:rPr>
          <w:rFonts w:ascii="Times New Roman" w:eastAsia="Times New Roman" w:hAnsi="Times New Roman" w:cs="Times New Roman"/>
          <w:color w:val="000000"/>
          <w:spacing w:val="2"/>
          <w:kern w:val="28"/>
          <w:sz w:val="28"/>
          <w:szCs w:val="28"/>
          <w:lang w:eastAsia="ar-SA"/>
        </w:rPr>
        <w:lastRenderedPageBreak/>
        <w:t xml:space="preserve">В школе имеется 13 </w:t>
      </w:r>
      <w:r w:rsidR="00837A29" w:rsidRPr="00717E27">
        <w:rPr>
          <w:rFonts w:ascii="Times New Roman" w:eastAsia="Times New Roman" w:hAnsi="Times New Roman" w:cs="Times New Roman"/>
          <w:color w:val="000000"/>
          <w:spacing w:val="2"/>
          <w:kern w:val="28"/>
          <w:sz w:val="28"/>
          <w:szCs w:val="28"/>
          <w:lang w:eastAsia="ar-SA"/>
        </w:rPr>
        <w:t>интерактивных</w:t>
      </w:r>
      <w:r w:rsidRPr="00717E27">
        <w:rPr>
          <w:rFonts w:ascii="Times New Roman" w:eastAsia="Times New Roman" w:hAnsi="Times New Roman" w:cs="Times New Roman"/>
          <w:color w:val="000000"/>
          <w:spacing w:val="2"/>
          <w:kern w:val="28"/>
          <w:sz w:val="28"/>
          <w:szCs w:val="28"/>
          <w:lang w:eastAsia="ar-SA"/>
        </w:rPr>
        <w:t xml:space="preserve"> комплексов (ноутбук, проектор, </w:t>
      </w:r>
      <w:r w:rsidR="00837A29" w:rsidRPr="00717E27">
        <w:rPr>
          <w:rFonts w:ascii="Times New Roman" w:eastAsia="Times New Roman" w:hAnsi="Times New Roman" w:cs="Times New Roman"/>
          <w:color w:val="000000"/>
          <w:kern w:val="28"/>
          <w:sz w:val="28"/>
          <w:szCs w:val="28"/>
          <w:lang w:eastAsia="ar-SA"/>
        </w:rPr>
        <w:t>интерактивная доска</w:t>
      </w:r>
      <w:r w:rsidRPr="00717E27">
        <w:rPr>
          <w:rFonts w:ascii="Times New Roman" w:eastAsia="Times New Roman" w:hAnsi="Times New Roman" w:cs="Times New Roman"/>
          <w:color w:val="000000"/>
          <w:kern w:val="28"/>
          <w:sz w:val="28"/>
          <w:szCs w:val="28"/>
          <w:lang w:eastAsia="ar-SA"/>
        </w:rPr>
        <w:t>)</w:t>
      </w:r>
      <w:r w:rsidR="00837A29" w:rsidRPr="00717E27">
        <w:rPr>
          <w:rFonts w:ascii="Times New Roman" w:eastAsia="Times New Roman" w:hAnsi="Times New Roman" w:cs="Times New Roman"/>
          <w:color w:val="000000"/>
          <w:kern w:val="28"/>
          <w:sz w:val="28"/>
          <w:szCs w:val="28"/>
          <w:lang w:eastAsia="ar-SA"/>
        </w:rPr>
        <w:t xml:space="preserve"> и 3 мультимедийных комплекса (</w:t>
      </w:r>
      <w:r w:rsidR="00837A29" w:rsidRPr="00717E27">
        <w:rPr>
          <w:rFonts w:ascii="Times New Roman" w:eastAsia="Times New Roman" w:hAnsi="Times New Roman" w:cs="Times New Roman"/>
          <w:color w:val="000000"/>
          <w:spacing w:val="2"/>
          <w:kern w:val="28"/>
          <w:sz w:val="28"/>
          <w:szCs w:val="28"/>
          <w:lang w:eastAsia="ar-SA"/>
        </w:rPr>
        <w:t xml:space="preserve">ноутбук, проектор, </w:t>
      </w:r>
      <w:r w:rsidR="00837A29" w:rsidRPr="00717E27">
        <w:rPr>
          <w:rFonts w:ascii="Times New Roman" w:eastAsia="Times New Roman" w:hAnsi="Times New Roman" w:cs="Times New Roman"/>
          <w:color w:val="000000"/>
          <w:kern w:val="28"/>
          <w:sz w:val="28"/>
          <w:szCs w:val="28"/>
          <w:lang w:eastAsia="ar-SA"/>
        </w:rPr>
        <w:t>экран)</w:t>
      </w:r>
      <w:r w:rsidRPr="00717E27">
        <w:rPr>
          <w:rFonts w:ascii="Times New Roman" w:eastAsia="Times New Roman" w:hAnsi="Times New Roman" w:cs="Times New Roman"/>
          <w:color w:val="000000"/>
          <w:kern w:val="28"/>
          <w:sz w:val="28"/>
          <w:szCs w:val="28"/>
          <w:lang w:eastAsia="ar-SA"/>
        </w:rPr>
        <w:t xml:space="preserve">. </w:t>
      </w:r>
    </w:p>
    <w:p w:rsidR="00E1612C" w:rsidRPr="00717E27" w:rsidRDefault="00E1612C" w:rsidP="00717E27">
      <w:pPr>
        <w:autoSpaceDE w:val="0"/>
        <w:spacing w:after="0" w:line="360" w:lineRule="auto"/>
        <w:ind w:firstLine="709"/>
        <w:jc w:val="both"/>
        <w:rPr>
          <w:rFonts w:ascii="Times New Roman" w:eastAsia="Times New Roman" w:hAnsi="Times New Roman" w:cs="Times New Roman"/>
          <w:color w:val="000000"/>
          <w:spacing w:val="1"/>
          <w:kern w:val="28"/>
          <w:sz w:val="28"/>
          <w:szCs w:val="28"/>
          <w:lang w:eastAsia="ar-SA"/>
        </w:rPr>
      </w:pPr>
      <w:r w:rsidRPr="00717E27">
        <w:rPr>
          <w:rFonts w:ascii="Times New Roman" w:eastAsia="Times New Roman" w:hAnsi="Times New Roman" w:cs="Times New Roman"/>
          <w:color w:val="000000"/>
          <w:kern w:val="28"/>
          <w:sz w:val="28"/>
          <w:szCs w:val="28"/>
          <w:lang w:eastAsia="ar-SA"/>
        </w:rPr>
        <w:t xml:space="preserve">У </w:t>
      </w:r>
      <w:r w:rsidRPr="00717E27">
        <w:rPr>
          <w:rFonts w:ascii="Times New Roman" w:eastAsia="Times New Roman" w:hAnsi="Times New Roman" w:cs="Times New Roman"/>
          <w:color w:val="000000"/>
          <w:spacing w:val="4"/>
          <w:kern w:val="28"/>
          <w:sz w:val="28"/>
          <w:szCs w:val="28"/>
          <w:lang w:eastAsia="ar-SA"/>
        </w:rPr>
        <w:t>школы есть внешний ресурс -</w:t>
      </w:r>
      <w:r w:rsidR="00837A29" w:rsidRPr="00717E27">
        <w:rPr>
          <w:rFonts w:ascii="Times New Roman" w:eastAsia="Times New Roman" w:hAnsi="Times New Roman" w:cs="Times New Roman"/>
          <w:color w:val="000000"/>
          <w:spacing w:val="4"/>
          <w:kern w:val="28"/>
          <w:sz w:val="28"/>
          <w:szCs w:val="28"/>
          <w:lang w:eastAsia="ar-SA"/>
        </w:rPr>
        <w:t xml:space="preserve"> официальный сайт. </w:t>
      </w:r>
      <w:r w:rsidRPr="00717E27">
        <w:rPr>
          <w:rFonts w:ascii="Times New Roman" w:eastAsia="Times New Roman" w:hAnsi="Times New Roman" w:cs="Times New Roman"/>
          <w:color w:val="000000"/>
          <w:spacing w:val="4"/>
          <w:kern w:val="28"/>
          <w:sz w:val="28"/>
          <w:szCs w:val="28"/>
          <w:lang w:eastAsia="ar-SA"/>
        </w:rPr>
        <w:t xml:space="preserve">Сайт </w:t>
      </w:r>
      <w:r w:rsidRPr="00717E27">
        <w:rPr>
          <w:rFonts w:ascii="Times New Roman" w:eastAsia="Times New Roman" w:hAnsi="Times New Roman" w:cs="Times New Roman"/>
          <w:color w:val="000000"/>
          <w:kern w:val="28"/>
          <w:sz w:val="28"/>
          <w:szCs w:val="28"/>
          <w:lang w:eastAsia="ar-SA"/>
        </w:rPr>
        <w:t xml:space="preserve">активно используется для привлечения родителей к </w:t>
      </w:r>
      <w:r w:rsidRPr="00717E27">
        <w:rPr>
          <w:rFonts w:ascii="Times New Roman" w:eastAsia="Times New Roman" w:hAnsi="Times New Roman" w:cs="Times New Roman"/>
          <w:color w:val="000000"/>
          <w:spacing w:val="1"/>
          <w:kern w:val="28"/>
          <w:sz w:val="28"/>
          <w:szCs w:val="28"/>
          <w:lang w:eastAsia="ar-SA"/>
        </w:rPr>
        <w:t>интересам детей, школы, общей организации образовательного процесса.</w:t>
      </w:r>
    </w:p>
    <w:p w:rsidR="00E1612C" w:rsidRPr="00717E27" w:rsidRDefault="00E1612C" w:rsidP="00717E27">
      <w:pPr>
        <w:spacing w:after="0" w:line="360" w:lineRule="auto"/>
        <w:ind w:firstLine="709"/>
        <w:jc w:val="center"/>
        <w:rPr>
          <w:rFonts w:ascii="Times New Roman" w:hAnsi="Times New Roman" w:cs="Times New Roman"/>
          <w:b/>
          <w:sz w:val="28"/>
          <w:szCs w:val="28"/>
        </w:rPr>
      </w:pPr>
      <w:r w:rsidRPr="00717E27">
        <w:rPr>
          <w:rFonts w:ascii="Times New Roman" w:hAnsi="Times New Roman" w:cs="Times New Roman"/>
          <w:b/>
          <w:sz w:val="28"/>
          <w:szCs w:val="28"/>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E1612C" w:rsidRPr="00717E27" w:rsidRDefault="00E1612C" w:rsidP="00717E27">
      <w:pPr>
        <w:spacing w:after="0" w:line="360" w:lineRule="auto"/>
        <w:ind w:firstLine="709"/>
        <w:jc w:val="both"/>
        <w:rPr>
          <w:rFonts w:ascii="Times New Roman" w:hAnsi="Times New Roman" w:cs="Times New Roman"/>
          <w:b/>
          <w:sz w:val="28"/>
          <w:szCs w:val="28"/>
        </w:rPr>
      </w:pPr>
      <w:r w:rsidRPr="00717E27">
        <w:rPr>
          <w:rFonts w:ascii="Times New Roman" w:hAnsi="Times New Roman" w:cs="Times New Roman"/>
          <w:b/>
          <w:sz w:val="28"/>
          <w:szCs w:val="28"/>
        </w:rPr>
        <w:t xml:space="preserve">Удовлетворение специальных образовательных потребностей детей с задержкой психического развития: </w:t>
      </w:r>
    </w:p>
    <w:p w:rsidR="00E1612C" w:rsidRPr="00717E27" w:rsidRDefault="00E1612C" w:rsidP="00717E27">
      <w:pPr>
        <w:numPr>
          <w:ilvl w:val="0"/>
          <w:numId w:val="20"/>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успешно  адаптируется  в образовательном учреждении;</w:t>
      </w:r>
    </w:p>
    <w:p w:rsidR="00E1612C" w:rsidRPr="00717E27" w:rsidRDefault="00E1612C" w:rsidP="00717E27">
      <w:pPr>
        <w:numPr>
          <w:ilvl w:val="0"/>
          <w:numId w:val="20"/>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проявляет познавательную активность; </w:t>
      </w:r>
    </w:p>
    <w:p w:rsidR="00E1612C" w:rsidRPr="00717E27" w:rsidRDefault="00E1612C" w:rsidP="00717E27">
      <w:pPr>
        <w:numPr>
          <w:ilvl w:val="0"/>
          <w:numId w:val="20"/>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умеет выражать свое эмоциональное состояние, прилагать волевые усилия к решению поставленных задач; </w:t>
      </w:r>
    </w:p>
    <w:p w:rsidR="00E1612C" w:rsidRPr="00717E27" w:rsidRDefault="00E1612C" w:rsidP="00717E27">
      <w:pPr>
        <w:numPr>
          <w:ilvl w:val="0"/>
          <w:numId w:val="20"/>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имеет сформированную учебную мотивацию; </w:t>
      </w:r>
    </w:p>
    <w:p w:rsidR="00E1612C" w:rsidRPr="00717E27" w:rsidRDefault="00E1612C" w:rsidP="00717E27">
      <w:pPr>
        <w:numPr>
          <w:ilvl w:val="0"/>
          <w:numId w:val="20"/>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ориентируется на моральные нормы и их выполнение; </w:t>
      </w:r>
    </w:p>
    <w:p w:rsidR="00E1612C" w:rsidRPr="00717E27" w:rsidRDefault="00E1612C" w:rsidP="00717E27">
      <w:pPr>
        <w:numPr>
          <w:ilvl w:val="0"/>
          <w:numId w:val="20"/>
        </w:numPr>
        <w:tabs>
          <w:tab w:val="left" w:pos="1440"/>
        </w:tabs>
        <w:suppressAutoHyphens/>
        <w:spacing w:after="0" w:line="360" w:lineRule="auto"/>
        <w:ind w:left="0" w:firstLine="709"/>
        <w:jc w:val="both"/>
        <w:rPr>
          <w:rFonts w:ascii="Times New Roman" w:hAnsi="Times New Roman" w:cs="Times New Roman"/>
          <w:b/>
          <w:sz w:val="28"/>
          <w:szCs w:val="28"/>
        </w:rPr>
      </w:pPr>
      <w:r w:rsidRPr="00717E27">
        <w:rPr>
          <w:rFonts w:ascii="Times New Roman" w:hAnsi="Times New Roman" w:cs="Times New Roman"/>
          <w:sz w:val="28"/>
          <w:szCs w:val="28"/>
        </w:rPr>
        <w:t xml:space="preserve">организует и осуществляет сотрудничество с участниками образовательного процесса. </w:t>
      </w:r>
    </w:p>
    <w:p w:rsidR="00E1612C" w:rsidRPr="00717E27" w:rsidRDefault="00E1612C" w:rsidP="00717E27">
      <w:pPr>
        <w:tabs>
          <w:tab w:val="left" w:pos="1440"/>
        </w:tabs>
        <w:spacing w:after="0" w:line="360" w:lineRule="auto"/>
        <w:jc w:val="both"/>
        <w:rPr>
          <w:rFonts w:ascii="Times New Roman" w:hAnsi="Times New Roman" w:cs="Times New Roman"/>
          <w:b/>
          <w:sz w:val="28"/>
          <w:szCs w:val="28"/>
        </w:rPr>
      </w:pPr>
      <w:r w:rsidRPr="00717E27">
        <w:rPr>
          <w:rFonts w:ascii="Times New Roman" w:hAnsi="Times New Roman" w:cs="Times New Roman"/>
          <w:b/>
          <w:sz w:val="28"/>
          <w:szCs w:val="28"/>
        </w:rPr>
        <w:t xml:space="preserve">            Коррекция негативных тенденций развития учащихся:</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дифференцирует информацию различной модальности;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соотносит  предметы в соответствии с их свойствами;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ориентируется в пространственных и временных представлениях;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владеет приемами запоминания, сохранения и воспроизведения информации;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 выполняет основные мыслительные операции (анализ, синтез, обобщение, сравнение, классификация);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адекватно относится к учебно-воспитательному процессу;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 работает по алгоритму, в соответствии с установленными правилами;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lastRenderedPageBreak/>
        <w:t xml:space="preserve">контролирует  свою деятельность;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адекватно принимает оценку взрослого и сверстника;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понимает собственные эмоции и чувства, а также эмоции и чувства других людей;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контролирует свои эмоции, владеет навыками саморегуляции и самоконтроля;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владеет навыками партнерского и группового сотрудничества;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строит монологическое высказывание, владеет диалогической формой речи;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использует навыки невербального взаимодействия;</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выражает свои мысли и чувства в зависимости от ситуации, пользуется формами речевого этикета; </w:t>
      </w:r>
    </w:p>
    <w:p w:rsidR="00E1612C" w:rsidRPr="00717E27" w:rsidRDefault="00E1612C" w:rsidP="00717E27">
      <w:pPr>
        <w:numPr>
          <w:ilvl w:val="0"/>
          <w:numId w:val="21"/>
        </w:numPr>
        <w:tabs>
          <w:tab w:val="left" w:pos="1440"/>
        </w:tabs>
        <w:suppressAutoHyphen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использует речевые средства для эффективного решения разнообразных коммуникативных задач. </w:t>
      </w:r>
    </w:p>
    <w:p w:rsidR="00E1612C" w:rsidRPr="00717E27" w:rsidRDefault="00E1612C" w:rsidP="00717E27">
      <w:pPr>
        <w:spacing w:after="0" w:line="360" w:lineRule="auto"/>
        <w:ind w:firstLine="709"/>
        <w:jc w:val="both"/>
        <w:rPr>
          <w:rFonts w:ascii="Times New Roman" w:hAnsi="Times New Roman" w:cs="Times New Roman"/>
          <w:b/>
          <w:sz w:val="28"/>
          <w:szCs w:val="28"/>
        </w:rPr>
      </w:pPr>
      <w:r w:rsidRPr="00717E27">
        <w:rPr>
          <w:rFonts w:ascii="Times New Roman" w:hAnsi="Times New Roman" w:cs="Times New Roman"/>
          <w:b/>
          <w:sz w:val="28"/>
          <w:szCs w:val="28"/>
        </w:rPr>
        <w:t xml:space="preserve">Развитие речи, коррекция нарушений речи: </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 xml:space="preserve">правильно произносит и умеет дифференцировать все звуки речи;  </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 xml:space="preserve">владеет представлениями о звуковом составе слова и выполняет все виды языкового анализа; </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 xml:space="preserve">правильно пользуется грамматическими категориями; </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правильно пишет текст по слуху без дисграфических ошибок, соблюдает пунктуацию;</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правильно читает текст целыми словами, пересказывает его и делает выводы по тексту;</w:t>
      </w:r>
    </w:p>
    <w:p w:rsidR="00E1612C" w:rsidRPr="00717E27" w:rsidRDefault="00E1612C" w:rsidP="00717E27">
      <w:pPr>
        <w:numPr>
          <w:ilvl w:val="0"/>
          <w:numId w:val="22"/>
        </w:numPr>
        <w:tabs>
          <w:tab w:val="left" w:pos="1440"/>
        </w:tabs>
        <w:suppressAutoHyphens/>
        <w:spacing w:after="0" w:line="360" w:lineRule="auto"/>
        <w:ind w:left="0" w:firstLine="709"/>
        <w:rPr>
          <w:rFonts w:ascii="Times New Roman" w:hAnsi="Times New Roman" w:cs="Times New Roman"/>
          <w:sz w:val="28"/>
          <w:szCs w:val="28"/>
        </w:rPr>
      </w:pPr>
      <w:r w:rsidRPr="00717E27">
        <w:rPr>
          <w:rFonts w:ascii="Times New Roman" w:hAnsi="Times New Roman" w:cs="Times New Roman"/>
          <w:sz w:val="28"/>
          <w:szCs w:val="28"/>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C0031D" w:rsidRPr="00717E27" w:rsidRDefault="00C0031D" w:rsidP="00717E27">
      <w:pPr>
        <w:spacing w:after="0" w:line="360" w:lineRule="auto"/>
        <w:rPr>
          <w:rFonts w:ascii="Times New Roman" w:hAnsi="Times New Roman" w:cs="Times New Roman"/>
          <w:sz w:val="28"/>
          <w:szCs w:val="28"/>
        </w:rPr>
      </w:pPr>
    </w:p>
    <w:p w:rsidR="00170368" w:rsidRPr="00717E27" w:rsidRDefault="00170368" w:rsidP="00717E27">
      <w:pPr>
        <w:pStyle w:val="a4"/>
        <w:spacing w:after="0" w:line="360" w:lineRule="auto"/>
        <w:ind w:left="0" w:firstLine="709"/>
        <w:contextualSpacing w:val="0"/>
        <w:jc w:val="center"/>
        <w:rPr>
          <w:rStyle w:val="95"/>
          <w:sz w:val="28"/>
          <w:szCs w:val="28"/>
        </w:rPr>
      </w:pPr>
      <w:r w:rsidRPr="00717E27">
        <w:rPr>
          <w:rStyle w:val="95"/>
          <w:sz w:val="28"/>
          <w:szCs w:val="28"/>
        </w:rPr>
        <w:t>2.5.2. Программы коррекционных предметов (курсов)</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Коррекционный курс «Коррекционно-развивающие занятия (логопедические и психокоррекционные)».</w:t>
      </w:r>
    </w:p>
    <w:p w:rsidR="00170368" w:rsidRPr="00717E27" w:rsidRDefault="00170368" w:rsidP="00717E27">
      <w:pPr>
        <w:pStyle w:val="a4"/>
        <w:spacing w:after="0" w:line="360" w:lineRule="auto"/>
        <w:ind w:left="0" w:firstLine="709"/>
        <w:jc w:val="both"/>
        <w:rPr>
          <w:rStyle w:val="95"/>
          <w:b w:val="0"/>
          <w:i/>
          <w:sz w:val="28"/>
          <w:szCs w:val="28"/>
        </w:rPr>
      </w:pPr>
      <w:r w:rsidRPr="00717E27">
        <w:rPr>
          <w:rStyle w:val="95"/>
          <w:b w:val="0"/>
          <w:i/>
          <w:sz w:val="28"/>
          <w:szCs w:val="28"/>
        </w:rPr>
        <w:t>Логопедические занятия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i/>
          <w:sz w:val="28"/>
          <w:szCs w:val="28"/>
        </w:rPr>
        <w:t>Цель</w:t>
      </w:r>
      <w:r w:rsidRPr="00717E27">
        <w:rPr>
          <w:rStyle w:val="95"/>
          <w:b w:val="0"/>
          <w:sz w:val="28"/>
          <w:szCs w:val="28"/>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 xml:space="preserve">Основными </w:t>
      </w:r>
      <w:r w:rsidRPr="00717E27">
        <w:rPr>
          <w:rStyle w:val="95"/>
          <w:b w:val="0"/>
          <w:i/>
          <w:sz w:val="28"/>
          <w:szCs w:val="28"/>
        </w:rPr>
        <w:t>направлениями</w:t>
      </w:r>
      <w:r w:rsidRPr="00717E27">
        <w:rPr>
          <w:rStyle w:val="95"/>
          <w:b w:val="0"/>
          <w:sz w:val="28"/>
          <w:szCs w:val="28"/>
        </w:rPr>
        <w:t xml:space="preserve"> логопедической работы являются: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диагностика и коррекция звукопроизношения (постановка, автоматизация и дифференциация звуков речи);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диагностика и коррекция лексической стороны речи (обогащение словаря, его расширение и уточнение);</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коррекция нарушений чтения и письма;</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расширение представлений об окружающей действительности;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развитие познавательной сферы (мышления, памяти, внимания и др. познавательных процессов).</w:t>
      </w:r>
    </w:p>
    <w:p w:rsidR="00170368" w:rsidRPr="00717E27" w:rsidRDefault="00170368" w:rsidP="00717E27">
      <w:pPr>
        <w:pStyle w:val="a4"/>
        <w:spacing w:after="0" w:line="360" w:lineRule="auto"/>
        <w:ind w:left="0" w:firstLine="709"/>
        <w:jc w:val="both"/>
        <w:rPr>
          <w:rStyle w:val="95"/>
          <w:b w:val="0"/>
          <w:i/>
          <w:sz w:val="28"/>
          <w:szCs w:val="28"/>
        </w:rPr>
      </w:pPr>
      <w:r w:rsidRPr="00717E27">
        <w:rPr>
          <w:rStyle w:val="95"/>
          <w:b w:val="0"/>
          <w:i/>
          <w:sz w:val="28"/>
          <w:szCs w:val="28"/>
        </w:rPr>
        <w:t>Психокоррекционные занятия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i/>
          <w:sz w:val="28"/>
          <w:szCs w:val="28"/>
        </w:rPr>
        <w:lastRenderedPageBreak/>
        <w:t xml:space="preserve">Цель </w:t>
      </w:r>
      <w:r w:rsidRPr="00717E27">
        <w:rPr>
          <w:rStyle w:val="95"/>
          <w:b w:val="0"/>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 xml:space="preserve">Основные </w:t>
      </w:r>
      <w:r w:rsidRPr="00717E27">
        <w:rPr>
          <w:rStyle w:val="95"/>
          <w:b w:val="0"/>
          <w:i/>
          <w:sz w:val="28"/>
          <w:szCs w:val="28"/>
        </w:rPr>
        <w:t>направления</w:t>
      </w:r>
      <w:r w:rsidRPr="00717E27">
        <w:rPr>
          <w:rStyle w:val="95"/>
          <w:b w:val="0"/>
          <w:sz w:val="28"/>
          <w:szCs w:val="28"/>
        </w:rPr>
        <w:t xml:space="preserve"> работы:</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диагностика и развитие коммуникативной сферы и социальная интеграции (развитие способности к эмпатии, сопереживанию);</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продуктивных видов взаимодействия с окружающими(в семье, классе), повышение социального статуса обучающегося в коллективе, формирование и развитие навыков социального поведения;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170368" w:rsidRPr="00717E27" w:rsidRDefault="00170368" w:rsidP="00717E27">
      <w:pPr>
        <w:pStyle w:val="a4"/>
        <w:spacing w:after="0" w:line="360" w:lineRule="auto"/>
        <w:ind w:left="0" w:firstLine="709"/>
        <w:jc w:val="both"/>
        <w:rPr>
          <w:rStyle w:val="95"/>
          <w:b w:val="0"/>
          <w:sz w:val="28"/>
          <w:szCs w:val="28"/>
        </w:rPr>
      </w:pP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Коррекционный курс «Ритмика»</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i/>
          <w:sz w:val="28"/>
          <w:szCs w:val="28"/>
        </w:rPr>
        <w:t>Целью</w:t>
      </w:r>
      <w:r w:rsidRPr="00717E27">
        <w:rPr>
          <w:rStyle w:val="95"/>
          <w:b w:val="0"/>
          <w:sz w:val="28"/>
          <w:szCs w:val="28"/>
        </w:rPr>
        <w:t xml:space="preserve"> занятий по ритмике является развитие двигательной активности обучающегося с ЗПР в процессе восприятия музыки.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w:t>
      </w:r>
      <w:r w:rsidRPr="00717E27">
        <w:rPr>
          <w:rStyle w:val="95"/>
          <w:b w:val="0"/>
          <w:sz w:val="28"/>
          <w:szCs w:val="28"/>
        </w:rPr>
        <w:lastRenderedPageBreak/>
        <w:t>моторики, ориентировке в пространстве, укреплению здоровья, формированию навыков здорового образа жизни у обучающихся.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 xml:space="preserve">Основные </w:t>
      </w:r>
      <w:r w:rsidRPr="00717E27">
        <w:rPr>
          <w:rStyle w:val="95"/>
          <w:b w:val="0"/>
          <w:i/>
          <w:sz w:val="28"/>
          <w:szCs w:val="28"/>
        </w:rPr>
        <w:t>направления</w:t>
      </w:r>
      <w:r w:rsidRPr="00717E27">
        <w:rPr>
          <w:rStyle w:val="95"/>
          <w:b w:val="0"/>
          <w:sz w:val="28"/>
          <w:szCs w:val="28"/>
        </w:rPr>
        <w:t xml:space="preserve"> работы по ритмике:</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восприятие музыки (в исполнении педагога 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упражнения на ориентировку в пространстве: простейшие построенияи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т.д.); ходьба в шеренге (вперед, назад), по кругу, в заданном направлении, разными видами шага; повороты;</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танцевальные упражнения: выполнение под музыку элементов танца и пляски, несложных композиций народных, бальных и современных танцев;</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170368" w:rsidRPr="00717E27" w:rsidRDefault="00170368" w:rsidP="00717E27">
      <w:pPr>
        <w:pStyle w:val="a4"/>
        <w:spacing w:after="0" w:line="360" w:lineRule="auto"/>
        <w:ind w:left="0" w:firstLine="709"/>
        <w:jc w:val="both"/>
        <w:rPr>
          <w:rStyle w:val="95"/>
          <w:b w:val="0"/>
          <w:i/>
          <w:color w:val="FF0000"/>
          <w:sz w:val="28"/>
          <w:szCs w:val="28"/>
        </w:rPr>
      </w:pPr>
    </w:p>
    <w:p w:rsidR="00170368" w:rsidRPr="00717E27" w:rsidRDefault="00170368" w:rsidP="00717E27">
      <w:pPr>
        <w:pStyle w:val="a4"/>
        <w:spacing w:after="0" w:line="360" w:lineRule="auto"/>
        <w:ind w:left="0" w:firstLine="709"/>
        <w:contextualSpacing w:val="0"/>
        <w:jc w:val="both"/>
        <w:rPr>
          <w:rStyle w:val="95"/>
          <w:sz w:val="28"/>
          <w:szCs w:val="28"/>
        </w:rPr>
      </w:pPr>
      <w:r w:rsidRPr="00717E27">
        <w:rPr>
          <w:rStyle w:val="95"/>
          <w:sz w:val="28"/>
          <w:szCs w:val="28"/>
        </w:rPr>
        <w:t>2.5.3. Система комплексного психолого-медико-педагогического обследования обучающихся</w:t>
      </w:r>
    </w:p>
    <w:p w:rsidR="00170368" w:rsidRPr="00717E27" w:rsidRDefault="00170368" w:rsidP="00717E27">
      <w:pPr>
        <w:pStyle w:val="a4"/>
        <w:spacing w:after="0" w:line="360" w:lineRule="auto"/>
        <w:ind w:left="0" w:firstLine="709"/>
        <w:contextualSpacing w:val="0"/>
        <w:jc w:val="both"/>
        <w:rPr>
          <w:rStyle w:val="95"/>
          <w:b w:val="0"/>
          <w:i/>
          <w:sz w:val="28"/>
          <w:szCs w:val="28"/>
        </w:rPr>
      </w:pPr>
      <w:r w:rsidRPr="00717E27">
        <w:rPr>
          <w:rStyle w:val="95"/>
          <w:b w:val="0"/>
          <w:i/>
          <w:sz w:val="28"/>
          <w:szCs w:val="28"/>
        </w:rPr>
        <w:t>Основными направлениями в коррекционной работе являются: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i/>
          <w:sz w:val="28"/>
          <w:szCs w:val="28"/>
        </w:rPr>
        <w:t>Проведение диагностической работы предполагает осуществление</w:t>
      </w:r>
      <w:r w:rsidRPr="00717E27">
        <w:rPr>
          <w:rStyle w:val="95"/>
          <w:b w:val="0"/>
          <w:sz w:val="28"/>
          <w:szCs w:val="28"/>
        </w:rPr>
        <w:t>:</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1) психолого-педагогического и медицинского обследования с целью выявления их особых образовательных потребностей:</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развития эмоционально-волевой сферы и личностных особенностей обучающихся;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определение социальной ситуации развития и условий семейного воспитания обучающегося;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2) мониторинга динамики развития обучающихся, их успешности в освоении АООП НОО;</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lastRenderedPageBreak/>
        <w:t>3) анализа результатов обследования с целью проектирования и корректировки коррекционных мероприятий.</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170368" w:rsidRPr="00717E27" w:rsidRDefault="00170368" w:rsidP="00717E27">
      <w:pPr>
        <w:pStyle w:val="a4"/>
        <w:spacing w:after="0" w:line="360" w:lineRule="auto"/>
        <w:ind w:left="0" w:firstLine="709"/>
        <w:contextualSpacing w:val="0"/>
        <w:jc w:val="both"/>
        <w:rPr>
          <w:rStyle w:val="95"/>
          <w:b w:val="0"/>
          <w:i/>
          <w:sz w:val="28"/>
          <w:szCs w:val="28"/>
        </w:rPr>
      </w:pPr>
      <w:r w:rsidRPr="00717E27">
        <w:rPr>
          <w:rStyle w:val="95"/>
          <w:b w:val="0"/>
          <w:i/>
          <w:sz w:val="28"/>
          <w:szCs w:val="28"/>
        </w:rPr>
        <w:t>Коррекционно-развивающая работа включает:</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составление индивидуальной программы психологического сопровождения обучающегося (совместно с педагогами);</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формирование в классе психологического климата комфортного для всех обучающихся;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развитие эмоционально-волевой и личностной сферы обучающегося и коррекцию его поведения;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социальное сопровождение обучающегося в случае неблагоприятных условий жизни при психотравмирующих обстоятельствах.</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70368" w:rsidRPr="00717E27" w:rsidRDefault="00170368" w:rsidP="00717E27">
      <w:pPr>
        <w:pStyle w:val="a4"/>
        <w:spacing w:after="0" w:line="360" w:lineRule="auto"/>
        <w:ind w:left="0" w:firstLine="709"/>
        <w:contextualSpacing w:val="0"/>
        <w:jc w:val="both"/>
        <w:rPr>
          <w:rStyle w:val="95"/>
          <w:b w:val="0"/>
          <w:i/>
          <w:sz w:val="28"/>
          <w:szCs w:val="28"/>
        </w:rPr>
      </w:pPr>
      <w:r w:rsidRPr="00717E27">
        <w:rPr>
          <w:rStyle w:val="95"/>
          <w:b w:val="0"/>
          <w:i/>
          <w:sz w:val="28"/>
          <w:szCs w:val="28"/>
        </w:rPr>
        <w:lastRenderedPageBreak/>
        <w:t>Консультативная работа включает:</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170368" w:rsidRPr="00717E27" w:rsidRDefault="00170368" w:rsidP="00717E27">
      <w:pPr>
        <w:pStyle w:val="a4"/>
        <w:spacing w:after="0" w:line="360" w:lineRule="auto"/>
        <w:ind w:left="0" w:firstLine="709"/>
        <w:contextualSpacing w:val="0"/>
        <w:jc w:val="both"/>
        <w:rPr>
          <w:rStyle w:val="95"/>
          <w:b w:val="0"/>
          <w:i/>
          <w:sz w:val="28"/>
          <w:szCs w:val="28"/>
        </w:rPr>
      </w:pPr>
      <w:r w:rsidRPr="00717E27">
        <w:rPr>
          <w:rStyle w:val="95"/>
          <w:b w:val="0"/>
          <w:i/>
          <w:sz w:val="28"/>
          <w:szCs w:val="28"/>
        </w:rPr>
        <w:t>Информационно-просветительская работа включает:</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оформление информационных стендов, печатных и других материалов;</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психологическое просвещение педагогов с целью повышения их психологической компетентности;</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психологическое просвещение родителей с целью формирования у них элементарной психолого-психологической компетентности.</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Программа коррекционной работы может предусматривать индивидуализацию специального сопровождения обучающегося с ЗПР.</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70368" w:rsidRPr="00717E27" w:rsidRDefault="00170368" w:rsidP="00717E27">
      <w:pPr>
        <w:pStyle w:val="a4"/>
        <w:spacing w:after="0" w:line="360" w:lineRule="auto"/>
        <w:ind w:left="0" w:firstLine="709"/>
        <w:contextualSpacing w:val="0"/>
        <w:jc w:val="both"/>
        <w:rPr>
          <w:rStyle w:val="95"/>
          <w:b w:val="0"/>
          <w:sz w:val="28"/>
          <w:szCs w:val="28"/>
        </w:rPr>
      </w:pPr>
      <w:r w:rsidRPr="00717E27">
        <w:rPr>
          <w:rStyle w:val="95"/>
          <w:b w:val="0"/>
          <w:sz w:val="28"/>
          <w:szCs w:val="28"/>
        </w:rPr>
        <w:t xml:space="preserve">Психолого-педагогическое сопровождение обучающихся с ЗПР осуществляют специалисты: учитель-дефектолог, логопед, специальный </w:t>
      </w:r>
      <w:r w:rsidRPr="00717E27">
        <w:rPr>
          <w:rStyle w:val="95"/>
          <w:b w:val="0"/>
          <w:sz w:val="28"/>
          <w:szCs w:val="28"/>
        </w:rPr>
        <w:lastRenderedPageBreak/>
        <w:t>психолог или педагог-психолог, имеющий соответствующую профильную подготовку, социальный педагог, педагог дополнительного образования.</w:t>
      </w:r>
    </w:p>
    <w:p w:rsidR="00170368" w:rsidRPr="00717E27" w:rsidRDefault="00170368" w:rsidP="00717E27">
      <w:pPr>
        <w:pStyle w:val="a4"/>
        <w:spacing w:after="0" w:line="360" w:lineRule="auto"/>
        <w:ind w:left="0" w:firstLine="709"/>
        <w:contextualSpacing w:val="0"/>
        <w:jc w:val="both"/>
        <w:rPr>
          <w:rStyle w:val="95"/>
          <w:b w:val="0"/>
          <w:sz w:val="28"/>
          <w:szCs w:val="28"/>
        </w:rPr>
      </w:pPr>
    </w:p>
    <w:p w:rsidR="00170368" w:rsidRPr="00717E27" w:rsidRDefault="00170368" w:rsidP="00717E27">
      <w:pPr>
        <w:pStyle w:val="a4"/>
        <w:spacing w:after="0" w:line="360" w:lineRule="auto"/>
        <w:ind w:left="0" w:firstLine="709"/>
        <w:jc w:val="both"/>
        <w:rPr>
          <w:rStyle w:val="95"/>
          <w:sz w:val="28"/>
          <w:szCs w:val="28"/>
        </w:rPr>
      </w:pPr>
      <w:r w:rsidRPr="00717E27">
        <w:rPr>
          <w:rStyle w:val="95"/>
          <w:sz w:val="28"/>
          <w:szCs w:val="28"/>
        </w:rPr>
        <w:t>2.5.4. Планируемые результаты освоения коррекционно-развивающей области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i/>
          <w:sz w:val="28"/>
          <w:szCs w:val="28"/>
        </w:rPr>
        <w:t xml:space="preserve">Коррекционный курс «Ритмика»: </w:t>
      </w:r>
      <w:r w:rsidRPr="00717E27">
        <w:rPr>
          <w:rStyle w:val="95"/>
          <w:b w:val="0"/>
          <w:sz w:val="28"/>
          <w:szCs w:val="28"/>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170368" w:rsidRPr="00717E27" w:rsidRDefault="00170368" w:rsidP="00717E27">
      <w:pPr>
        <w:pStyle w:val="a4"/>
        <w:spacing w:after="0" w:line="360" w:lineRule="auto"/>
        <w:ind w:left="0" w:firstLine="709"/>
        <w:jc w:val="both"/>
        <w:rPr>
          <w:rStyle w:val="95"/>
          <w:b w:val="0"/>
          <w:i/>
          <w:sz w:val="28"/>
          <w:szCs w:val="28"/>
        </w:rPr>
      </w:pPr>
      <w:r w:rsidRPr="00717E27">
        <w:rPr>
          <w:rStyle w:val="95"/>
          <w:b w:val="0"/>
          <w:i/>
          <w:sz w:val="28"/>
          <w:szCs w:val="28"/>
        </w:rPr>
        <w:t>Коррекционный курс «Коррекционно-развивающие занятия»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i/>
          <w:sz w:val="28"/>
          <w:szCs w:val="28"/>
        </w:rPr>
        <w:t>Логопедические занятия</w:t>
      </w:r>
      <w:r w:rsidRPr="00717E27">
        <w:rPr>
          <w:rStyle w:val="95"/>
          <w:b w:val="0"/>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i/>
          <w:sz w:val="28"/>
          <w:szCs w:val="28"/>
        </w:rPr>
        <w:t>Психокоррекционные занятия:</w:t>
      </w:r>
      <w:r w:rsidRPr="00717E27">
        <w:rPr>
          <w:rStyle w:val="95"/>
          <w:b w:val="0"/>
          <w:sz w:val="28"/>
          <w:szCs w:val="28"/>
        </w:rPr>
        <w:t xml:space="preserve">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sidRPr="00717E27">
        <w:rPr>
          <w:rStyle w:val="95"/>
          <w:b w:val="0"/>
          <w:sz w:val="28"/>
          <w:szCs w:val="28"/>
        </w:rPr>
        <w:lastRenderedPageBreak/>
        <w:t>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70368" w:rsidRPr="00717E27" w:rsidRDefault="00170368" w:rsidP="00717E27">
      <w:pPr>
        <w:pStyle w:val="a4"/>
        <w:spacing w:after="0" w:line="360" w:lineRule="auto"/>
        <w:ind w:left="0"/>
        <w:jc w:val="center"/>
        <w:rPr>
          <w:rStyle w:val="95"/>
          <w:b w:val="0"/>
          <w:sz w:val="28"/>
          <w:szCs w:val="28"/>
        </w:rPr>
      </w:pPr>
    </w:p>
    <w:p w:rsidR="00170368" w:rsidRPr="00717E27" w:rsidRDefault="00170368" w:rsidP="00717E27">
      <w:pPr>
        <w:pStyle w:val="a4"/>
        <w:spacing w:after="0" w:line="360" w:lineRule="auto"/>
        <w:ind w:left="0" w:firstLine="709"/>
        <w:jc w:val="both"/>
        <w:rPr>
          <w:rStyle w:val="95"/>
          <w:sz w:val="28"/>
          <w:szCs w:val="28"/>
        </w:rPr>
      </w:pPr>
      <w:r w:rsidRPr="00717E27">
        <w:rPr>
          <w:rStyle w:val="95"/>
          <w:sz w:val="28"/>
          <w:szCs w:val="28"/>
        </w:rPr>
        <w:t xml:space="preserve">2.5.5. Механизмы реализации программы </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70368" w:rsidRPr="00717E27" w:rsidRDefault="00170368" w:rsidP="00717E27">
      <w:pPr>
        <w:pStyle w:val="a4"/>
        <w:spacing w:after="0" w:line="360" w:lineRule="auto"/>
        <w:ind w:left="0" w:firstLine="709"/>
        <w:jc w:val="both"/>
        <w:rPr>
          <w:rStyle w:val="95"/>
          <w:b w:val="0"/>
          <w:i/>
          <w:sz w:val="28"/>
          <w:szCs w:val="28"/>
        </w:rPr>
      </w:pPr>
      <w:r w:rsidRPr="00717E27">
        <w:rPr>
          <w:rStyle w:val="95"/>
          <w:b w:val="0"/>
          <w:i/>
          <w:sz w:val="28"/>
          <w:szCs w:val="28"/>
        </w:rPr>
        <w:t>Взаимодействие специалистов Организации предусматривает:</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многоаспектный анализ психофизического развития обучающего с ЗПР;</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разработку индивидуальных образовательных маршрутов обучающихся с ЗПР.</w:t>
      </w:r>
    </w:p>
    <w:p w:rsidR="00170368" w:rsidRPr="00717E27" w:rsidRDefault="00170368" w:rsidP="00717E27">
      <w:pPr>
        <w:pStyle w:val="a4"/>
        <w:spacing w:after="0" w:line="360" w:lineRule="auto"/>
        <w:ind w:left="0" w:firstLine="709"/>
        <w:jc w:val="both"/>
        <w:rPr>
          <w:rStyle w:val="95"/>
          <w:b w:val="0"/>
          <w:i/>
          <w:sz w:val="28"/>
          <w:szCs w:val="28"/>
        </w:rPr>
      </w:pPr>
      <w:r w:rsidRPr="00717E27">
        <w:rPr>
          <w:rStyle w:val="95"/>
          <w:b w:val="0"/>
          <w:i/>
          <w:sz w:val="28"/>
          <w:szCs w:val="28"/>
        </w:rPr>
        <w:t>Социальное партнерство предусматривает:</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здоровьесбереженияобучающихся с ЗПР;</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сотрудничество со средствами массовой информации;</w:t>
      </w:r>
    </w:p>
    <w:p w:rsidR="00170368" w:rsidRPr="00717E27" w:rsidRDefault="00170368" w:rsidP="00717E27">
      <w:pPr>
        <w:pStyle w:val="a4"/>
        <w:spacing w:after="0" w:line="360" w:lineRule="auto"/>
        <w:ind w:left="0" w:firstLine="709"/>
        <w:jc w:val="both"/>
        <w:rPr>
          <w:rStyle w:val="95"/>
          <w:b w:val="0"/>
          <w:sz w:val="28"/>
          <w:szCs w:val="28"/>
        </w:rPr>
      </w:pPr>
      <w:r w:rsidRPr="00717E27">
        <w:rPr>
          <w:rStyle w:val="95"/>
          <w:b w:val="0"/>
          <w:sz w:val="28"/>
          <w:szCs w:val="28"/>
        </w:rPr>
        <w:t>сотрудничество с родительской общественностью.</w:t>
      </w:r>
    </w:p>
    <w:p w:rsidR="00B15BC8" w:rsidRPr="00717E27" w:rsidRDefault="00B15BC8" w:rsidP="00717E27">
      <w:pPr>
        <w:pStyle w:val="a4"/>
        <w:spacing w:after="0" w:line="360" w:lineRule="auto"/>
        <w:ind w:left="0"/>
        <w:jc w:val="center"/>
        <w:rPr>
          <w:rStyle w:val="95"/>
          <w:sz w:val="28"/>
          <w:szCs w:val="28"/>
        </w:rPr>
      </w:pPr>
      <w:r w:rsidRPr="00717E27">
        <w:rPr>
          <w:rStyle w:val="95"/>
          <w:sz w:val="28"/>
          <w:szCs w:val="28"/>
        </w:rPr>
        <w:t>2.6. Программа внеурочной деятельности</w:t>
      </w:r>
    </w:p>
    <w:p w:rsidR="00B15BC8" w:rsidRPr="00717E27" w:rsidRDefault="00B15BC8" w:rsidP="00717E27">
      <w:pPr>
        <w:pStyle w:val="a4"/>
        <w:autoSpaceDE w:val="0"/>
        <w:autoSpaceDN w:val="0"/>
        <w:adjustRightInd w:val="0"/>
        <w:spacing w:after="0" w:line="360" w:lineRule="auto"/>
        <w:ind w:left="0" w:firstLine="709"/>
        <w:contextualSpacing w:val="0"/>
        <w:jc w:val="both"/>
        <w:rPr>
          <w:rStyle w:val="95"/>
          <w:sz w:val="28"/>
          <w:szCs w:val="28"/>
        </w:rPr>
      </w:pPr>
      <w:r w:rsidRPr="00717E27">
        <w:rPr>
          <w:rStyle w:val="95"/>
          <w:sz w:val="28"/>
          <w:szCs w:val="28"/>
        </w:rPr>
        <w:t>2.6.1. Цели и задачи программы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15BC8" w:rsidRPr="00717E27" w:rsidRDefault="00B15BC8" w:rsidP="00717E27">
      <w:pPr>
        <w:pStyle w:val="a4"/>
        <w:autoSpaceDE w:val="0"/>
        <w:autoSpaceDN w:val="0"/>
        <w:adjustRightInd w:val="0"/>
        <w:spacing w:after="0" w:line="360" w:lineRule="auto"/>
        <w:ind w:left="0" w:firstLine="709"/>
        <w:jc w:val="both"/>
        <w:rPr>
          <w:rStyle w:val="95"/>
          <w:b w:val="0"/>
          <w:i/>
          <w:sz w:val="28"/>
          <w:szCs w:val="28"/>
        </w:rPr>
      </w:pPr>
      <w:r w:rsidRPr="00717E27">
        <w:rPr>
          <w:rStyle w:val="95"/>
          <w:b w:val="0"/>
          <w:i/>
          <w:sz w:val="28"/>
          <w:szCs w:val="28"/>
        </w:rPr>
        <w:t>Внеурочная деятельность ориентирована на создание условий для:</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Основными </w:t>
      </w:r>
      <w:r w:rsidRPr="00717E27">
        <w:rPr>
          <w:rStyle w:val="95"/>
          <w:b w:val="0"/>
          <w:i/>
          <w:sz w:val="28"/>
          <w:szCs w:val="28"/>
        </w:rPr>
        <w:t>целями</w:t>
      </w:r>
      <w:r w:rsidRPr="00717E27">
        <w:rPr>
          <w:rStyle w:val="95"/>
          <w:b w:val="0"/>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 xml:space="preserve">Основные </w:t>
      </w:r>
      <w:r w:rsidRPr="00717E27">
        <w:rPr>
          <w:rStyle w:val="95"/>
          <w:b w:val="0"/>
          <w:i/>
          <w:sz w:val="28"/>
          <w:szCs w:val="28"/>
        </w:rPr>
        <w:t>задачи</w:t>
      </w:r>
      <w:r w:rsidRPr="00717E27">
        <w:rPr>
          <w:rStyle w:val="95"/>
          <w:b w:val="0"/>
          <w:sz w:val="28"/>
          <w:szCs w:val="28"/>
        </w:rPr>
        <w:t>:</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активности, самостоятельности и независимости в повседневной жизни;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возможных избирательных способностей и интересов обучающегося в разных видах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трудолюбия, способности к преодолению трудностей, целеустремлённости и настойчивости в достижении результата;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расширение представлений обучающегося о мире и о себе, его социального опыта;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положительного отношения к базовым общественным ценностям;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умений, навыков социального общения людей;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расширение круга общения, выход обучающегося за пределы семьи и образовательной организации;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укрепление доверия к другим людям;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доброжелательности и эмоциональной отзывчивости, понимания других людей и сопереживания им.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p>
    <w:p w:rsidR="00B15BC8" w:rsidRPr="00717E27" w:rsidRDefault="00B15BC8" w:rsidP="00717E27">
      <w:pPr>
        <w:pStyle w:val="a4"/>
        <w:autoSpaceDE w:val="0"/>
        <w:autoSpaceDN w:val="0"/>
        <w:adjustRightInd w:val="0"/>
        <w:spacing w:after="0" w:line="360" w:lineRule="auto"/>
        <w:ind w:left="0" w:firstLine="709"/>
        <w:contextualSpacing w:val="0"/>
        <w:jc w:val="both"/>
        <w:rPr>
          <w:rStyle w:val="95"/>
          <w:sz w:val="28"/>
          <w:szCs w:val="28"/>
        </w:rPr>
      </w:pPr>
      <w:r w:rsidRPr="00717E27">
        <w:rPr>
          <w:rStyle w:val="95"/>
          <w:sz w:val="28"/>
          <w:szCs w:val="28"/>
        </w:rPr>
        <w:t>2.6.2. Основные направления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w:t>
      </w:r>
      <w:r w:rsidRPr="00717E27">
        <w:rPr>
          <w:rStyle w:val="95"/>
          <w:b w:val="0"/>
          <w:sz w:val="28"/>
          <w:szCs w:val="28"/>
        </w:rPr>
        <w:lastRenderedPageBreak/>
        <w:t>экскурсии, кружки, секции, соревнования, общественно полезные практики и т.д.</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(логопедическими и психо-коррекционными) и ритмикой.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i/>
          <w:sz w:val="28"/>
          <w:szCs w:val="28"/>
        </w:rPr>
        <w:t>Спортивно-оздоровительное направление</w:t>
      </w:r>
      <w:r w:rsidRPr="00717E27">
        <w:rPr>
          <w:rStyle w:val="95"/>
          <w:b w:val="0"/>
          <w:sz w:val="28"/>
          <w:szCs w:val="28"/>
        </w:rPr>
        <w:t xml:space="preserve"> предполагает: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чувства сопричастности и гордости за спортивные достижения наших соотечественников;</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ориентацию на понимание причин успеха/неуспеха в спортивно-оздоровительной деятельности, на понимание оценок учителей, сверстников, родителей;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ценностного отношения к здоровью и здоровому образу жизни;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стремление к проявлению волевых усилий; к преодолению трудностей;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к достижению конкретного результата;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стремление к реализации основ здорового образа жизни, к здоровьесберегающему поведению.</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i/>
          <w:sz w:val="28"/>
          <w:szCs w:val="28"/>
        </w:rPr>
        <w:t>Духовно-нравственное направление</w:t>
      </w:r>
      <w:r w:rsidRPr="00717E27">
        <w:rPr>
          <w:rStyle w:val="95"/>
          <w:b w:val="0"/>
          <w:sz w:val="28"/>
          <w:szCs w:val="28"/>
        </w:rPr>
        <w:t xml:space="preserve"> предполагает: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основ нравственного отношения к жизни в обществе зрячих;</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развитие личности, стремящейся к активности, самостоятельности, к независимости в практических  вопросах  от зрячих, преодолению иждивенчества;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мотивационной основы внеучебной деятельности, включающей социальные, учебно-познавательные и внешние мотивы;</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учебно-познавательного интереса к внеучебному материалу;</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ориентация в нравственном содержании и смысле, как собственных поступков, так и поступков окружающих людей;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знание основных моральных норм и ориентация на их выполнение;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умения давать нравственную оценку своим и чужим поступкам, стремления к выполнению моральных норм;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формирование трудолюбия, положительного отношения к учению, труду, жизни;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формирование эстетических потребностей и чувств;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способность к оценке своего участия во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способность к оценке, как собственных поступков, так и поступков окружающих людей;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развитие этических чувств - стыда, вины, совести как регуляторов морального поведения;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понимание чувств других людей и сопереживание им;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чувства нового, предметных и познавательных чувств.</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i/>
          <w:sz w:val="28"/>
          <w:szCs w:val="28"/>
        </w:rPr>
        <w:t>Социальное направление</w:t>
      </w:r>
      <w:r w:rsidRPr="00717E27">
        <w:rPr>
          <w:rStyle w:val="95"/>
          <w:b w:val="0"/>
          <w:sz w:val="28"/>
          <w:szCs w:val="28"/>
        </w:rPr>
        <w:t xml:space="preserve"> предполагает: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обучающегося»;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формирование навыков организации сотрудничества с педагогами, сверстниками, родителями (законными представителями);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развитие доброжелательности и эмоциональной отзывчивости, понимания других людей и сопереживания им;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воспитание ценностного отношения к своему национальному языку и культуре;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воспитание потребности в социальных контактах, предметно-практической деятельности;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формирование умения договариваться и приходить к общему решению в совместной деятельности;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адекватное использование компенсаторных способов, сохранных анализаторов (в том числе остаточного зрения) для решения  различных коммуникативных задач;</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укрепление доверия к другим людям;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использование адекватных невербальные средства общения для взаимодействия со сверстниками и взрослыми.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i/>
          <w:sz w:val="28"/>
          <w:szCs w:val="28"/>
        </w:rPr>
        <w:t>Общеинтеллектуальное направление</w:t>
      </w:r>
      <w:r w:rsidRPr="00717E27">
        <w:rPr>
          <w:rStyle w:val="95"/>
          <w:b w:val="0"/>
          <w:sz w:val="28"/>
          <w:szCs w:val="28"/>
        </w:rPr>
        <w:t xml:space="preserve"> предполагает: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сформированность умения принимать и сохранять учебную задачу;</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учитывать выделенные учителем ориентиры - действия в новом учебном материале в сотрудничестве с учителем;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учитывать установленные правила в планировании и контроле способа решения; осуществлять итоговый и пошаговый контроль по результату;</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сформированность умения адекватно запрашивать и принимать необходимую практическую помощь;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использовать компенсаторные способы во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осуществлять алгоритмизацию действий как основу компенсации;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осуществлять поиск, запись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использовать знаково-символические средства, в том числе модели и схемы, для решения задач.</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i/>
          <w:sz w:val="28"/>
          <w:szCs w:val="28"/>
        </w:rPr>
        <w:t>Общекультурное направление</w:t>
      </w:r>
      <w:r w:rsidRPr="00717E27">
        <w:rPr>
          <w:rStyle w:val="95"/>
          <w:b w:val="0"/>
          <w:sz w:val="28"/>
          <w:szCs w:val="28"/>
        </w:rPr>
        <w:t xml:space="preserve"> предполагает: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знание правил этики, культуры речи;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интереса к природе, природным явлениям и 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интереса к чтению, произведениям искусства, детским спектаклям, концертам, выставкам, музыке;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повышение интереса к занятиям художественным творчеством;</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предупреждение вербализма знаний и умений; установление связи чувственного и логического;</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формирование компенсаторных способов познавательной деятельности.</w:t>
      </w:r>
    </w:p>
    <w:p w:rsidR="001611D7" w:rsidRPr="00717E27" w:rsidRDefault="001611D7" w:rsidP="00717E27">
      <w:pPr>
        <w:pStyle w:val="a4"/>
        <w:autoSpaceDE w:val="0"/>
        <w:autoSpaceDN w:val="0"/>
        <w:adjustRightInd w:val="0"/>
        <w:spacing w:after="0" w:line="360" w:lineRule="auto"/>
        <w:ind w:left="0" w:firstLine="709"/>
        <w:jc w:val="center"/>
        <w:rPr>
          <w:rStyle w:val="95"/>
          <w:sz w:val="28"/>
          <w:szCs w:val="28"/>
        </w:rPr>
      </w:pPr>
      <w:r w:rsidRPr="00717E27">
        <w:rPr>
          <w:rStyle w:val="95"/>
          <w:sz w:val="28"/>
          <w:szCs w:val="28"/>
        </w:rPr>
        <w:t>План внеурочной деятельности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5886"/>
        <w:gridCol w:w="992"/>
        <w:gridCol w:w="993"/>
        <w:gridCol w:w="993"/>
        <w:gridCol w:w="991"/>
      </w:tblGrid>
      <w:tr w:rsidR="00502D6D" w:rsidTr="00502D6D">
        <w:tc>
          <w:tcPr>
            <w:tcW w:w="6521" w:type="dxa"/>
            <w:gridSpan w:val="2"/>
            <w:tcBorders>
              <w:top w:val="single" w:sz="4" w:space="0" w:color="auto"/>
              <w:left w:val="single" w:sz="4" w:space="0" w:color="auto"/>
              <w:bottom w:val="single" w:sz="4" w:space="0" w:color="auto"/>
              <w:right w:val="single" w:sz="4" w:space="0" w:color="auto"/>
            </w:tcBorders>
            <w:hideMark/>
          </w:tcPr>
          <w:p w:rsidR="00502D6D" w:rsidRDefault="00502D6D">
            <w:pPr>
              <w:spacing w:after="0" w:line="240" w:lineRule="auto"/>
              <w:jc w:val="center"/>
              <w:rPr>
                <w:rFonts w:ascii="Times New Roman" w:hAnsi="Times New Roman"/>
                <w:sz w:val="24"/>
                <w:szCs w:val="24"/>
              </w:rPr>
            </w:pPr>
            <w:r>
              <w:rPr>
                <w:rFonts w:ascii="Times New Roman" w:hAnsi="Times New Roman"/>
                <w:sz w:val="24"/>
                <w:szCs w:val="24"/>
              </w:rPr>
              <w:t>Название модуля</w:t>
            </w:r>
          </w:p>
        </w:tc>
        <w:tc>
          <w:tcPr>
            <w:tcW w:w="992" w:type="dxa"/>
            <w:tcBorders>
              <w:top w:val="single" w:sz="4" w:space="0" w:color="auto"/>
              <w:left w:val="single" w:sz="4" w:space="0" w:color="auto"/>
              <w:bottom w:val="single" w:sz="4" w:space="0" w:color="auto"/>
              <w:right w:val="single" w:sz="4" w:space="0" w:color="auto"/>
            </w:tcBorders>
            <w:hideMark/>
          </w:tcPr>
          <w:p w:rsidR="00502D6D" w:rsidRDefault="00502D6D">
            <w:pPr>
              <w:spacing w:after="0" w:line="240" w:lineRule="auto"/>
              <w:jc w:val="center"/>
              <w:rPr>
                <w:rFonts w:ascii="Times New Roman" w:hAnsi="Times New Roman"/>
                <w:sz w:val="24"/>
                <w:szCs w:val="24"/>
              </w:rPr>
            </w:pPr>
            <w:r>
              <w:rPr>
                <w:rFonts w:ascii="Times New Roman" w:hAnsi="Times New Roman"/>
                <w:sz w:val="24"/>
                <w:szCs w:val="24"/>
              </w:rPr>
              <w:t>1класс</w:t>
            </w:r>
          </w:p>
        </w:tc>
        <w:tc>
          <w:tcPr>
            <w:tcW w:w="993" w:type="dxa"/>
            <w:tcBorders>
              <w:top w:val="single" w:sz="4" w:space="0" w:color="auto"/>
              <w:left w:val="single" w:sz="4" w:space="0" w:color="auto"/>
              <w:bottom w:val="single" w:sz="4" w:space="0" w:color="auto"/>
              <w:right w:val="single" w:sz="4" w:space="0" w:color="auto"/>
            </w:tcBorders>
          </w:tcPr>
          <w:p w:rsidR="00502D6D" w:rsidRDefault="00502D6D">
            <w:pPr>
              <w:spacing w:after="0" w:line="240" w:lineRule="auto"/>
              <w:jc w:val="center"/>
              <w:rPr>
                <w:rFonts w:ascii="Times New Roman" w:hAnsi="Times New Roman"/>
                <w:sz w:val="24"/>
                <w:szCs w:val="24"/>
              </w:rPr>
            </w:pPr>
            <w:r>
              <w:rPr>
                <w:rFonts w:ascii="Times New Roman" w:hAnsi="Times New Roman"/>
                <w:sz w:val="24"/>
                <w:szCs w:val="24"/>
              </w:rPr>
              <w:t>2 класс</w:t>
            </w:r>
          </w:p>
        </w:tc>
        <w:tc>
          <w:tcPr>
            <w:tcW w:w="993" w:type="dxa"/>
            <w:tcBorders>
              <w:top w:val="single" w:sz="4" w:space="0" w:color="auto"/>
              <w:left w:val="single" w:sz="4" w:space="0" w:color="auto"/>
              <w:bottom w:val="single" w:sz="4" w:space="0" w:color="auto"/>
              <w:right w:val="single" w:sz="4" w:space="0" w:color="auto"/>
            </w:tcBorders>
          </w:tcPr>
          <w:p w:rsidR="00502D6D" w:rsidRDefault="00502D6D">
            <w:pPr>
              <w:spacing w:after="0" w:line="240" w:lineRule="auto"/>
              <w:jc w:val="center"/>
              <w:rPr>
                <w:rFonts w:ascii="Times New Roman" w:hAnsi="Times New Roman"/>
                <w:sz w:val="24"/>
                <w:szCs w:val="24"/>
              </w:rPr>
            </w:pPr>
            <w:r>
              <w:rPr>
                <w:rFonts w:ascii="Times New Roman" w:hAnsi="Times New Roman"/>
                <w:sz w:val="24"/>
                <w:szCs w:val="24"/>
              </w:rPr>
              <w:t>3 класс</w:t>
            </w:r>
          </w:p>
        </w:tc>
        <w:tc>
          <w:tcPr>
            <w:tcW w:w="991" w:type="dxa"/>
            <w:tcBorders>
              <w:top w:val="single" w:sz="4" w:space="0" w:color="auto"/>
              <w:left w:val="single" w:sz="4" w:space="0" w:color="auto"/>
              <w:bottom w:val="single" w:sz="4" w:space="0" w:color="auto"/>
              <w:right w:val="single" w:sz="4" w:space="0" w:color="auto"/>
            </w:tcBorders>
          </w:tcPr>
          <w:p w:rsidR="00502D6D" w:rsidRDefault="00502D6D">
            <w:pPr>
              <w:spacing w:after="0" w:line="240" w:lineRule="auto"/>
              <w:jc w:val="center"/>
              <w:rPr>
                <w:rFonts w:ascii="Times New Roman" w:hAnsi="Times New Roman"/>
                <w:sz w:val="24"/>
                <w:szCs w:val="24"/>
              </w:rPr>
            </w:pPr>
            <w:r>
              <w:rPr>
                <w:rFonts w:ascii="Times New Roman" w:hAnsi="Times New Roman"/>
                <w:sz w:val="24"/>
                <w:szCs w:val="24"/>
              </w:rPr>
              <w:t>4 класс</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1.</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Духовно - нравственное</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b/>
                <w:sz w:val="24"/>
                <w:szCs w:val="24"/>
              </w:rPr>
            </w:pPr>
            <w:r>
              <w:rPr>
                <w:rFonts w:ascii="Times New Roman" w:hAnsi="Times New Roman"/>
                <w:b/>
                <w:sz w:val="24"/>
                <w:szCs w:val="24"/>
              </w:rPr>
              <w:t>61</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70</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1.1</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Классные часы, беседы, встречи</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27</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27</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1.2.</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Просмотр и обсуждение кинофильмов</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6</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1.3.</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Тематические конкурсы рисунков, творческих работ</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1.4.</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Подготовка и участие в общешкольных праздниках, праздничных программах.</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17</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17</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1.5.</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Организация походов и экскурсий</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2.</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Социальное</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69</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2.1.</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Участие в акциях, «Кормушка для птиц»,  «Подарок солдату», «Письмо ветерану» и др.</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2.2.</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 xml:space="preserve">Занятия в «Школе лидера» </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2.3.</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Занятия  «Основы школьного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2.4.</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 xml:space="preserve"> Классные часы </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9</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2.5.</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Занятия по адаптации</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2.6.</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Коррекционно-развивающие занятия с психологом</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2.7</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«Азбука дорожного движения»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2.8.</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Коррекционно-развивающие занятия с логопедом</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Общеинтеллектуальное</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991" w:type="dxa"/>
            <w:tcBorders>
              <w:top w:val="single" w:sz="4" w:space="0" w:color="auto"/>
              <w:left w:val="single" w:sz="4" w:space="0" w:color="auto"/>
              <w:bottom w:val="single" w:sz="4" w:space="0" w:color="auto"/>
              <w:right w:val="single" w:sz="4" w:space="0" w:color="auto"/>
            </w:tcBorders>
          </w:tcPr>
          <w:p w:rsidR="005B643B" w:rsidRPr="00EC3840" w:rsidRDefault="005B643B" w:rsidP="001F7B4E">
            <w:pPr>
              <w:spacing w:after="0" w:line="240" w:lineRule="auto"/>
              <w:jc w:val="center"/>
              <w:rPr>
                <w:rFonts w:ascii="Times New Roman" w:hAnsi="Times New Roman"/>
                <w:b/>
                <w:sz w:val="24"/>
                <w:szCs w:val="24"/>
              </w:rPr>
            </w:pPr>
            <w:r w:rsidRPr="00EC3840">
              <w:rPr>
                <w:rFonts w:ascii="Times New Roman" w:hAnsi="Times New Roman"/>
                <w:b/>
                <w:sz w:val="24"/>
                <w:szCs w:val="24"/>
              </w:rPr>
              <w:t>77</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3.1.</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Исследовательская деятельность (НОУ)</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3.2.</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Тематические викторины и конкурсы, олимпиады</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3.3.</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Экскурсии профориентационной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3.4.</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«Калейдоскоп наук» объединение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3.5.</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«Развивай-ка» объединение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3.6.</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«Я познаю мир» объединение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3.7</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Библиотечные уроки</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5</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4.</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Общекультурное</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b/>
                <w:sz w:val="24"/>
                <w:szCs w:val="24"/>
              </w:rPr>
            </w:pPr>
            <w:r>
              <w:rPr>
                <w:rFonts w:ascii="Times New Roman" w:hAnsi="Times New Roman"/>
                <w:b/>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b/>
                <w:sz w:val="24"/>
                <w:szCs w:val="24"/>
              </w:rPr>
            </w:pPr>
            <w:r>
              <w:rPr>
                <w:rFonts w:ascii="Times New Roman" w:hAnsi="Times New Roman"/>
                <w:b/>
                <w:sz w:val="24"/>
                <w:szCs w:val="24"/>
              </w:rPr>
              <w:t>59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90</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59</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4.1.</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Классные часы, беседы</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18</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18</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4.2.</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«Фантазия», объединение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4.3.</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Посещение музеев, организация выставок</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4.4.</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«Веселые нотки» объединение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4.5.</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Посещение сельской библиотеки</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5.</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Спортивно-оздоровительные</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65</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5.1.</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«Ритмика» объединение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34</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34</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5.2.</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Школьные соревнования «Дни здоровья», «Веселые старты» и др.игры</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10</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5.3.</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 xml:space="preserve"> «Мама, папа,  я - спортивная семья» </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3</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5.4</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Секция ОФП</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9</w:t>
            </w:r>
          </w:p>
        </w:tc>
      </w:tr>
      <w:tr w:rsidR="005B643B" w:rsidTr="00502D6D">
        <w:tc>
          <w:tcPr>
            <w:tcW w:w="635"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5.5</w:t>
            </w: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sz w:val="24"/>
                <w:szCs w:val="24"/>
              </w:rPr>
            </w:pPr>
            <w:r>
              <w:rPr>
                <w:rFonts w:ascii="Times New Roman" w:hAnsi="Times New Roman"/>
                <w:sz w:val="24"/>
                <w:szCs w:val="24"/>
              </w:rPr>
              <w:t>Классные часы</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sz w:val="24"/>
                <w:szCs w:val="24"/>
              </w:rPr>
            </w:pPr>
            <w:r>
              <w:rPr>
                <w:rFonts w:ascii="Times New Roman" w:hAnsi="Times New Roman"/>
                <w:sz w:val="24"/>
                <w:szCs w:val="24"/>
              </w:rPr>
              <w:t>9</w:t>
            </w:r>
          </w:p>
        </w:tc>
      </w:tr>
      <w:tr w:rsidR="005B643B" w:rsidTr="00502D6D">
        <w:tc>
          <w:tcPr>
            <w:tcW w:w="635" w:type="dxa"/>
            <w:tcBorders>
              <w:top w:val="single" w:sz="4" w:space="0" w:color="auto"/>
              <w:left w:val="single" w:sz="4" w:space="0" w:color="auto"/>
              <w:bottom w:val="single" w:sz="4" w:space="0" w:color="auto"/>
              <w:right w:val="single" w:sz="4" w:space="0" w:color="auto"/>
            </w:tcBorders>
          </w:tcPr>
          <w:p w:rsidR="005B643B" w:rsidRDefault="005B643B">
            <w:pPr>
              <w:spacing w:after="0" w:line="240" w:lineRule="auto"/>
              <w:rPr>
                <w:rFonts w:ascii="Times New Roman" w:hAnsi="Times New Roman"/>
                <w:b/>
                <w:sz w:val="24"/>
                <w:szCs w:val="24"/>
              </w:rPr>
            </w:pPr>
          </w:p>
        </w:tc>
        <w:tc>
          <w:tcPr>
            <w:tcW w:w="5886"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rPr>
                <w:rFonts w:ascii="Times New Roman" w:hAnsi="Times New Roman"/>
                <w:b/>
                <w:sz w:val="24"/>
                <w:szCs w:val="24"/>
              </w:rPr>
            </w:pPr>
            <w:r>
              <w:rPr>
                <w:rFonts w:ascii="Times New Roman" w:hAnsi="Times New Roman"/>
                <w:b/>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5B643B" w:rsidRDefault="005B643B">
            <w:pPr>
              <w:spacing w:after="0" w:line="240" w:lineRule="auto"/>
              <w:jc w:val="center"/>
              <w:rPr>
                <w:rFonts w:ascii="Times New Roman" w:hAnsi="Times New Roman"/>
                <w:b/>
                <w:sz w:val="24"/>
                <w:szCs w:val="24"/>
              </w:rPr>
            </w:pPr>
            <w:r>
              <w:rPr>
                <w:rFonts w:ascii="Times New Roman" w:hAnsi="Times New Roman"/>
                <w:b/>
                <w:sz w:val="24"/>
                <w:szCs w:val="24"/>
              </w:rPr>
              <w:t>320</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206E64">
            <w:pPr>
              <w:spacing w:after="0" w:line="240" w:lineRule="auto"/>
              <w:jc w:val="center"/>
              <w:rPr>
                <w:rFonts w:ascii="Times New Roman" w:hAnsi="Times New Roman"/>
                <w:b/>
                <w:sz w:val="24"/>
                <w:szCs w:val="24"/>
              </w:rPr>
            </w:pPr>
            <w:r>
              <w:rPr>
                <w:rFonts w:ascii="Times New Roman" w:hAnsi="Times New Roman"/>
                <w:b/>
                <w:sz w:val="24"/>
                <w:szCs w:val="24"/>
              </w:rPr>
              <w:t>339</w:t>
            </w:r>
          </w:p>
        </w:tc>
        <w:tc>
          <w:tcPr>
            <w:tcW w:w="993"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340</w:t>
            </w:r>
          </w:p>
        </w:tc>
        <w:tc>
          <w:tcPr>
            <w:tcW w:w="991" w:type="dxa"/>
            <w:tcBorders>
              <w:top w:val="single" w:sz="4" w:space="0" w:color="auto"/>
              <w:left w:val="single" w:sz="4" w:space="0" w:color="auto"/>
              <w:bottom w:val="single" w:sz="4" w:space="0" w:color="auto"/>
              <w:right w:val="single" w:sz="4" w:space="0" w:color="auto"/>
            </w:tcBorders>
          </w:tcPr>
          <w:p w:rsidR="005B643B" w:rsidRPr="005546F5" w:rsidRDefault="005B643B" w:rsidP="001F7B4E">
            <w:pPr>
              <w:spacing w:after="0" w:line="240" w:lineRule="auto"/>
              <w:jc w:val="center"/>
              <w:rPr>
                <w:rFonts w:ascii="Times New Roman" w:hAnsi="Times New Roman"/>
                <w:b/>
                <w:sz w:val="24"/>
                <w:szCs w:val="24"/>
              </w:rPr>
            </w:pPr>
            <w:r>
              <w:rPr>
                <w:rFonts w:ascii="Times New Roman" w:hAnsi="Times New Roman"/>
                <w:b/>
                <w:sz w:val="24"/>
                <w:szCs w:val="24"/>
              </w:rPr>
              <w:t>340</w:t>
            </w:r>
          </w:p>
        </w:tc>
      </w:tr>
    </w:tbl>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p>
    <w:p w:rsidR="00B15BC8" w:rsidRPr="00717E27" w:rsidRDefault="00B15BC8" w:rsidP="00717E27">
      <w:pPr>
        <w:pStyle w:val="a4"/>
        <w:autoSpaceDE w:val="0"/>
        <w:autoSpaceDN w:val="0"/>
        <w:adjustRightInd w:val="0"/>
        <w:spacing w:after="0" w:line="360" w:lineRule="auto"/>
        <w:ind w:left="0" w:firstLine="709"/>
        <w:jc w:val="both"/>
        <w:rPr>
          <w:rStyle w:val="95"/>
          <w:sz w:val="28"/>
          <w:szCs w:val="28"/>
        </w:rPr>
      </w:pPr>
      <w:r w:rsidRPr="00717E27">
        <w:rPr>
          <w:rStyle w:val="95"/>
          <w:sz w:val="28"/>
          <w:szCs w:val="28"/>
        </w:rPr>
        <w:lastRenderedPageBreak/>
        <w:t>2.6.3. Основные формы организации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При организации внеурочной деятельности обучающихся используются возможности сетевого взаимодействия </w:t>
      </w:r>
      <w:r w:rsidR="00FE747D" w:rsidRPr="00717E27">
        <w:rPr>
          <w:rStyle w:val="95"/>
          <w:b w:val="0"/>
          <w:sz w:val="28"/>
          <w:szCs w:val="28"/>
        </w:rPr>
        <w:t>с сельским домом культуры, ФОК «Волга», ДШИ</w:t>
      </w:r>
      <w:r w:rsidRPr="00717E27">
        <w:rPr>
          <w:rStyle w:val="95"/>
          <w:b w:val="0"/>
          <w:sz w:val="28"/>
          <w:szCs w:val="28"/>
        </w:rPr>
        <w:t>.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w:t>
      </w:r>
      <w:r w:rsidR="00FE747D" w:rsidRPr="00717E27">
        <w:rPr>
          <w:rStyle w:val="95"/>
          <w:b w:val="0"/>
          <w:sz w:val="28"/>
          <w:szCs w:val="28"/>
        </w:rPr>
        <w:t xml:space="preserve"> ДОЛ «Радуга»</w:t>
      </w:r>
      <w:r w:rsidRPr="00717E27">
        <w:rPr>
          <w:rStyle w:val="95"/>
          <w:b w:val="0"/>
          <w:sz w:val="28"/>
          <w:szCs w:val="28"/>
        </w:rPr>
        <w:t xml:space="preserve">.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Внеурочная деятельность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B15BC8" w:rsidRPr="00717E27" w:rsidRDefault="00B15BC8" w:rsidP="00717E27">
      <w:pPr>
        <w:pStyle w:val="a4"/>
        <w:autoSpaceDE w:val="0"/>
        <w:autoSpaceDN w:val="0"/>
        <w:adjustRightInd w:val="0"/>
        <w:spacing w:after="0" w:line="360" w:lineRule="auto"/>
        <w:ind w:left="0" w:firstLine="720"/>
        <w:jc w:val="both"/>
        <w:rPr>
          <w:rStyle w:val="95"/>
          <w:b w:val="0"/>
          <w:sz w:val="28"/>
          <w:szCs w:val="28"/>
        </w:rPr>
      </w:pPr>
      <w:r w:rsidRPr="00717E27">
        <w:rPr>
          <w:rStyle w:val="95"/>
          <w:b w:val="0"/>
          <w:sz w:val="28"/>
          <w:szCs w:val="28"/>
        </w:rPr>
        <w:t xml:space="preserve">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осуществляться в формах, отличных от урочной системы обучения. </w:t>
      </w:r>
    </w:p>
    <w:p w:rsidR="00B15BC8" w:rsidRPr="00717E27" w:rsidRDefault="00B15BC8" w:rsidP="00717E27">
      <w:pPr>
        <w:pStyle w:val="a4"/>
        <w:autoSpaceDE w:val="0"/>
        <w:autoSpaceDN w:val="0"/>
        <w:adjustRightInd w:val="0"/>
        <w:spacing w:after="0" w:line="360" w:lineRule="auto"/>
        <w:ind w:left="0" w:firstLine="720"/>
        <w:jc w:val="both"/>
        <w:rPr>
          <w:rStyle w:val="95"/>
          <w:b w:val="0"/>
          <w:sz w:val="28"/>
          <w:szCs w:val="28"/>
        </w:rPr>
      </w:pPr>
      <w:r w:rsidRPr="00717E27">
        <w:rPr>
          <w:rStyle w:val="95"/>
          <w:b w:val="0"/>
          <w:sz w:val="28"/>
          <w:szCs w:val="28"/>
        </w:rPr>
        <w:t>Внеурочная деятельность организуется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B15BC8" w:rsidRPr="00717E27" w:rsidRDefault="00A01E93" w:rsidP="00717E27">
      <w:pPr>
        <w:pStyle w:val="a4"/>
        <w:autoSpaceDE w:val="0"/>
        <w:autoSpaceDN w:val="0"/>
        <w:adjustRightInd w:val="0"/>
        <w:spacing w:after="0" w:line="360" w:lineRule="auto"/>
        <w:ind w:left="0" w:firstLine="720"/>
        <w:jc w:val="both"/>
        <w:rPr>
          <w:rStyle w:val="95"/>
          <w:b w:val="0"/>
          <w:sz w:val="28"/>
          <w:szCs w:val="28"/>
        </w:rPr>
      </w:pPr>
      <w:r w:rsidRPr="00717E27">
        <w:rPr>
          <w:rStyle w:val="95"/>
          <w:b w:val="0"/>
          <w:sz w:val="28"/>
          <w:szCs w:val="28"/>
        </w:rPr>
        <w:t>В</w:t>
      </w:r>
      <w:r w:rsidR="00B15BC8" w:rsidRPr="00717E27">
        <w:rPr>
          <w:rStyle w:val="95"/>
          <w:b w:val="0"/>
          <w:sz w:val="28"/>
          <w:szCs w:val="28"/>
        </w:rPr>
        <w:t>неурочная деятельность осуществляет</w:t>
      </w:r>
      <w:r w:rsidRPr="00717E27">
        <w:rPr>
          <w:rStyle w:val="95"/>
          <w:b w:val="0"/>
          <w:sz w:val="28"/>
          <w:szCs w:val="28"/>
        </w:rPr>
        <w:t xml:space="preserve">ся </w:t>
      </w:r>
      <w:r w:rsidR="00B15BC8" w:rsidRPr="00717E27">
        <w:rPr>
          <w:rStyle w:val="95"/>
          <w:b w:val="0"/>
          <w:sz w:val="28"/>
          <w:szCs w:val="28"/>
        </w:rPr>
        <w:t>на основе оптимизации всех внутренних ресурсов общеобразовательной организации;</w:t>
      </w:r>
      <w:r w:rsidRPr="00717E27">
        <w:rPr>
          <w:rStyle w:val="95"/>
          <w:b w:val="0"/>
          <w:sz w:val="28"/>
          <w:szCs w:val="28"/>
        </w:rPr>
        <w:t xml:space="preserve"> </w:t>
      </w:r>
      <w:r w:rsidR="00B15BC8" w:rsidRPr="00717E27">
        <w:rPr>
          <w:rStyle w:val="95"/>
          <w:b w:val="0"/>
          <w:sz w:val="28"/>
          <w:szCs w:val="28"/>
        </w:rPr>
        <w:t>совместно с организациями дополнительного образования обучающихся</w:t>
      </w:r>
      <w:r w:rsidRPr="00717E27">
        <w:rPr>
          <w:rStyle w:val="95"/>
          <w:b w:val="0"/>
          <w:sz w:val="28"/>
          <w:szCs w:val="28"/>
        </w:rPr>
        <w:t>.</w:t>
      </w:r>
    </w:p>
    <w:p w:rsidR="00B15BC8" w:rsidRPr="00717E27" w:rsidRDefault="00B15BC8" w:rsidP="00717E27">
      <w:pPr>
        <w:pStyle w:val="a4"/>
        <w:autoSpaceDE w:val="0"/>
        <w:autoSpaceDN w:val="0"/>
        <w:adjustRightInd w:val="0"/>
        <w:spacing w:after="0" w:line="360" w:lineRule="auto"/>
        <w:ind w:left="0" w:firstLine="720"/>
        <w:jc w:val="both"/>
        <w:rPr>
          <w:rStyle w:val="95"/>
          <w:b w:val="0"/>
          <w:sz w:val="28"/>
          <w:szCs w:val="28"/>
        </w:rPr>
      </w:pPr>
      <w:r w:rsidRPr="00717E27">
        <w:rPr>
          <w:rStyle w:val="95"/>
          <w:b w:val="0"/>
          <w:sz w:val="28"/>
          <w:szCs w:val="28"/>
        </w:rPr>
        <w:lastRenderedPageBreak/>
        <w:t>Основное преимущество совместной организации внеурочной деятельности заключается в предоставлении широкого  выбора занятий для обучающегося с ЗПР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B15BC8" w:rsidRPr="00717E27" w:rsidRDefault="00B15BC8" w:rsidP="00717E27">
      <w:pPr>
        <w:pStyle w:val="a4"/>
        <w:autoSpaceDE w:val="0"/>
        <w:autoSpaceDN w:val="0"/>
        <w:adjustRightInd w:val="0"/>
        <w:spacing w:after="0" w:line="360" w:lineRule="auto"/>
        <w:ind w:left="0" w:firstLine="720"/>
        <w:jc w:val="both"/>
        <w:rPr>
          <w:rStyle w:val="95"/>
          <w:b w:val="0"/>
          <w:sz w:val="28"/>
          <w:szCs w:val="28"/>
        </w:rPr>
      </w:pPr>
      <w:r w:rsidRPr="00717E27">
        <w:rPr>
          <w:rStyle w:val="95"/>
          <w:b w:val="0"/>
          <w:sz w:val="28"/>
          <w:szCs w:val="28"/>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B15BC8" w:rsidRPr="00717E27" w:rsidRDefault="00B15BC8" w:rsidP="00717E27">
      <w:pPr>
        <w:pStyle w:val="a4"/>
        <w:autoSpaceDE w:val="0"/>
        <w:autoSpaceDN w:val="0"/>
        <w:adjustRightInd w:val="0"/>
        <w:spacing w:after="0" w:line="360" w:lineRule="auto"/>
        <w:ind w:left="0" w:firstLine="720"/>
        <w:jc w:val="both"/>
        <w:rPr>
          <w:rStyle w:val="95"/>
          <w:b w:val="0"/>
          <w:sz w:val="28"/>
          <w:szCs w:val="28"/>
        </w:rPr>
      </w:pPr>
      <w:r w:rsidRPr="00717E27">
        <w:rPr>
          <w:rStyle w:val="95"/>
          <w:b w:val="0"/>
          <w:sz w:val="28"/>
          <w:szCs w:val="28"/>
        </w:rPr>
        <w:t>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i/>
          <w:color w:val="FF0000"/>
          <w:sz w:val="28"/>
          <w:szCs w:val="28"/>
        </w:rPr>
      </w:pPr>
    </w:p>
    <w:p w:rsidR="00B15BC8" w:rsidRPr="00717E27" w:rsidRDefault="00B15BC8" w:rsidP="00717E27">
      <w:pPr>
        <w:pStyle w:val="a4"/>
        <w:autoSpaceDE w:val="0"/>
        <w:autoSpaceDN w:val="0"/>
        <w:adjustRightInd w:val="0"/>
        <w:spacing w:after="0" w:line="360" w:lineRule="auto"/>
        <w:ind w:left="0" w:firstLine="709"/>
        <w:jc w:val="both"/>
        <w:rPr>
          <w:rStyle w:val="95"/>
          <w:sz w:val="28"/>
          <w:szCs w:val="28"/>
        </w:rPr>
      </w:pPr>
      <w:r w:rsidRPr="00717E27">
        <w:rPr>
          <w:rStyle w:val="95"/>
          <w:sz w:val="28"/>
          <w:szCs w:val="28"/>
        </w:rPr>
        <w:t>2.6.4. Планируемые результаты внеурочной деятельности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Планируемыми результатами освоения программы внеурочной деятельности выступают личностные и метапредметные результаты.</w:t>
      </w:r>
    </w:p>
    <w:p w:rsidR="00B15BC8" w:rsidRPr="00717E27" w:rsidRDefault="00B15BC8" w:rsidP="00717E27">
      <w:pPr>
        <w:pStyle w:val="a4"/>
        <w:autoSpaceDE w:val="0"/>
        <w:autoSpaceDN w:val="0"/>
        <w:adjustRightInd w:val="0"/>
        <w:spacing w:after="0" w:line="360" w:lineRule="auto"/>
        <w:ind w:left="0" w:firstLine="709"/>
        <w:jc w:val="both"/>
        <w:rPr>
          <w:rStyle w:val="95"/>
          <w:b w:val="0"/>
          <w:i/>
          <w:sz w:val="28"/>
          <w:szCs w:val="28"/>
        </w:rPr>
      </w:pPr>
      <w:r w:rsidRPr="00717E27">
        <w:rPr>
          <w:rStyle w:val="95"/>
          <w:b w:val="0"/>
          <w:i/>
          <w:sz w:val="28"/>
          <w:szCs w:val="28"/>
        </w:rPr>
        <w:t>Личностные результаты включают готовность и способность обучающихся с ЗПР к саморазвитию, сформированность мотивации к познанию, ценностно-смысловые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сформированность уважительного отношения к иному мнению, истории и культуре других народов;</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овладение начальными навыками адаптации в динамично изменяющемся и развивающемся мире;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сформированность эстетических потребностей, ценностей и чувств;</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15BC8" w:rsidRPr="00717E27" w:rsidRDefault="00B15BC8" w:rsidP="00717E27">
      <w:pPr>
        <w:pStyle w:val="a4"/>
        <w:autoSpaceDE w:val="0"/>
        <w:autoSpaceDN w:val="0"/>
        <w:adjustRightInd w:val="0"/>
        <w:spacing w:after="0" w:line="360" w:lineRule="auto"/>
        <w:ind w:left="0" w:firstLine="709"/>
        <w:jc w:val="both"/>
        <w:rPr>
          <w:rStyle w:val="95"/>
          <w:b w:val="0"/>
          <w:i/>
          <w:sz w:val="28"/>
          <w:szCs w:val="28"/>
        </w:rPr>
      </w:pPr>
      <w:r w:rsidRPr="00717E27">
        <w:rPr>
          <w:rStyle w:val="95"/>
          <w:b w:val="0"/>
          <w:i/>
          <w:sz w:val="28"/>
          <w:szCs w:val="28"/>
        </w:rPr>
        <w:t>Метапредметные результаты освоения обучающимися с ЗПР программы внеурочной деятельности предполагают: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овладение способностью принимать и сохранять цели и задачи учебной деятельности, поиска средств ее осуществления;</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освоение способов решения проблем творческого и поискового характера;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освоение начальных форм познавательной и личностной рефлексии;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использование различных способов поиска (в справочных источниках и открытом учебном информационном пространстве сети Интернет;</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готовность конструктивно разрешать конфликты посредством учета интересов сторон и сотрудничества;</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B15BC8" w:rsidRPr="00717E27" w:rsidRDefault="00B15BC8" w:rsidP="00717E27">
      <w:pPr>
        <w:pStyle w:val="a4"/>
        <w:autoSpaceDE w:val="0"/>
        <w:autoSpaceDN w:val="0"/>
        <w:adjustRightInd w:val="0"/>
        <w:spacing w:after="0" w:line="360" w:lineRule="auto"/>
        <w:ind w:left="0" w:firstLine="709"/>
        <w:jc w:val="both"/>
        <w:rPr>
          <w:rStyle w:val="95"/>
          <w:b w:val="0"/>
          <w:sz w:val="28"/>
          <w:szCs w:val="28"/>
        </w:rPr>
      </w:pPr>
      <w:r w:rsidRPr="00717E27">
        <w:rPr>
          <w:rStyle w:val="95"/>
          <w:b w:val="0"/>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15BC8" w:rsidRPr="00717E27" w:rsidRDefault="00B15BC8" w:rsidP="00717E27">
      <w:pPr>
        <w:spacing w:after="0" w:line="360" w:lineRule="auto"/>
        <w:rPr>
          <w:rFonts w:ascii="Times New Roman" w:hAnsi="Times New Roman" w:cs="Times New Roman"/>
          <w:sz w:val="28"/>
          <w:szCs w:val="28"/>
        </w:rPr>
      </w:pPr>
    </w:p>
    <w:p w:rsidR="00771CBA" w:rsidRDefault="00771CBA">
      <w:pPr>
        <w:rPr>
          <w:rStyle w:val="95"/>
          <w:sz w:val="28"/>
          <w:szCs w:val="28"/>
        </w:rPr>
      </w:pPr>
      <w:r>
        <w:rPr>
          <w:rStyle w:val="95"/>
          <w:sz w:val="28"/>
          <w:szCs w:val="28"/>
        </w:rPr>
        <w:br w:type="page"/>
      </w:r>
    </w:p>
    <w:p w:rsidR="002736F5" w:rsidRPr="00717E27" w:rsidRDefault="002736F5" w:rsidP="00717E27">
      <w:pPr>
        <w:pStyle w:val="a4"/>
        <w:autoSpaceDE w:val="0"/>
        <w:autoSpaceDN w:val="0"/>
        <w:adjustRightInd w:val="0"/>
        <w:spacing w:after="0" w:line="360" w:lineRule="auto"/>
        <w:ind w:left="0"/>
        <w:jc w:val="center"/>
        <w:rPr>
          <w:rStyle w:val="95"/>
          <w:sz w:val="28"/>
          <w:szCs w:val="28"/>
        </w:rPr>
      </w:pPr>
      <w:r w:rsidRPr="00717E27">
        <w:rPr>
          <w:rStyle w:val="95"/>
          <w:sz w:val="28"/>
          <w:szCs w:val="28"/>
        </w:rPr>
        <w:lastRenderedPageBreak/>
        <w:t>3. ОРГАНИЗАЦИОННЫЙ РАЗДЕЛ</w:t>
      </w:r>
    </w:p>
    <w:p w:rsidR="002736F5" w:rsidRPr="00717E27" w:rsidRDefault="002736F5" w:rsidP="00717E27">
      <w:pPr>
        <w:pStyle w:val="a4"/>
        <w:autoSpaceDE w:val="0"/>
        <w:autoSpaceDN w:val="0"/>
        <w:adjustRightInd w:val="0"/>
        <w:spacing w:after="0" w:line="360" w:lineRule="auto"/>
        <w:ind w:left="0"/>
        <w:rPr>
          <w:rStyle w:val="95"/>
          <w:sz w:val="28"/>
          <w:szCs w:val="28"/>
        </w:rPr>
      </w:pPr>
    </w:p>
    <w:p w:rsidR="002736F5" w:rsidRPr="00717E27" w:rsidRDefault="002736F5" w:rsidP="00717E27">
      <w:pPr>
        <w:autoSpaceDE w:val="0"/>
        <w:autoSpaceDN w:val="0"/>
        <w:adjustRightInd w:val="0"/>
        <w:spacing w:after="0" w:line="360" w:lineRule="auto"/>
        <w:ind w:left="720"/>
        <w:jc w:val="center"/>
        <w:rPr>
          <w:rFonts w:ascii="Times New Roman" w:eastAsia="Calibri" w:hAnsi="Times New Roman" w:cs="Times New Roman"/>
          <w:sz w:val="28"/>
          <w:szCs w:val="28"/>
          <w:lang w:eastAsia="en-US"/>
        </w:rPr>
      </w:pPr>
      <w:r w:rsidRPr="00717E27">
        <w:rPr>
          <w:rStyle w:val="95"/>
          <w:sz w:val="28"/>
          <w:szCs w:val="28"/>
        </w:rPr>
        <w:t xml:space="preserve">3.1. Учебный план </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Учебный план АООП НОО обучающихся с ЗПР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i/>
          <w:sz w:val="28"/>
          <w:szCs w:val="28"/>
        </w:rPr>
        <w:t xml:space="preserve">Учебный план состоит из двух частей </w:t>
      </w:r>
      <w:r w:rsidRPr="00717E27">
        <w:rPr>
          <w:rStyle w:val="95"/>
          <w:b w:val="0"/>
          <w:sz w:val="28"/>
          <w:szCs w:val="28"/>
        </w:rPr>
        <w:t>- обязательной части и части, формируемой участниками образовательных отношений.</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w:t>
      </w:r>
      <w:r w:rsidRPr="00717E27">
        <w:rPr>
          <w:rStyle w:val="95"/>
          <w:b w:val="0"/>
          <w:sz w:val="28"/>
          <w:szCs w:val="28"/>
        </w:rPr>
        <w:lastRenderedPageBreak/>
        <w:t>образовательных организациях, реализующих АООП НОО, и учебное время, отводимое на их изучение по классам (годам) обучения.</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i/>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готовность обучающихся к продолжению образования на  последующей ступени основного общего образования;</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формирование здорового образа жизни, элементарных правил поведения в экстремальных ситуациях;</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личностное развитие обучающегося в соответствии с его индивидуальностью.</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и т.д.).</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i/>
          <w:sz w:val="28"/>
          <w:szCs w:val="28"/>
        </w:rPr>
        <w:t xml:space="preserve">Часть учебного плана, формируемая </w:t>
      </w:r>
      <w:r w:rsidR="00B30C2E" w:rsidRPr="00717E27">
        <w:rPr>
          <w:rStyle w:val="95"/>
          <w:b w:val="0"/>
          <w:i/>
          <w:sz w:val="28"/>
          <w:szCs w:val="28"/>
        </w:rPr>
        <w:t>школой</w:t>
      </w:r>
      <w:r w:rsidRPr="00717E27">
        <w:rPr>
          <w:rStyle w:val="95"/>
          <w:b w:val="0"/>
          <w:i/>
          <w:sz w:val="28"/>
          <w:szCs w:val="28"/>
        </w:rPr>
        <w:t>,</w:t>
      </w:r>
      <w:r w:rsidRPr="00717E27">
        <w:rPr>
          <w:rStyle w:val="95"/>
          <w:b w:val="0"/>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на увеличение учебных часов, отводимых на изучение отдельных учебных предметов обязательной части;</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на введение учебных курсов для факультативного изучения отдельных учебных предметов (например: </w:t>
      </w:r>
      <w:r w:rsidR="0049101A" w:rsidRPr="00717E27">
        <w:rPr>
          <w:rStyle w:val="95"/>
          <w:b w:val="0"/>
          <w:sz w:val="28"/>
          <w:szCs w:val="28"/>
        </w:rPr>
        <w:t>информатика, иностранный язык</w:t>
      </w:r>
      <w:r w:rsidR="00B94482" w:rsidRPr="00717E27">
        <w:rPr>
          <w:rStyle w:val="95"/>
          <w:b w:val="0"/>
          <w:sz w:val="28"/>
          <w:szCs w:val="28"/>
        </w:rPr>
        <w:t xml:space="preserve"> и</w:t>
      </w:r>
      <w:r w:rsidR="0049101A" w:rsidRPr="00717E27">
        <w:rPr>
          <w:rStyle w:val="95"/>
          <w:b w:val="0"/>
          <w:sz w:val="28"/>
          <w:szCs w:val="28"/>
        </w:rPr>
        <w:t xml:space="preserve"> </w:t>
      </w:r>
      <w:r w:rsidR="003E59D1" w:rsidRPr="00717E27">
        <w:rPr>
          <w:rStyle w:val="95"/>
          <w:b w:val="0"/>
          <w:sz w:val="28"/>
          <w:szCs w:val="28"/>
        </w:rPr>
        <w:t>русский язык в 3 классе</w:t>
      </w:r>
      <w:r w:rsidR="00B94482" w:rsidRPr="00717E27">
        <w:rPr>
          <w:rStyle w:val="95"/>
          <w:b w:val="0"/>
          <w:sz w:val="28"/>
          <w:szCs w:val="28"/>
        </w:rPr>
        <w:t>).</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w:t>
      </w:r>
      <w:r w:rsidR="0049101A" w:rsidRPr="00717E27">
        <w:rPr>
          <w:rStyle w:val="95"/>
          <w:b w:val="0"/>
          <w:sz w:val="28"/>
          <w:szCs w:val="28"/>
        </w:rPr>
        <w:t>школой</w:t>
      </w:r>
      <w:r w:rsidRPr="00717E27">
        <w:rPr>
          <w:rStyle w:val="95"/>
          <w:b w:val="0"/>
          <w:sz w:val="28"/>
          <w:szCs w:val="28"/>
        </w:rPr>
        <w:t>,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Выбор направлений внеурочной деятельности определяется Организацией.</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Коррекционно-развивающая область, согласно требованиям Стандарта, является обязательной частью внеурочной деятельности и представлен</w:t>
      </w:r>
      <w:r w:rsidR="008A5467" w:rsidRPr="00717E27">
        <w:rPr>
          <w:rStyle w:val="95"/>
          <w:b w:val="0"/>
          <w:sz w:val="28"/>
          <w:szCs w:val="28"/>
        </w:rPr>
        <w:t>а</w:t>
      </w:r>
      <w:r w:rsidRPr="00717E27">
        <w:rPr>
          <w:rStyle w:val="95"/>
          <w:b w:val="0"/>
          <w:sz w:val="28"/>
          <w:szCs w:val="28"/>
        </w:rPr>
        <w:t xml:space="preserve">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w:t>
      </w:r>
      <w:r w:rsidRPr="00717E27">
        <w:rPr>
          <w:rStyle w:val="95"/>
          <w:b w:val="0"/>
          <w:sz w:val="28"/>
          <w:szCs w:val="28"/>
        </w:rPr>
        <w:lastRenderedPageBreak/>
        <w:t xml:space="preserve">ЗПР на основании рекомендаций ПМПК и индивидуальной программы реабилитации инвалида. </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Коррекционно-развивающие занятия могут проводиться в индивидуальной и групповой форме.</w:t>
      </w:r>
    </w:p>
    <w:p w:rsidR="008A5467"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Организация внеурочной деятельности предполагает, что в этой работе принимают участие все педагогические работники Организации (воспитатель группы продленного дня, педагог-психолог, социальный педагог, педагоги дополнительного образования и др.)</w:t>
      </w:r>
      <w:r w:rsidR="008A5467" w:rsidRPr="00717E27">
        <w:rPr>
          <w:rStyle w:val="95"/>
          <w:b w:val="0"/>
          <w:sz w:val="28"/>
          <w:szCs w:val="28"/>
        </w:rPr>
        <w:t>.</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Чередование учебной и внеурочной деятельности в рамках реализации АООП НОО определяет Организация.</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Для первой ступени общего образования обучающихся с ЗПР представлен вариант примерного учебного плана:</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вариант 1 - для образовательных организаций, в которых обучение ведёт</w:t>
      </w:r>
      <w:r w:rsidR="008A5467" w:rsidRPr="00717E27">
        <w:rPr>
          <w:rStyle w:val="95"/>
          <w:b w:val="0"/>
          <w:sz w:val="28"/>
          <w:szCs w:val="28"/>
        </w:rPr>
        <w:t>ся на русском языке.</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Сроки освоения АООП НОО обучающимися с ЗПР составляют 5 лет, с обязательным введением 1 дополнительного класса.</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классе устанавливаются в течение года дополнительные недельные каникулы. </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w:t>
      </w:r>
      <w:r w:rsidR="00667F3D" w:rsidRPr="00717E27">
        <w:rPr>
          <w:rStyle w:val="95"/>
          <w:b w:val="0"/>
          <w:sz w:val="28"/>
          <w:szCs w:val="28"/>
        </w:rPr>
        <w:t>2</w:t>
      </w:r>
      <w:r w:rsidRPr="00717E27">
        <w:rPr>
          <w:rStyle w:val="95"/>
          <w:b w:val="0"/>
          <w:sz w:val="28"/>
          <w:szCs w:val="28"/>
        </w:rPr>
        <w:t>-го класса. На его изучение отводится 1 час в неделю. При проведении занятий по предмету «Иностранный язык» класс делится на две группы.</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Количество учебных занятий за 5 учебных лет не может составлять более 3732 часов. </w:t>
      </w:r>
    </w:p>
    <w:p w:rsidR="002736F5" w:rsidRPr="00717E27" w:rsidRDefault="002736F5"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Время, отводимое на внеурочную деятельность, на ступени начального общего обучения составляет 1680 часов, из них 1176 часов приходится на коррекционно-развивающее направление.</w:t>
      </w:r>
    </w:p>
    <w:p w:rsidR="002736F5" w:rsidRPr="00717E27" w:rsidRDefault="002736F5" w:rsidP="00717E27">
      <w:pPr>
        <w:autoSpaceDE w:val="0"/>
        <w:autoSpaceDN w:val="0"/>
        <w:adjustRightInd w:val="0"/>
        <w:spacing w:after="0" w:line="360" w:lineRule="auto"/>
        <w:ind w:firstLine="709"/>
        <w:jc w:val="center"/>
        <w:rPr>
          <w:rStyle w:val="95"/>
          <w:sz w:val="28"/>
          <w:szCs w:val="28"/>
        </w:rPr>
      </w:pPr>
      <w:r w:rsidRPr="00717E27">
        <w:rPr>
          <w:rStyle w:val="95"/>
          <w:sz w:val="28"/>
          <w:szCs w:val="28"/>
        </w:rPr>
        <w:t>Вариант 1</w:t>
      </w:r>
    </w:p>
    <w:tbl>
      <w:tblPr>
        <w:tblStyle w:val="a3"/>
        <w:tblW w:w="10173" w:type="dxa"/>
        <w:tblLayout w:type="fixed"/>
        <w:tblLook w:val="04A0" w:firstRow="1" w:lastRow="0" w:firstColumn="1" w:lastColumn="0" w:noHBand="0" w:noVBand="1"/>
      </w:tblPr>
      <w:tblGrid>
        <w:gridCol w:w="1802"/>
        <w:gridCol w:w="2119"/>
        <w:gridCol w:w="1149"/>
        <w:gridCol w:w="1134"/>
        <w:gridCol w:w="981"/>
        <w:gridCol w:w="9"/>
        <w:gridCol w:w="850"/>
        <w:gridCol w:w="866"/>
        <w:gridCol w:w="1263"/>
      </w:tblGrid>
      <w:tr w:rsidR="002736F5" w:rsidRPr="00717E27" w:rsidTr="00B94482">
        <w:tc>
          <w:tcPr>
            <w:tcW w:w="10173" w:type="dxa"/>
            <w:gridSpan w:val="9"/>
          </w:tcPr>
          <w:p w:rsidR="002736F5" w:rsidRPr="00717E27" w:rsidRDefault="002736F5" w:rsidP="00150BB5">
            <w:pPr>
              <w:autoSpaceDE w:val="0"/>
              <w:autoSpaceDN w:val="0"/>
              <w:adjustRightInd w:val="0"/>
              <w:jc w:val="center"/>
              <w:rPr>
                <w:rStyle w:val="95"/>
                <w:b w:val="0"/>
                <w:sz w:val="28"/>
                <w:szCs w:val="28"/>
              </w:rPr>
            </w:pPr>
            <w:r w:rsidRPr="00717E27">
              <w:rPr>
                <w:rStyle w:val="95"/>
                <w:b w:val="0"/>
                <w:sz w:val="28"/>
                <w:szCs w:val="28"/>
              </w:rPr>
              <w:t>Примерный учебный план начального общего образования для обучающихся с ЗПР (годовой)</w:t>
            </w:r>
          </w:p>
        </w:tc>
      </w:tr>
      <w:tr w:rsidR="002736F5" w:rsidRPr="00717E27" w:rsidTr="00B94482">
        <w:tc>
          <w:tcPr>
            <w:tcW w:w="1802" w:type="dxa"/>
            <w:vMerge w:val="restart"/>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Предметные области</w:t>
            </w:r>
          </w:p>
        </w:tc>
        <w:tc>
          <w:tcPr>
            <w:tcW w:w="2119"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Учебные </w:t>
            </w:r>
          </w:p>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предметы</w:t>
            </w:r>
          </w:p>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Классы</w:t>
            </w:r>
          </w:p>
        </w:tc>
        <w:tc>
          <w:tcPr>
            <w:tcW w:w="4989" w:type="dxa"/>
            <w:gridSpan w:val="6"/>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Количество часов в неделю</w:t>
            </w:r>
          </w:p>
        </w:tc>
        <w:tc>
          <w:tcPr>
            <w:tcW w:w="1263" w:type="dxa"/>
            <w:vMerge w:val="restart"/>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Всего</w:t>
            </w:r>
          </w:p>
        </w:tc>
      </w:tr>
      <w:tr w:rsidR="002736F5" w:rsidRPr="00717E27" w:rsidTr="00B94482">
        <w:trPr>
          <w:trHeight w:val="654"/>
        </w:trPr>
        <w:tc>
          <w:tcPr>
            <w:tcW w:w="1802" w:type="dxa"/>
            <w:vMerge/>
          </w:tcPr>
          <w:p w:rsidR="002736F5" w:rsidRPr="00717E27" w:rsidRDefault="002736F5" w:rsidP="00771CBA">
            <w:pPr>
              <w:autoSpaceDE w:val="0"/>
              <w:autoSpaceDN w:val="0"/>
              <w:adjustRightInd w:val="0"/>
              <w:jc w:val="center"/>
              <w:rPr>
                <w:rStyle w:val="95"/>
                <w:b w:val="0"/>
                <w:sz w:val="28"/>
                <w:szCs w:val="28"/>
              </w:rPr>
            </w:pPr>
          </w:p>
        </w:tc>
        <w:tc>
          <w:tcPr>
            <w:tcW w:w="2119" w:type="dxa"/>
            <w:vMerge/>
          </w:tcPr>
          <w:p w:rsidR="002736F5" w:rsidRPr="00717E27" w:rsidRDefault="002736F5" w:rsidP="00771CBA">
            <w:pPr>
              <w:autoSpaceDE w:val="0"/>
              <w:autoSpaceDN w:val="0"/>
              <w:adjustRightInd w:val="0"/>
              <w:jc w:val="both"/>
              <w:rPr>
                <w:rStyle w:val="95"/>
                <w:b w:val="0"/>
                <w:sz w:val="28"/>
                <w:szCs w:val="28"/>
              </w:rPr>
            </w:pP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w:t>
            </w:r>
            <w:r w:rsidRPr="00717E27">
              <w:rPr>
                <w:rStyle w:val="95"/>
                <w:b w:val="0"/>
                <w:sz w:val="28"/>
                <w:szCs w:val="28"/>
              </w:rPr>
              <w:t xml:space="preserve"> доп</w:t>
            </w:r>
          </w:p>
        </w:tc>
        <w:tc>
          <w:tcPr>
            <w:tcW w:w="990"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II</w:t>
            </w:r>
          </w:p>
        </w:tc>
        <w:tc>
          <w:tcPr>
            <w:tcW w:w="850"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III</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IV</w:t>
            </w:r>
          </w:p>
        </w:tc>
        <w:tc>
          <w:tcPr>
            <w:tcW w:w="1263" w:type="dxa"/>
            <w:vMerge/>
          </w:tcPr>
          <w:p w:rsidR="002736F5" w:rsidRPr="00717E27" w:rsidRDefault="002736F5" w:rsidP="00771CBA">
            <w:pPr>
              <w:autoSpaceDE w:val="0"/>
              <w:autoSpaceDN w:val="0"/>
              <w:adjustRightInd w:val="0"/>
              <w:jc w:val="both"/>
              <w:rPr>
                <w:rStyle w:val="95"/>
                <w:b w:val="0"/>
                <w:sz w:val="28"/>
                <w:szCs w:val="28"/>
              </w:rPr>
            </w:pPr>
          </w:p>
        </w:tc>
      </w:tr>
      <w:tr w:rsidR="002736F5" w:rsidRPr="00717E27" w:rsidTr="00B94482">
        <w:tc>
          <w:tcPr>
            <w:tcW w:w="10173" w:type="dxa"/>
            <w:gridSpan w:val="9"/>
          </w:tcPr>
          <w:p w:rsidR="002736F5" w:rsidRPr="00717E27" w:rsidRDefault="002736F5" w:rsidP="00771CBA">
            <w:pPr>
              <w:autoSpaceDE w:val="0"/>
              <w:autoSpaceDN w:val="0"/>
              <w:adjustRightInd w:val="0"/>
              <w:jc w:val="center"/>
              <w:rPr>
                <w:rStyle w:val="95"/>
                <w:b w:val="0"/>
                <w:i/>
                <w:sz w:val="28"/>
                <w:szCs w:val="28"/>
              </w:rPr>
            </w:pPr>
            <w:r w:rsidRPr="00717E27">
              <w:rPr>
                <w:rStyle w:val="95"/>
                <w:b w:val="0"/>
                <w:i/>
                <w:sz w:val="28"/>
                <w:szCs w:val="28"/>
              </w:rPr>
              <w:t>Обязательная часть</w:t>
            </w:r>
          </w:p>
        </w:tc>
      </w:tr>
      <w:tr w:rsidR="002736F5" w:rsidRPr="00717E27" w:rsidTr="00B94482">
        <w:tc>
          <w:tcPr>
            <w:tcW w:w="1802"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Филология</w:t>
            </w:r>
          </w:p>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Русский язык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165</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165</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170</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r w:rsidR="00450150" w:rsidRPr="00717E27">
              <w:rPr>
                <w:rStyle w:val="95"/>
                <w:b w:val="0"/>
                <w:sz w:val="28"/>
                <w:szCs w:val="28"/>
              </w:rPr>
              <w:t>70</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136</w:t>
            </w:r>
          </w:p>
        </w:tc>
        <w:tc>
          <w:tcPr>
            <w:tcW w:w="1263" w:type="dxa"/>
          </w:tcPr>
          <w:p w:rsidR="002736F5" w:rsidRPr="00717E27" w:rsidRDefault="00450150" w:rsidP="00771CBA">
            <w:pPr>
              <w:autoSpaceDE w:val="0"/>
              <w:autoSpaceDN w:val="0"/>
              <w:adjustRightInd w:val="0"/>
              <w:jc w:val="center"/>
              <w:rPr>
                <w:rStyle w:val="95"/>
                <w:b w:val="0"/>
                <w:sz w:val="28"/>
                <w:szCs w:val="28"/>
              </w:rPr>
            </w:pPr>
            <w:r w:rsidRPr="00717E27">
              <w:rPr>
                <w:rStyle w:val="95"/>
                <w:b w:val="0"/>
                <w:sz w:val="28"/>
                <w:szCs w:val="28"/>
              </w:rPr>
              <w:t>806</w:t>
            </w:r>
          </w:p>
        </w:tc>
      </w:tr>
      <w:tr w:rsidR="002736F5" w:rsidRPr="00717E27" w:rsidTr="00B94482">
        <w:tc>
          <w:tcPr>
            <w:tcW w:w="1802" w:type="dxa"/>
            <w:vMerge/>
          </w:tcPr>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Литературное чтение</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132</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132</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136</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136</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r w:rsidR="00450150" w:rsidRPr="00717E27">
              <w:rPr>
                <w:rStyle w:val="95"/>
                <w:b w:val="0"/>
                <w:sz w:val="28"/>
                <w:szCs w:val="28"/>
              </w:rPr>
              <w:t>36</w:t>
            </w:r>
          </w:p>
        </w:tc>
        <w:tc>
          <w:tcPr>
            <w:tcW w:w="1263" w:type="dxa"/>
          </w:tcPr>
          <w:p w:rsidR="002736F5" w:rsidRPr="00717E27" w:rsidRDefault="00450150" w:rsidP="00771CBA">
            <w:pPr>
              <w:autoSpaceDE w:val="0"/>
              <w:autoSpaceDN w:val="0"/>
              <w:adjustRightInd w:val="0"/>
              <w:jc w:val="center"/>
              <w:rPr>
                <w:rStyle w:val="95"/>
                <w:b w:val="0"/>
                <w:sz w:val="28"/>
                <w:szCs w:val="28"/>
              </w:rPr>
            </w:pPr>
            <w:r w:rsidRPr="00717E27">
              <w:rPr>
                <w:rStyle w:val="95"/>
                <w:b w:val="0"/>
                <w:sz w:val="28"/>
                <w:szCs w:val="28"/>
              </w:rPr>
              <w:t>672</w:t>
            </w:r>
          </w:p>
        </w:tc>
      </w:tr>
      <w:tr w:rsidR="002736F5" w:rsidRPr="00717E27" w:rsidTr="00B94482">
        <w:tc>
          <w:tcPr>
            <w:tcW w:w="1802" w:type="dxa"/>
            <w:vMerge/>
          </w:tcPr>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Иностранный язык</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2736F5" w:rsidRPr="00717E27" w:rsidRDefault="00450150" w:rsidP="00771CBA">
            <w:pPr>
              <w:autoSpaceDE w:val="0"/>
              <w:autoSpaceDN w:val="0"/>
              <w:adjustRightInd w:val="0"/>
              <w:jc w:val="center"/>
              <w:rPr>
                <w:rStyle w:val="95"/>
                <w:b w:val="0"/>
                <w:sz w:val="28"/>
                <w:szCs w:val="28"/>
              </w:rPr>
            </w:pPr>
            <w:r w:rsidRPr="00717E27">
              <w:rPr>
                <w:rStyle w:val="95"/>
                <w:b w:val="0"/>
                <w:sz w:val="28"/>
                <w:szCs w:val="28"/>
              </w:rPr>
              <w:t>34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2736F5" w:rsidRPr="00717E27" w:rsidRDefault="00450150" w:rsidP="00771CBA">
            <w:pPr>
              <w:autoSpaceDE w:val="0"/>
              <w:autoSpaceDN w:val="0"/>
              <w:adjustRightInd w:val="0"/>
              <w:jc w:val="center"/>
              <w:rPr>
                <w:rStyle w:val="95"/>
                <w:b w:val="0"/>
                <w:sz w:val="28"/>
                <w:szCs w:val="28"/>
              </w:rPr>
            </w:pPr>
            <w:r w:rsidRPr="00717E27">
              <w:rPr>
                <w:rStyle w:val="95"/>
                <w:b w:val="0"/>
                <w:sz w:val="28"/>
                <w:szCs w:val="28"/>
              </w:rPr>
              <w:t>102</w:t>
            </w:r>
          </w:p>
        </w:tc>
      </w:tr>
      <w:tr w:rsidR="00450150" w:rsidRPr="00717E27" w:rsidTr="00B94482">
        <w:tc>
          <w:tcPr>
            <w:tcW w:w="1802" w:type="dxa"/>
            <w:vMerge w:val="restart"/>
          </w:tcPr>
          <w:p w:rsidR="00450150" w:rsidRPr="00717E27" w:rsidRDefault="00450150" w:rsidP="00771CBA">
            <w:pPr>
              <w:autoSpaceDE w:val="0"/>
              <w:autoSpaceDN w:val="0"/>
              <w:adjustRightInd w:val="0"/>
              <w:jc w:val="both"/>
              <w:rPr>
                <w:rStyle w:val="95"/>
                <w:b w:val="0"/>
                <w:sz w:val="28"/>
                <w:szCs w:val="28"/>
              </w:rPr>
            </w:pPr>
            <w:r w:rsidRPr="00717E27">
              <w:rPr>
                <w:rStyle w:val="95"/>
                <w:b w:val="0"/>
                <w:sz w:val="28"/>
                <w:szCs w:val="28"/>
              </w:rPr>
              <w:t xml:space="preserve">Математика и информатика </w:t>
            </w:r>
          </w:p>
        </w:tc>
        <w:tc>
          <w:tcPr>
            <w:tcW w:w="2119" w:type="dxa"/>
          </w:tcPr>
          <w:p w:rsidR="00450150" w:rsidRPr="00717E27" w:rsidRDefault="00450150" w:rsidP="00771CBA">
            <w:pPr>
              <w:autoSpaceDE w:val="0"/>
              <w:autoSpaceDN w:val="0"/>
              <w:adjustRightInd w:val="0"/>
              <w:jc w:val="both"/>
              <w:rPr>
                <w:rStyle w:val="95"/>
                <w:b w:val="0"/>
                <w:sz w:val="28"/>
                <w:szCs w:val="28"/>
              </w:rPr>
            </w:pPr>
            <w:r w:rsidRPr="00717E27">
              <w:rPr>
                <w:rStyle w:val="95"/>
                <w:b w:val="0"/>
                <w:sz w:val="28"/>
                <w:szCs w:val="28"/>
              </w:rPr>
              <w:t xml:space="preserve">Математика </w:t>
            </w:r>
          </w:p>
        </w:tc>
        <w:tc>
          <w:tcPr>
            <w:tcW w:w="1149"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132</w:t>
            </w:r>
          </w:p>
        </w:tc>
        <w:tc>
          <w:tcPr>
            <w:tcW w:w="1134"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132</w:t>
            </w:r>
          </w:p>
        </w:tc>
        <w:tc>
          <w:tcPr>
            <w:tcW w:w="981"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136</w:t>
            </w:r>
          </w:p>
        </w:tc>
        <w:tc>
          <w:tcPr>
            <w:tcW w:w="859" w:type="dxa"/>
            <w:gridSpan w:val="2"/>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136</w:t>
            </w:r>
          </w:p>
        </w:tc>
        <w:tc>
          <w:tcPr>
            <w:tcW w:w="866"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136</w:t>
            </w:r>
          </w:p>
        </w:tc>
        <w:tc>
          <w:tcPr>
            <w:tcW w:w="1263"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672</w:t>
            </w:r>
          </w:p>
        </w:tc>
      </w:tr>
      <w:tr w:rsidR="00450150" w:rsidRPr="00717E27" w:rsidTr="00B94482">
        <w:tc>
          <w:tcPr>
            <w:tcW w:w="1802" w:type="dxa"/>
            <w:vMerge/>
          </w:tcPr>
          <w:p w:rsidR="00450150" w:rsidRPr="00717E27" w:rsidRDefault="00450150" w:rsidP="00771CBA">
            <w:pPr>
              <w:autoSpaceDE w:val="0"/>
              <w:autoSpaceDN w:val="0"/>
              <w:adjustRightInd w:val="0"/>
              <w:jc w:val="both"/>
              <w:rPr>
                <w:rStyle w:val="95"/>
                <w:b w:val="0"/>
                <w:sz w:val="28"/>
                <w:szCs w:val="28"/>
              </w:rPr>
            </w:pPr>
          </w:p>
        </w:tc>
        <w:tc>
          <w:tcPr>
            <w:tcW w:w="2119" w:type="dxa"/>
          </w:tcPr>
          <w:p w:rsidR="00450150" w:rsidRPr="00717E27" w:rsidRDefault="00450150" w:rsidP="00771CBA">
            <w:pPr>
              <w:autoSpaceDE w:val="0"/>
              <w:autoSpaceDN w:val="0"/>
              <w:adjustRightInd w:val="0"/>
              <w:jc w:val="both"/>
              <w:rPr>
                <w:rStyle w:val="95"/>
                <w:b w:val="0"/>
                <w:sz w:val="28"/>
                <w:szCs w:val="28"/>
              </w:rPr>
            </w:pPr>
            <w:r w:rsidRPr="00717E27">
              <w:rPr>
                <w:rStyle w:val="95"/>
                <w:b w:val="0"/>
                <w:sz w:val="28"/>
                <w:szCs w:val="28"/>
              </w:rPr>
              <w:t xml:space="preserve">Информатика </w:t>
            </w:r>
          </w:p>
        </w:tc>
        <w:tc>
          <w:tcPr>
            <w:tcW w:w="1149" w:type="dxa"/>
          </w:tcPr>
          <w:p w:rsidR="00450150" w:rsidRPr="00717E27" w:rsidRDefault="009831B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450150" w:rsidRPr="00717E27" w:rsidRDefault="009831B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34</w:t>
            </w:r>
          </w:p>
        </w:tc>
        <w:tc>
          <w:tcPr>
            <w:tcW w:w="859" w:type="dxa"/>
            <w:gridSpan w:val="2"/>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34</w:t>
            </w:r>
          </w:p>
        </w:tc>
        <w:tc>
          <w:tcPr>
            <w:tcW w:w="866"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450150" w:rsidRPr="00717E27" w:rsidRDefault="00450150" w:rsidP="00771CBA">
            <w:pPr>
              <w:autoSpaceDE w:val="0"/>
              <w:autoSpaceDN w:val="0"/>
              <w:adjustRightInd w:val="0"/>
              <w:jc w:val="center"/>
              <w:rPr>
                <w:rStyle w:val="95"/>
                <w:b w:val="0"/>
                <w:sz w:val="28"/>
                <w:szCs w:val="28"/>
              </w:rPr>
            </w:pPr>
            <w:r w:rsidRPr="00717E27">
              <w:rPr>
                <w:rStyle w:val="95"/>
                <w:b w:val="0"/>
                <w:sz w:val="28"/>
                <w:szCs w:val="28"/>
              </w:rPr>
              <w:t>102</w:t>
            </w:r>
          </w:p>
        </w:tc>
      </w:tr>
      <w:tr w:rsidR="002736F5" w:rsidRPr="00717E27" w:rsidTr="00B94482">
        <w:trPr>
          <w:trHeight w:val="1291"/>
        </w:trPr>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lastRenderedPageBreak/>
              <w:t>Обществознание и естествознание (окружающий мир)</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Окружающий мир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66</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66</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68</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68</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68</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336</w:t>
            </w:r>
          </w:p>
        </w:tc>
      </w:tr>
      <w:tr w:rsidR="002736F5" w:rsidRPr="00717E27" w:rsidTr="00B94482">
        <w:trPr>
          <w:trHeight w:val="1291"/>
        </w:trPr>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Основы религиозных культур и светской этики</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Основы религиозных культур и светской этики</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r>
      <w:tr w:rsidR="002736F5" w:rsidRPr="00717E27" w:rsidTr="00B94482">
        <w:trPr>
          <w:trHeight w:val="351"/>
        </w:trPr>
        <w:tc>
          <w:tcPr>
            <w:tcW w:w="1802"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Искусство</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Музыка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168</w:t>
            </w:r>
          </w:p>
        </w:tc>
      </w:tr>
      <w:tr w:rsidR="002736F5" w:rsidRPr="00717E27" w:rsidTr="00B94482">
        <w:tc>
          <w:tcPr>
            <w:tcW w:w="1802" w:type="dxa"/>
            <w:vMerge/>
          </w:tcPr>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Изобразительное искусство</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168</w:t>
            </w:r>
          </w:p>
        </w:tc>
      </w:tr>
      <w:tr w:rsidR="002736F5" w:rsidRPr="00717E27" w:rsidTr="00B94482">
        <w:trPr>
          <w:trHeight w:val="252"/>
        </w:trPr>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Технология</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Технология</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168</w:t>
            </w:r>
          </w:p>
        </w:tc>
      </w:tr>
      <w:tr w:rsidR="002736F5" w:rsidRPr="00717E27" w:rsidTr="00B94482">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Физическая культура </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Физическая </w:t>
            </w:r>
          </w:p>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культура</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99</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99</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504</w:t>
            </w:r>
          </w:p>
        </w:tc>
      </w:tr>
      <w:tr w:rsidR="002736F5" w:rsidRPr="00717E27" w:rsidTr="00B94482">
        <w:tc>
          <w:tcPr>
            <w:tcW w:w="3921" w:type="dxa"/>
            <w:gridSpan w:val="2"/>
          </w:tcPr>
          <w:p w:rsidR="002736F5" w:rsidRPr="00717E27" w:rsidRDefault="002736F5" w:rsidP="00771CBA">
            <w:pPr>
              <w:autoSpaceDE w:val="0"/>
              <w:autoSpaceDN w:val="0"/>
              <w:adjustRightInd w:val="0"/>
              <w:jc w:val="right"/>
              <w:rPr>
                <w:rStyle w:val="95"/>
                <w:b w:val="0"/>
                <w:sz w:val="28"/>
                <w:szCs w:val="28"/>
              </w:rPr>
            </w:pPr>
            <w:r w:rsidRPr="00717E27">
              <w:rPr>
                <w:rStyle w:val="95"/>
                <w:b w:val="0"/>
                <w:sz w:val="28"/>
                <w:szCs w:val="28"/>
              </w:rPr>
              <w:t>ИТОГО</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693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693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714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714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714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3528</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i/>
                <w:sz w:val="28"/>
                <w:szCs w:val="28"/>
              </w:rPr>
            </w:pPr>
            <w:r w:rsidRPr="00717E27">
              <w:rPr>
                <w:rStyle w:val="95"/>
                <w:b w:val="0"/>
                <w:i/>
                <w:sz w:val="28"/>
                <w:szCs w:val="28"/>
              </w:rPr>
              <w:t xml:space="preserve">Часть, формируемая участниками образовательного процесса </w:t>
            </w:r>
          </w:p>
          <w:p w:rsidR="002736F5" w:rsidRPr="00717E27" w:rsidRDefault="002736F5" w:rsidP="00771CBA">
            <w:pPr>
              <w:autoSpaceDE w:val="0"/>
              <w:autoSpaceDN w:val="0"/>
              <w:adjustRightInd w:val="0"/>
              <w:jc w:val="both"/>
              <w:rPr>
                <w:rStyle w:val="95"/>
                <w:b w:val="0"/>
                <w:sz w:val="28"/>
                <w:szCs w:val="28"/>
              </w:rPr>
            </w:pPr>
            <w:r w:rsidRPr="00717E27">
              <w:rPr>
                <w:rStyle w:val="95"/>
                <w:b w:val="0"/>
                <w:i/>
                <w:sz w:val="28"/>
                <w:szCs w:val="28"/>
              </w:rPr>
              <w:t>(</w:t>
            </w:r>
            <w:r w:rsidRPr="00717E27">
              <w:rPr>
                <w:rStyle w:val="95"/>
                <w:b w:val="0"/>
                <w:sz w:val="28"/>
                <w:szCs w:val="28"/>
              </w:rPr>
              <w:t>при 5-дневной учебной неделе)</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68</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68</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68</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204</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Максимально допустимая годовая нагрузка (при 5-дневной учебной неделе)</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693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693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782</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782</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782</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3732</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Внеурочная деятельность, включая коррекционно-развивающую область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330</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330</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340</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340</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340</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1680</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i/>
                <w:sz w:val="28"/>
                <w:szCs w:val="28"/>
              </w:rPr>
            </w:pPr>
            <w:r w:rsidRPr="00717E27">
              <w:rPr>
                <w:rStyle w:val="95"/>
                <w:b w:val="0"/>
                <w:i/>
                <w:sz w:val="28"/>
                <w:szCs w:val="28"/>
              </w:rPr>
              <w:t xml:space="preserve">Коррекционно-развивающая </w:t>
            </w:r>
          </w:p>
          <w:p w:rsidR="002736F5" w:rsidRPr="00717E27" w:rsidRDefault="002736F5" w:rsidP="00771CBA">
            <w:pPr>
              <w:autoSpaceDE w:val="0"/>
              <w:autoSpaceDN w:val="0"/>
              <w:adjustRightInd w:val="0"/>
              <w:jc w:val="both"/>
              <w:rPr>
                <w:rStyle w:val="95"/>
                <w:b w:val="0"/>
                <w:i/>
                <w:sz w:val="28"/>
                <w:szCs w:val="28"/>
              </w:rPr>
            </w:pPr>
            <w:r w:rsidRPr="00717E27">
              <w:rPr>
                <w:rStyle w:val="95"/>
                <w:b w:val="0"/>
                <w:i/>
                <w:sz w:val="28"/>
                <w:szCs w:val="28"/>
              </w:rPr>
              <w:t xml:space="preserve">область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238</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238</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238</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1176</w:t>
            </w:r>
          </w:p>
        </w:tc>
      </w:tr>
      <w:tr w:rsidR="002736F5" w:rsidRPr="00717E27" w:rsidTr="00B94482">
        <w:trPr>
          <w:trHeight w:val="439"/>
        </w:trPr>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Коррекционно-развивающие занятия</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198</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198</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204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204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204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1008</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Ритмика</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168</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i/>
                <w:sz w:val="28"/>
                <w:szCs w:val="28"/>
              </w:rPr>
            </w:pPr>
            <w:r w:rsidRPr="00717E27">
              <w:rPr>
                <w:rStyle w:val="95"/>
                <w:b w:val="0"/>
                <w:i/>
                <w:sz w:val="28"/>
                <w:szCs w:val="28"/>
              </w:rPr>
              <w:t xml:space="preserve">Направления внеурочной деятельности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99</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99</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504</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Всего к финансированию</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1023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1122</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1122</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1122</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5412</w:t>
            </w:r>
          </w:p>
        </w:tc>
      </w:tr>
    </w:tbl>
    <w:p w:rsidR="002736F5" w:rsidRPr="00717E27" w:rsidRDefault="002736F5" w:rsidP="00717E27">
      <w:pPr>
        <w:autoSpaceDE w:val="0"/>
        <w:autoSpaceDN w:val="0"/>
        <w:adjustRightInd w:val="0"/>
        <w:spacing w:after="0" w:line="360" w:lineRule="auto"/>
        <w:jc w:val="center"/>
        <w:rPr>
          <w:rStyle w:val="95"/>
          <w:sz w:val="28"/>
          <w:szCs w:val="28"/>
        </w:rPr>
      </w:pPr>
      <w:r w:rsidRPr="00717E27">
        <w:rPr>
          <w:rStyle w:val="95"/>
          <w:sz w:val="28"/>
          <w:szCs w:val="28"/>
        </w:rPr>
        <w:t>Вариант 1</w:t>
      </w:r>
    </w:p>
    <w:tbl>
      <w:tblPr>
        <w:tblStyle w:val="a3"/>
        <w:tblW w:w="10173" w:type="dxa"/>
        <w:tblLayout w:type="fixed"/>
        <w:tblLook w:val="04A0" w:firstRow="1" w:lastRow="0" w:firstColumn="1" w:lastColumn="0" w:noHBand="0" w:noVBand="1"/>
      </w:tblPr>
      <w:tblGrid>
        <w:gridCol w:w="1802"/>
        <w:gridCol w:w="2119"/>
        <w:gridCol w:w="1149"/>
        <w:gridCol w:w="1134"/>
        <w:gridCol w:w="981"/>
        <w:gridCol w:w="9"/>
        <w:gridCol w:w="850"/>
        <w:gridCol w:w="866"/>
        <w:gridCol w:w="1263"/>
      </w:tblGrid>
      <w:tr w:rsidR="002736F5" w:rsidRPr="00717E27" w:rsidTr="00B94482">
        <w:tc>
          <w:tcPr>
            <w:tcW w:w="10173" w:type="dxa"/>
            <w:gridSpan w:val="9"/>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Примерный учебный план начального общего образования для обучающихся с ЗПР</w:t>
            </w:r>
          </w:p>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 xml:space="preserve">(недельный) </w:t>
            </w:r>
          </w:p>
        </w:tc>
      </w:tr>
      <w:tr w:rsidR="002736F5" w:rsidRPr="00717E27" w:rsidTr="00B94482">
        <w:tc>
          <w:tcPr>
            <w:tcW w:w="1802" w:type="dxa"/>
            <w:vMerge w:val="restart"/>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Предметные области</w:t>
            </w:r>
          </w:p>
        </w:tc>
        <w:tc>
          <w:tcPr>
            <w:tcW w:w="2119"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Учебные </w:t>
            </w:r>
          </w:p>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lastRenderedPageBreak/>
              <w:t>предметы</w:t>
            </w:r>
          </w:p>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Классы</w:t>
            </w:r>
          </w:p>
        </w:tc>
        <w:tc>
          <w:tcPr>
            <w:tcW w:w="4989" w:type="dxa"/>
            <w:gridSpan w:val="6"/>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lastRenderedPageBreak/>
              <w:t>Количество часов в неделю</w:t>
            </w:r>
          </w:p>
        </w:tc>
        <w:tc>
          <w:tcPr>
            <w:tcW w:w="1263"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Всего</w:t>
            </w:r>
          </w:p>
        </w:tc>
      </w:tr>
      <w:tr w:rsidR="002736F5" w:rsidRPr="00717E27" w:rsidTr="00B94482">
        <w:trPr>
          <w:trHeight w:val="654"/>
        </w:trPr>
        <w:tc>
          <w:tcPr>
            <w:tcW w:w="1802" w:type="dxa"/>
            <w:vMerge/>
          </w:tcPr>
          <w:p w:rsidR="002736F5" w:rsidRPr="00717E27" w:rsidRDefault="002736F5" w:rsidP="00771CBA">
            <w:pPr>
              <w:autoSpaceDE w:val="0"/>
              <w:autoSpaceDN w:val="0"/>
              <w:adjustRightInd w:val="0"/>
              <w:jc w:val="center"/>
              <w:rPr>
                <w:rStyle w:val="95"/>
                <w:b w:val="0"/>
                <w:sz w:val="28"/>
                <w:szCs w:val="28"/>
              </w:rPr>
            </w:pPr>
          </w:p>
        </w:tc>
        <w:tc>
          <w:tcPr>
            <w:tcW w:w="2119" w:type="dxa"/>
            <w:vMerge/>
          </w:tcPr>
          <w:p w:rsidR="002736F5" w:rsidRPr="00717E27" w:rsidRDefault="002736F5" w:rsidP="00771CBA">
            <w:pPr>
              <w:autoSpaceDE w:val="0"/>
              <w:autoSpaceDN w:val="0"/>
              <w:adjustRightInd w:val="0"/>
              <w:jc w:val="both"/>
              <w:rPr>
                <w:rStyle w:val="95"/>
                <w:b w:val="0"/>
                <w:sz w:val="28"/>
                <w:szCs w:val="28"/>
              </w:rPr>
            </w:pP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w:t>
            </w:r>
            <w:r w:rsidRPr="00717E27">
              <w:rPr>
                <w:rStyle w:val="95"/>
                <w:b w:val="0"/>
                <w:sz w:val="28"/>
                <w:szCs w:val="28"/>
              </w:rPr>
              <w:t xml:space="preserve"> доп.</w:t>
            </w:r>
          </w:p>
        </w:tc>
        <w:tc>
          <w:tcPr>
            <w:tcW w:w="990"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II</w:t>
            </w:r>
          </w:p>
        </w:tc>
        <w:tc>
          <w:tcPr>
            <w:tcW w:w="850"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III</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lang w:val="en-US"/>
              </w:rPr>
              <w:t>IV</w:t>
            </w:r>
          </w:p>
        </w:tc>
        <w:tc>
          <w:tcPr>
            <w:tcW w:w="1263" w:type="dxa"/>
            <w:vMerge/>
          </w:tcPr>
          <w:p w:rsidR="002736F5" w:rsidRPr="00717E27" w:rsidRDefault="002736F5" w:rsidP="00771CBA">
            <w:pPr>
              <w:autoSpaceDE w:val="0"/>
              <w:autoSpaceDN w:val="0"/>
              <w:adjustRightInd w:val="0"/>
              <w:jc w:val="both"/>
              <w:rPr>
                <w:rStyle w:val="95"/>
                <w:b w:val="0"/>
                <w:sz w:val="28"/>
                <w:szCs w:val="28"/>
              </w:rPr>
            </w:pPr>
          </w:p>
        </w:tc>
      </w:tr>
      <w:tr w:rsidR="002736F5" w:rsidRPr="00717E27" w:rsidTr="00B94482">
        <w:tc>
          <w:tcPr>
            <w:tcW w:w="10173" w:type="dxa"/>
            <w:gridSpan w:val="9"/>
          </w:tcPr>
          <w:p w:rsidR="002736F5" w:rsidRPr="00717E27" w:rsidRDefault="002736F5" w:rsidP="00771CBA">
            <w:pPr>
              <w:autoSpaceDE w:val="0"/>
              <w:autoSpaceDN w:val="0"/>
              <w:adjustRightInd w:val="0"/>
              <w:jc w:val="center"/>
              <w:rPr>
                <w:rStyle w:val="95"/>
                <w:b w:val="0"/>
                <w:i/>
                <w:sz w:val="28"/>
                <w:szCs w:val="28"/>
              </w:rPr>
            </w:pPr>
            <w:r w:rsidRPr="00717E27">
              <w:rPr>
                <w:rStyle w:val="95"/>
                <w:b w:val="0"/>
                <w:i/>
                <w:sz w:val="28"/>
                <w:szCs w:val="28"/>
              </w:rPr>
              <w:lastRenderedPageBreak/>
              <w:t>Обязательная часть</w:t>
            </w:r>
          </w:p>
        </w:tc>
      </w:tr>
      <w:tr w:rsidR="002736F5" w:rsidRPr="00717E27" w:rsidTr="00B94482">
        <w:tc>
          <w:tcPr>
            <w:tcW w:w="1802"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Филология</w:t>
            </w:r>
          </w:p>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Русский язык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c>
          <w:tcPr>
            <w:tcW w:w="859" w:type="dxa"/>
            <w:gridSpan w:val="2"/>
          </w:tcPr>
          <w:p w:rsidR="002736F5" w:rsidRPr="00717E27" w:rsidRDefault="009831B5" w:rsidP="00771CBA">
            <w:pPr>
              <w:autoSpaceDE w:val="0"/>
              <w:autoSpaceDN w:val="0"/>
              <w:adjustRightInd w:val="0"/>
              <w:jc w:val="center"/>
              <w:rPr>
                <w:rStyle w:val="95"/>
                <w:b w:val="0"/>
                <w:sz w:val="28"/>
                <w:szCs w:val="28"/>
              </w:rPr>
            </w:pPr>
            <w:r w:rsidRPr="00717E27">
              <w:rPr>
                <w:rStyle w:val="95"/>
                <w:b w:val="0"/>
                <w:sz w:val="28"/>
                <w:szCs w:val="28"/>
              </w:rPr>
              <w:t>5</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4</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r w:rsidR="009831B5" w:rsidRPr="00717E27">
              <w:rPr>
                <w:rStyle w:val="95"/>
                <w:b w:val="0"/>
                <w:sz w:val="28"/>
                <w:szCs w:val="28"/>
              </w:rPr>
              <w:t>4</w:t>
            </w:r>
          </w:p>
        </w:tc>
      </w:tr>
      <w:tr w:rsidR="002736F5" w:rsidRPr="00717E27" w:rsidTr="00B94482">
        <w:tc>
          <w:tcPr>
            <w:tcW w:w="1802" w:type="dxa"/>
            <w:vMerge/>
          </w:tcPr>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Литературное чтение</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4</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4</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4</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4</w:t>
            </w:r>
          </w:p>
        </w:tc>
        <w:tc>
          <w:tcPr>
            <w:tcW w:w="866" w:type="dxa"/>
          </w:tcPr>
          <w:p w:rsidR="002736F5" w:rsidRPr="00717E27" w:rsidRDefault="009831B5" w:rsidP="00771CBA">
            <w:pPr>
              <w:autoSpaceDE w:val="0"/>
              <w:autoSpaceDN w:val="0"/>
              <w:adjustRightInd w:val="0"/>
              <w:jc w:val="center"/>
              <w:rPr>
                <w:rStyle w:val="95"/>
                <w:b w:val="0"/>
                <w:sz w:val="28"/>
                <w:szCs w:val="28"/>
              </w:rPr>
            </w:pPr>
            <w:r w:rsidRPr="00717E27">
              <w:rPr>
                <w:rStyle w:val="95"/>
                <w:b w:val="0"/>
                <w:sz w:val="28"/>
                <w:szCs w:val="28"/>
              </w:rPr>
              <w:t>4</w:t>
            </w:r>
          </w:p>
        </w:tc>
        <w:tc>
          <w:tcPr>
            <w:tcW w:w="1263" w:type="dxa"/>
          </w:tcPr>
          <w:p w:rsidR="002736F5" w:rsidRPr="00717E27" w:rsidRDefault="009831B5" w:rsidP="00771CBA">
            <w:pPr>
              <w:autoSpaceDE w:val="0"/>
              <w:autoSpaceDN w:val="0"/>
              <w:adjustRightInd w:val="0"/>
              <w:jc w:val="center"/>
              <w:rPr>
                <w:rStyle w:val="95"/>
                <w:b w:val="0"/>
                <w:sz w:val="28"/>
                <w:szCs w:val="28"/>
              </w:rPr>
            </w:pPr>
            <w:r w:rsidRPr="00717E27">
              <w:rPr>
                <w:rStyle w:val="95"/>
                <w:b w:val="0"/>
                <w:sz w:val="28"/>
                <w:szCs w:val="28"/>
              </w:rPr>
              <w:t>20</w:t>
            </w:r>
          </w:p>
        </w:tc>
      </w:tr>
      <w:tr w:rsidR="002736F5" w:rsidRPr="00717E27" w:rsidTr="00B94482">
        <w:tc>
          <w:tcPr>
            <w:tcW w:w="1802" w:type="dxa"/>
            <w:vMerge/>
          </w:tcPr>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Иностранный язык</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2736F5" w:rsidRPr="00717E27" w:rsidRDefault="009831B5" w:rsidP="00771CBA">
            <w:pPr>
              <w:autoSpaceDE w:val="0"/>
              <w:autoSpaceDN w:val="0"/>
              <w:adjustRightInd w:val="0"/>
              <w:jc w:val="center"/>
              <w:rPr>
                <w:rStyle w:val="95"/>
                <w:b w:val="0"/>
                <w:sz w:val="28"/>
                <w:szCs w:val="28"/>
              </w:rPr>
            </w:pPr>
            <w:r w:rsidRPr="00717E27">
              <w:rPr>
                <w:rStyle w:val="95"/>
                <w:b w:val="0"/>
                <w:sz w:val="28"/>
                <w:szCs w:val="28"/>
              </w:rPr>
              <w:t>1</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2736F5" w:rsidRPr="00717E27" w:rsidRDefault="009831B5" w:rsidP="00771CBA">
            <w:pPr>
              <w:autoSpaceDE w:val="0"/>
              <w:autoSpaceDN w:val="0"/>
              <w:adjustRightInd w:val="0"/>
              <w:jc w:val="center"/>
              <w:rPr>
                <w:rStyle w:val="95"/>
                <w:b w:val="0"/>
                <w:sz w:val="28"/>
                <w:szCs w:val="28"/>
              </w:rPr>
            </w:pPr>
            <w:r w:rsidRPr="00717E27">
              <w:rPr>
                <w:rStyle w:val="95"/>
                <w:b w:val="0"/>
                <w:sz w:val="28"/>
                <w:szCs w:val="28"/>
              </w:rPr>
              <w:t>3</w:t>
            </w:r>
          </w:p>
        </w:tc>
      </w:tr>
      <w:tr w:rsidR="009831B5" w:rsidRPr="00717E27" w:rsidTr="00B94482">
        <w:tc>
          <w:tcPr>
            <w:tcW w:w="1802" w:type="dxa"/>
            <w:vMerge w:val="restart"/>
          </w:tcPr>
          <w:p w:rsidR="009831B5" w:rsidRPr="00717E27" w:rsidRDefault="009831B5" w:rsidP="00771CBA">
            <w:pPr>
              <w:autoSpaceDE w:val="0"/>
              <w:autoSpaceDN w:val="0"/>
              <w:adjustRightInd w:val="0"/>
              <w:jc w:val="both"/>
              <w:rPr>
                <w:rStyle w:val="95"/>
                <w:b w:val="0"/>
                <w:sz w:val="28"/>
                <w:szCs w:val="28"/>
              </w:rPr>
            </w:pPr>
            <w:r w:rsidRPr="00717E27">
              <w:rPr>
                <w:rStyle w:val="95"/>
                <w:b w:val="0"/>
                <w:sz w:val="28"/>
                <w:szCs w:val="28"/>
              </w:rPr>
              <w:t xml:space="preserve">Математика и информатика </w:t>
            </w:r>
          </w:p>
        </w:tc>
        <w:tc>
          <w:tcPr>
            <w:tcW w:w="2119" w:type="dxa"/>
          </w:tcPr>
          <w:p w:rsidR="009831B5" w:rsidRPr="00717E27" w:rsidRDefault="009831B5" w:rsidP="00771CBA">
            <w:pPr>
              <w:autoSpaceDE w:val="0"/>
              <w:autoSpaceDN w:val="0"/>
              <w:adjustRightInd w:val="0"/>
              <w:jc w:val="both"/>
              <w:rPr>
                <w:rStyle w:val="95"/>
                <w:b w:val="0"/>
                <w:sz w:val="28"/>
                <w:szCs w:val="28"/>
              </w:rPr>
            </w:pPr>
            <w:r w:rsidRPr="00717E27">
              <w:rPr>
                <w:rStyle w:val="95"/>
                <w:b w:val="0"/>
                <w:sz w:val="28"/>
                <w:szCs w:val="28"/>
              </w:rPr>
              <w:t xml:space="preserve">Математика </w:t>
            </w:r>
          </w:p>
        </w:tc>
        <w:tc>
          <w:tcPr>
            <w:tcW w:w="1149"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4</w:t>
            </w:r>
          </w:p>
        </w:tc>
        <w:tc>
          <w:tcPr>
            <w:tcW w:w="1134"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4</w:t>
            </w:r>
          </w:p>
        </w:tc>
        <w:tc>
          <w:tcPr>
            <w:tcW w:w="981"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4</w:t>
            </w:r>
          </w:p>
        </w:tc>
        <w:tc>
          <w:tcPr>
            <w:tcW w:w="859" w:type="dxa"/>
            <w:gridSpan w:val="2"/>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4</w:t>
            </w:r>
          </w:p>
        </w:tc>
        <w:tc>
          <w:tcPr>
            <w:tcW w:w="866"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4</w:t>
            </w:r>
          </w:p>
        </w:tc>
        <w:tc>
          <w:tcPr>
            <w:tcW w:w="1263"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20</w:t>
            </w:r>
          </w:p>
        </w:tc>
      </w:tr>
      <w:tr w:rsidR="009831B5" w:rsidRPr="00717E27" w:rsidTr="00B94482">
        <w:tc>
          <w:tcPr>
            <w:tcW w:w="1802" w:type="dxa"/>
            <w:vMerge/>
          </w:tcPr>
          <w:p w:rsidR="009831B5" w:rsidRPr="00717E27" w:rsidRDefault="009831B5" w:rsidP="00771CBA">
            <w:pPr>
              <w:autoSpaceDE w:val="0"/>
              <w:autoSpaceDN w:val="0"/>
              <w:adjustRightInd w:val="0"/>
              <w:jc w:val="both"/>
              <w:rPr>
                <w:rStyle w:val="95"/>
                <w:b w:val="0"/>
                <w:sz w:val="28"/>
                <w:szCs w:val="28"/>
              </w:rPr>
            </w:pPr>
          </w:p>
        </w:tc>
        <w:tc>
          <w:tcPr>
            <w:tcW w:w="2119" w:type="dxa"/>
          </w:tcPr>
          <w:p w:rsidR="009831B5" w:rsidRPr="00717E27" w:rsidRDefault="009831B5" w:rsidP="00771CBA">
            <w:pPr>
              <w:autoSpaceDE w:val="0"/>
              <w:autoSpaceDN w:val="0"/>
              <w:adjustRightInd w:val="0"/>
              <w:jc w:val="both"/>
              <w:rPr>
                <w:rStyle w:val="95"/>
                <w:b w:val="0"/>
                <w:sz w:val="28"/>
                <w:szCs w:val="28"/>
              </w:rPr>
            </w:pPr>
            <w:r w:rsidRPr="00717E27">
              <w:rPr>
                <w:rStyle w:val="95"/>
                <w:b w:val="0"/>
                <w:sz w:val="28"/>
                <w:szCs w:val="28"/>
              </w:rPr>
              <w:t xml:space="preserve">Информатика </w:t>
            </w:r>
          </w:p>
        </w:tc>
        <w:tc>
          <w:tcPr>
            <w:tcW w:w="1149"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1</w:t>
            </w:r>
          </w:p>
        </w:tc>
        <w:tc>
          <w:tcPr>
            <w:tcW w:w="859" w:type="dxa"/>
            <w:gridSpan w:val="2"/>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1</w:t>
            </w:r>
          </w:p>
        </w:tc>
        <w:tc>
          <w:tcPr>
            <w:tcW w:w="866"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9831B5" w:rsidRPr="00717E27" w:rsidRDefault="009831B5" w:rsidP="00771CBA">
            <w:pPr>
              <w:autoSpaceDE w:val="0"/>
              <w:autoSpaceDN w:val="0"/>
              <w:adjustRightInd w:val="0"/>
              <w:jc w:val="center"/>
              <w:rPr>
                <w:rStyle w:val="95"/>
                <w:b w:val="0"/>
                <w:sz w:val="28"/>
                <w:szCs w:val="28"/>
              </w:rPr>
            </w:pPr>
            <w:r w:rsidRPr="00717E27">
              <w:rPr>
                <w:rStyle w:val="95"/>
                <w:b w:val="0"/>
                <w:sz w:val="28"/>
                <w:szCs w:val="28"/>
              </w:rPr>
              <w:t>3</w:t>
            </w:r>
          </w:p>
        </w:tc>
      </w:tr>
      <w:tr w:rsidR="002736F5" w:rsidRPr="00717E27" w:rsidTr="00B94482">
        <w:trPr>
          <w:trHeight w:val="1291"/>
        </w:trPr>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Обществознание и естествознание (окружающий мир)</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Окружающий мир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w:t>
            </w:r>
          </w:p>
        </w:tc>
      </w:tr>
      <w:tr w:rsidR="002736F5" w:rsidRPr="00717E27" w:rsidTr="00B94482">
        <w:trPr>
          <w:trHeight w:val="1291"/>
        </w:trPr>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Основы религиозных культур и светской этики</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Основы религиозных культур и светской этики</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r>
      <w:tr w:rsidR="002736F5" w:rsidRPr="00717E27" w:rsidTr="00B94482">
        <w:trPr>
          <w:trHeight w:val="331"/>
        </w:trPr>
        <w:tc>
          <w:tcPr>
            <w:tcW w:w="1802" w:type="dxa"/>
            <w:vMerge w:val="restart"/>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Искусство</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Музыка</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r>
      <w:tr w:rsidR="002736F5" w:rsidRPr="00717E27" w:rsidTr="00B94482">
        <w:tc>
          <w:tcPr>
            <w:tcW w:w="1802" w:type="dxa"/>
            <w:vMerge/>
          </w:tcPr>
          <w:p w:rsidR="002736F5" w:rsidRPr="00717E27" w:rsidRDefault="002736F5" w:rsidP="00771CBA">
            <w:pPr>
              <w:autoSpaceDE w:val="0"/>
              <w:autoSpaceDN w:val="0"/>
              <w:adjustRightInd w:val="0"/>
              <w:jc w:val="both"/>
              <w:rPr>
                <w:rStyle w:val="95"/>
                <w:b w:val="0"/>
                <w:sz w:val="28"/>
                <w:szCs w:val="28"/>
              </w:rPr>
            </w:pP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Изобразительное искусство3</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r>
      <w:tr w:rsidR="002736F5" w:rsidRPr="00717E27" w:rsidTr="00B94482">
        <w:trPr>
          <w:trHeight w:val="252"/>
        </w:trPr>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Технология</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Технология</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r>
      <w:tr w:rsidR="002736F5" w:rsidRPr="00717E27" w:rsidTr="00B94482">
        <w:tc>
          <w:tcPr>
            <w:tcW w:w="1802"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Физическая культура </w:t>
            </w:r>
          </w:p>
        </w:tc>
        <w:tc>
          <w:tcPr>
            <w:tcW w:w="2119" w:type="dxa"/>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Физическая </w:t>
            </w:r>
          </w:p>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культура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15</w:t>
            </w:r>
          </w:p>
        </w:tc>
      </w:tr>
      <w:tr w:rsidR="002736F5" w:rsidRPr="00717E27" w:rsidTr="00B94482">
        <w:tc>
          <w:tcPr>
            <w:tcW w:w="3921" w:type="dxa"/>
            <w:gridSpan w:val="2"/>
          </w:tcPr>
          <w:p w:rsidR="002736F5" w:rsidRPr="00717E27" w:rsidRDefault="002736F5" w:rsidP="00771CBA">
            <w:pPr>
              <w:autoSpaceDE w:val="0"/>
              <w:autoSpaceDN w:val="0"/>
              <w:adjustRightInd w:val="0"/>
              <w:jc w:val="right"/>
              <w:rPr>
                <w:rStyle w:val="95"/>
                <w:b w:val="0"/>
                <w:sz w:val="28"/>
                <w:szCs w:val="28"/>
              </w:rPr>
            </w:pPr>
            <w:r w:rsidRPr="00717E27">
              <w:rPr>
                <w:rStyle w:val="95"/>
                <w:b w:val="0"/>
                <w:sz w:val="28"/>
                <w:szCs w:val="28"/>
              </w:rPr>
              <w:t>ИТОГО</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105</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i/>
                <w:sz w:val="28"/>
                <w:szCs w:val="28"/>
              </w:rPr>
              <w:t>Часть, формируемая участниками образовательного процесса (</w:t>
            </w:r>
            <w:r w:rsidRPr="00717E27">
              <w:rPr>
                <w:rStyle w:val="95"/>
                <w:b w:val="0"/>
                <w:sz w:val="28"/>
                <w:szCs w:val="28"/>
              </w:rPr>
              <w:t>при 5-дневной учебной неделе)</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Предельно допустимая недельная  нагрузка (при 5-дневной учебной неделе)</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23</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111</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 xml:space="preserve">Внеурочная деятельность, включая коррекционно-развивающую область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10</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50</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i/>
                <w:sz w:val="28"/>
                <w:szCs w:val="28"/>
              </w:rPr>
            </w:pPr>
            <w:r w:rsidRPr="00717E27">
              <w:rPr>
                <w:rStyle w:val="95"/>
                <w:b w:val="0"/>
                <w:i/>
                <w:sz w:val="28"/>
                <w:szCs w:val="28"/>
              </w:rPr>
              <w:t xml:space="preserve">Коррекционно-развивающая область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7</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35</w:t>
            </w:r>
          </w:p>
        </w:tc>
      </w:tr>
      <w:tr w:rsidR="002736F5" w:rsidRPr="00717E27" w:rsidTr="00B94482">
        <w:trPr>
          <w:trHeight w:val="439"/>
        </w:trPr>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lastRenderedPageBreak/>
              <w:t>Коррекционно-развивающие занятия</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6</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30</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Ритмика</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5</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i/>
                <w:sz w:val="28"/>
                <w:szCs w:val="28"/>
              </w:rPr>
            </w:pPr>
            <w:r w:rsidRPr="00717E27">
              <w:rPr>
                <w:rStyle w:val="95"/>
                <w:b w:val="0"/>
                <w:i/>
                <w:sz w:val="28"/>
                <w:szCs w:val="28"/>
              </w:rPr>
              <w:t xml:space="preserve">Направления внеурочной деятельности </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15</w:t>
            </w:r>
          </w:p>
        </w:tc>
      </w:tr>
      <w:tr w:rsidR="002736F5" w:rsidRPr="00717E27" w:rsidTr="00B94482">
        <w:tc>
          <w:tcPr>
            <w:tcW w:w="3921" w:type="dxa"/>
            <w:gridSpan w:val="2"/>
          </w:tcPr>
          <w:p w:rsidR="002736F5" w:rsidRPr="00717E27" w:rsidRDefault="002736F5" w:rsidP="00771CBA">
            <w:pPr>
              <w:autoSpaceDE w:val="0"/>
              <w:autoSpaceDN w:val="0"/>
              <w:adjustRightInd w:val="0"/>
              <w:jc w:val="both"/>
              <w:rPr>
                <w:rStyle w:val="95"/>
                <w:b w:val="0"/>
                <w:sz w:val="28"/>
                <w:szCs w:val="28"/>
              </w:rPr>
            </w:pPr>
            <w:r w:rsidRPr="00717E27">
              <w:rPr>
                <w:rStyle w:val="95"/>
                <w:b w:val="0"/>
                <w:sz w:val="28"/>
                <w:szCs w:val="28"/>
              </w:rPr>
              <w:t>Всего к финансированию</w:t>
            </w:r>
          </w:p>
        </w:tc>
        <w:tc>
          <w:tcPr>
            <w:tcW w:w="1149"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31</w:t>
            </w:r>
          </w:p>
        </w:tc>
        <w:tc>
          <w:tcPr>
            <w:tcW w:w="1134"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31</w:t>
            </w:r>
          </w:p>
        </w:tc>
        <w:tc>
          <w:tcPr>
            <w:tcW w:w="981"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859" w:type="dxa"/>
            <w:gridSpan w:val="2"/>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866"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33</w:t>
            </w:r>
          </w:p>
        </w:tc>
        <w:tc>
          <w:tcPr>
            <w:tcW w:w="1263" w:type="dxa"/>
          </w:tcPr>
          <w:p w:rsidR="002736F5" w:rsidRPr="00717E27" w:rsidRDefault="002736F5" w:rsidP="00771CBA">
            <w:pPr>
              <w:autoSpaceDE w:val="0"/>
              <w:autoSpaceDN w:val="0"/>
              <w:adjustRightInd w:val="0"/>
              <w:jc w:val="center"/>
              <w:rPr>
                <w:rStyle w:val="95"/>
                <w:b w:val="0"/>
                <w:sz w:val="28"/>
                <w:szCs w:val="28"/>
              </w:rPr>
            </w:pPr>
            <w:r w:rsidRPr="00717E27">
              <w:rPr>
                <w:rStyle w:val="95"/>
                <w:b w:val="0"/>
                <w:sz w:val="28"/>
                <w:szCs w:val="28"/>
              </w:rPr>
              <w:t>161</w:t>
            </w:r>
          </w:p>
        </w:tc>
      </w:tr>
    </w:tbl>
    <w:p w:rsidR="002736F5" w:rsidRPr="00717E27" w:rsidRDefault="002736F5" w:rsidP="00717E27">
      <w:pPr>
        <w:autoSpaceDE w:val="0"/>
        <w:autoSpaceDN w:val="0"/>
        <w:adjustRightInd w:val="0"/>
        <w:spacing w:after="0" w:line="360" w:lineRule="auto"/>
        <w:ind w:firstLine="709"/>
        <w:jc w:val="both"/>
        <w:rPr>
          <w:rStyle w:val="95"/>
          <w:b w:val="0"/>
          <w:sz w:val="28"/>
          <w:szCs w:val="28"/>
        </w:rPr>
      </w:pPr>
    </w:p>
    <w:p w:rsidR="00C76AFB" w:rsidRPr="00A64235" w:rsidRDefault="00C76AFB" w:rsidP="00A64235">
      <w:pPr>
        <w:pStyle w:val="a4"/>
        <w:numPr>
          <w:ilvl w:val="1"/>
          <w:numId w:val="72"/>
        </w:numPr>
        <w:autoSpaceDE w:val="0"/>
        <w:autoSpaceDN w:val="0"/>
        <w:adjustRightInd w:val="0"/>
        <w:spacing w:after="0" w:line="360" w:lineRule="auto"/>
        <w:rPr>
          <w:rStyle w:val="95"/>
          <w:sz w:val="28"/>
          <w:szCs w:val="28"/>
        </w:rPr>
      </w:pPr>
      <w:r w:rsidRPr="00A64235">
        <w:rPr>
          <w:rStyle w:val="95"/>
          <w:sz w:val="28"/>
          <w:szCs w:val="28"/>
        </w:rPr>
        <w:t>Календарный учебный график</w:t>
      </w:r>
    </w:p>
    <w:p w:rsidR="00543D2D" w:rsidRPr="0005624F" w:rsidRDefault="00543D2D" w:rsidP="00543D2D">
      <w:pPr>
        <w:widowControl w:val="0"/>
        <w:spacing w:after="0" w:line="360" w:lineRule="auto"/>
        <w:ind w:firstLine="284"/>
        <w:jc w:val="both"/>
        <w:rPr>
          <w:rFonts w:ascii="Times New Roman" w:hAnsi="Times New Roman"/>
          <w:sz w:val="28"/>
          <w:szCs w:val="28"/>
        </w:rPr>
      </w:pPr>
      <w:r w:rsidRPr="0005624F">
        <w:rPr>
          <w:rFonts w:ascii="Times New Roman" w:hAnsi="Times New Roman"/>
          <w:sz w:val="28"/>
          <w:szCs w:val="28"/>
        </w:rPr>
        <w:t xml:space="preserve">  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543D2D" w:rsidRDefault="00543D2D" w:rsidP="00543D2D">
      <w:pPr>
        <w:spacing w:after="0" w:line="360" w:lineRule="auto"/>
        <w:ind w:firstLine="284"/>
        <w:jc w:val="both"/>
        <w:rPr>
          <w:rFonts w:ascii="Times New Roman" w:hAnsi="Times New Roman"/>
          <w:sz w:val="28"/>
          <w:szCs w:val="28"/>
        </w:rPr>
      </w:pPr>
      <w:r w:rsidRPr="0005624F">
        <w:rPr>
          <w:rFonts w:ascii="Times New Roman" w:hAnsi="Times New Roman"/>
          <w:sz w:val="28"/>
          <w:szCs w:val="28"/>
        </w:rPr>
        <w:t xml:space="preserve"> 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образовательных отношений.</w:t>
      </w:r>
    </w:p>
    <w:p w:rsidR="00543D2D" w:rsidRPr="0005624F" w:rsidRDefault="00543D2D" w:rsidP="00543D2D">
      <w:pPr>
        <w:spacing w:after="0" w:line="360" w:lineRule="auto"/>
        <w:jc w:val="both"/>
        <w:rPr>
          <w:rFonts w:ascii="Times New Roman" w:hAnsi="Times New Roman"/>
          <w:b/>
          <w:sz w:val="28"/>
          <w:szCs w:val="28"/>
        </w:rPr>
      </w:pPr>
      <w:r w:rsidRPr="0005624F">
        <w:rPr>
          <w:rFonts w:ascii="Times New Roman" w:hAnsi="Times New Roman"/>
          <w:b/>
          <w:sz w:val="28"/>
          <w:szCs w:val="28"/>
        </w:rPr>
        <w:t>Даты начала и окончания учебного года.</w:t>
      </w:r>
    </w:p>
    <w:p w:rsidR="00543D2D"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 нач</w:t>
      </w:r>
      <w:r>
        <w:rPr>
          <w:rFonts w:ascii="Times New Roman" w:eastAsia="Times New Roman" w:hAnsi="Times New Roman"/>
          <w:sz w:val="28"/>
          <w:szCs w:val="28"/>
        </w:rPr>
        <w:t>ало учебного года – 01 сентября;</w:t>
      </w:r>
    </w:p>
    <w:p w:rsidR="00543D2D" w:rsidRPr="0005624F" w:rsidRDefault="00543D2D" w:rsidP="00543D2D">
      <w:pPr>
        <w:spacing w:after="0" w:line="360" w:lineRule="auto"/>
        <w:ind w:firstLine="284"/>
        <w:rPr>
          <w:rFonts w:ascii="Times New Roman" w:eastAsia="Times New Roman" w:hAnsi="Times New Roman"/>
          <w:sz w:val="28"/>
          <w:szCs w:val="28"/>
        </w:rPr>
      </w:pPr>
      <w:r>
        <w:rPr>
          <w:rFonts w:ascii="Times New Roman" w:eastAsia="Times New Roman" w:hAnsi="Times New Roman"/>
          <w:sz w:val="28"/>
          <w:szCs w:val="28"/>
        </w:rPr>
        <w:t>- окончание учебного года – 30 мая.</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 продолжительность учебного года:</w:t>
      </w:r>
    </w:p>
    <w:p w:rsidR="00543D2D" w:rsidRPr="0005624F" w:rsidRDefault="00543D2D" w:rsidP="00543D2D">
      <w:pPr>
        <w:spacing w:after="0" w:line="360" w:lineRule="auto"/>
        <w:rPr>
          <w:rFonts w:ascii="Times New Roman" w:eastAsia="Times New Roman" w:hAnsi="Times New Roman"/>
          <w:b/>
          <w:sz w:val="28"/>
          <w:szCs w:val="28"/>
        </w:rPr>
      </w:pPr>
      <w:r w:rsidRPr="0005624F">
        <w:rPr>
          <w:rFonts w:ascii="Times New Roman" w:eastAsia="Times New Roman" w:hAnsi="Times New Roman"/>
          <w:b/>
          <w:sz w:val="28"/>
          <w:szCs w:val="28"/>
        </w:rPr>
        <w:t>Продолжительность учебного года, четвертей:</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ab/>
        <w:t xml:space="preserve">в </w:t>
      </w:r>
      <w:r>
        <w:rPr>
          <w:rFonts w:ascii="Times New Roman" w:eastAsia="Times New Roman" w:hAnsi="Times New Roman"/>
          <w:sz w:val="28"/>
          <w:szCs w:val="28"/>
        </w:rPr>
        <w:t>1</w:t>
      </w:r>
      <w:r w:rsidRPr="0005624F">
        <w:rPr>
          <w:rFonts w:ascii="Times New Roman" w:eastAsia="Times New Roman" w:hAnsi="Times New Roman"/>
          <w:sz w:val="28"/>
          <w:szCs w:val="28"/>
        </w:rPr>
        <w:t>-</w:t>
      </w:r>
      <w:r>
        <w:rPr>
          <w:rFonts w:ascii="Times New Roman" w:eastAsia="Times New Roman" w:hAnsi="Times New Roman"/>
          <w:sz w:val="28"/>
          <w:szCs w:val="28"/>
        </w:rPr>
        <w:t>1 дополнительном</w:t>
      </w:r>
      <w:r w:rsidRPr="0005624F">
        <w:rPr>
          <w:rFonts w:ascii="Times New Roman" w:eastAsia="Times New Roman" w:hAnsi="Times New Roman"/>
          <w:sz w:val="28"/>
          <w:szCs w:val="28"/>
        </w:rPr>
        <w:t xml:space="preserve"> классах –</w:t>
      </w:r>
      <w:r>
        <w:rPr>
          <w:rFonts w:ascii="Times New Roman" w:eastAsia="Times New Roman" w:hAnsi="Times New Roman"/>
          <w:sz w:val="28"/>
          <w:szCs w:val="28"/>
        </w:rPr>
        <w:t xml:space="preserve"> </w:t>
      </w:r>
      <w:r>
        <w:rPr>
          <w:rFonts w:ascii="Times New Roman" w:hAnsi="Times New Roman"/>
          <w:sz w:val="28"/>
          <w:szCs w:val="28"/>
        </w:rPr>
        <w:t>33</w:t>
      </w:r>
      <w:r w:rsidRPr="0005624F">
        <w:rPr>
          <w:rFonts w:ascii="Times New Roman" w:hAnsi="Times New Roman"/>
          <w:sz w:val="28"/>
          <w:szCs w:val="28"/>
        </w:rPr>
        <w:t> недел</w:t>
      </w:r>
      <w:r>
        <w:rPr>
          <w:rFonts w:ascii="Times New Roman" w:hAnsi="Times New Roman"/>
          <w:sz w:val="28"/>
          <w:szCs w:val="28"/>
        </w:rPr>
        <w:t>и</w:t>
      </w:r>
      <w:r w:rsidRPr="0005624F">
        <w:rPr>
          <w:rFonts w:ascii="Times New Roman" w:eastAsia="Times New Roman" w:hAnsi="Times New Roman"/>
          <w:sz w:val="28"/>
          <w:szCs w:val="28"/>
        </w:rPr>
        <w:t>;</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 xml:space="preserve">      в</w:t>
      </w:r>
      <w:r>
        <w:rPr>
          <w:rFonts w:ascii="Times New Roman" w:eastAsia="Times New Roman" w:hAnsi="Times New Roman"/>
          <w:sz w:val="28"/>
          <w:szCs w:val="28"/>
        </w:rPr>
        <w:t>о</w:t>
      </w:r>
      <w:r w:rsidRPr="0005624F">
        <w:rPr>
          <w:rFonts w:ascii="Times New Roman" w:eastAsia="Times New Roman" w:hAnsi="Times New Roman"/>
          <w:sz w:val="28"/>
          <w:szCs w:val="28"/>
        </w:rPr>
        <w:t xml:space="preserve"> </w:t>
      </w:r>
      <w:r>
        <w:rPr>
          <w:rFonts w:ascii="Times New Roman" w:eastAsia="Times New Roman" w:hAnsi="Times New Roman"/>
          <w:sz w:val="28"/>
          <w:szCs w:val="28"/>
        </w:rPr>
        <w:t>2-4</w:t>
      </w:r>
      <w:r w:rsidRPr="0005624F">
        <w:rPr>
          <w:rFonts w:ascii="Times New Roman" w:eastAsia="Times New Roman" w:hAnsi="Times New Roman"/>
          <w:sz w:val="28"/>
          <w:szCs w:val="28"/>
        </w:rPr>
        <w:t xml:space="preserve">  классах – 3</w:t>
      </w:r>
      <w:r>
        <w:rPr>
          <w:rFonts w:ascii="Times New Roman" w:eastAsia="Times New Roman" w:hAnsi="Times New Roman"/>
          <w:sz w:val="28"/>
          <w:szCs w:val="28"/>
        </w:rPr>
        <w:t>4</w:t>
      </w:r>
      <w:r w:rsidRPr="0005624F">
        <w:rPr>
          <w:rFonts w:ascii="Times New Roman" w:eastAsia="Times New Roman" w:hAnsi="Times New Roman"/>
          <w:sz w:val="28"/>
          <w:szCs w:val="28"/>
        </w:rPr>
        <w:t>-3</w:t>
      </w:r>
      <w:r>
        <w:rPr>
          <w:rFonts w:ascii="Times New Roman" w:eastAsia="Times New Roman" w:hAnsi="Times New Roman"/>
          <w:sz w:val="28"/>
          <w:szCs w:val="28"/>
        </w:rPr>
        <w:t>5</w:t>
      </w:r>
      <w:r w:rsidRPr="0005624F">
        <w:rPr>
          <w:rFonts w:ascii="Times New Roman" w:eastAsia="Times New Roman" w:hAnsi="Times New Roman"/>
          <w:sz w:val="28"/>
          <w:szCs w:val="28"/>
        </w:rPr>
        <w:t xml:space="preserve"> недел</w:t>
      </w:r>
      <w:r>
        <w:rPr>
          <w:rFonts w:ascii="Times New Roman" w:eastAsia="Times New Roman" w:hAnsi="Times New Roman"/>
          <w:sz w:val="28"/>
          <w:szCs w:val="28"/>
        </w:rPr>
        <w:t>ь.</w:t>
      </w:r>
      <w:r w:rsidRPr="0005624F">
        <w:rPr>
          <w:rFonts w:ascii="Times New Roman" w:eastAsia="Times New Roman" w:hAnsi="Times New Roman"/>
          <w:sz w:val="28"/>
          <w:szCs w:val="28"/>
        </w:rPr>
        <w:tab/>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b/>
          <w:sz w:val="28"/>
          <w:szCs w:val="28"/>
        </w:rPr>
        <w:t>Регламентирование образовательного процесса на учебный год</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Учебный год делится на четверти:</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5399"/>
      </w:tblGrid>
      <w:tr w:rsidR="00543D2D" w:rsidRPr="0005624F" w:rsidTr="00196EE1">
        <w:trPr>
          <w:trHeight w:val="424"/>
          <w:jc w:val="center"/>
        </w:trPr>
        <w:tc>
          <w:tcPr>
            <w:tcW w:w="208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p>
        </w:tc>
        <w:tc>
          <w:tcPr>
            <w:tcW w:w="539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b/>
                <w:sz w:val="28"/>
                <w:szCs w:val="28"/>
              </w:rPr>
            </w:pPr>
            <w:r w:rsidRPr="0005624F">
              <w:rPr>
                <w:rFonts w:ascii="Times New Roman" w:eastAsia="Times New Roman" w:hAnsi="Times New Roman"/>
                <w:b/>
                <w:sz w:val="28"/>
                <w:szCs w:val="28"/>
              </w:rPr>
              <w:t xml:space="preserve">Продолжительность </w:t>
            </w:r>
          </w:p>
        </w:tc>
      </w:tr>
      <w:tr w:rsidR="00543D2D" w:rsidRPr="0005624F" w:rsidTr="00196EE1">
        <w:trPr>
          <w:jc w:val="center"/>
        </w:trPr>
        <w:tc>
          <w:tcPr>
            <w:tcW w:w="208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lang w:val="en-US"/>
              </w:rPr>
              <w:t xml:space="preserve">I </w:t>
            </w:r>
            <w:r w:rsidRPr="0005624F">
              <w:rPr>
                <w:rFonts w:ascii="Times New Roman" w:eastAsia="Times New Roman" w:hAnsi="Times New Roman"/>
                <w:sz w:val="28"/>
                <w:szCs w:val="28"/>
              </w:rPr>
              <w:t>четверть</w:t>
            </w:r>
          </w:p>
        </w:tc>
        <w:tc>
          <w:tcPr>
            <w:tcW w:w="539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9 недель</w:t>
            </w:r>
          </w:p>
        </w:tc>
      </w:tr>
      <w:tr w:rsidR="00543D2D" w:rsidRPr="0005624F" w:rsidTr="00196EE1">
        <w:trPr>
          <w:jc w:val="center"/>
        </w:trPr>
        <w:tc>
          <w:tcPr>
            <w:tcW w:w="208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lang w:val="en-US"/>
              </w:rPr>
              <w:t xml:space="preserve">II </w:t>
            </w:r>
            <w:r w:rsidRPr="0005624F">
              <w:rPr>
                <w:rFonts w:ascii="Times New Roman" w:eastAsia="Times New Roman" w:hAnsi="Times New Roman"/>
                <w:sz w:val="28"/>
                <w:szCs w:val="28"/>
              </w:rPr>
              <w:t>четверть</w:t>
            </w:r>
          </w:p>
        </w:tc>
        <w:tc>
          <w:tcPr>
            <w:tcW w:w="539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7 недель</w:t>
            </w:r>
          </w:p>
        </w:tc>
      </w:tr>
      <w:tr w:rsidR="00543D2D" w:rsidRPr="0005624F" w:rsidTr="00196EE1">
        <w:trPr>
          <w:jc w:val="center"/>
        </w:trPr>
        <w:tc>
          <w:tcPr>
            <w:tcW w:w="208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lang w:val="en-US"/>
              </w:rPr>
              <w:t>III</w:t>
            </w:r>
            <w:r w:rsidRPr="0005624F">
              <w:rPr>
                <w:rFonts w:ascii="Times New Roman" w:eastAsia="Times New Roman" w:hAnsi="Times New Roman"/>
                <w:sz w:val="28"/>
                <w:szCs w:val="28"/>
              </w:rPr>
              <w:t xml:space="preserve"> четверть</w:t>
            </w:r>
          </w:p>
        </w:tc>
        <w:tc>
          <w:tcPr>
            <w:tcW w:w="539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10 недель</w:t>
            </w:r>
          </w:p>
        </w:tc>
      </w:tr>
      <w:tr w:rsidR="00543D2D" w:rsidRPr="0005624F" w:rsidTr="00196EE1">
        <w:trPr>
          <w:jc w:val="center"/>
        </w:trPr>
        <w:tc>
          <w:tcPr>
            <w:tcW w:w="208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lang w:val="en-US"/>
              </w:rPr>
              <w:t>IV</w:t>
            </w:r>
            <w:r w:rsidRPr="0005624F">
              <w:rPr>
                <w:rFonts w:ascii="Times New Roman" w:eastAsia="Times New Roman" w:hAnsi="Times New Roman"/>
                <w:sz w:val="28"/>
                <w:szCs w:val="28"/>
              </w:rPr>
              <w:t xml:space="preserve"> четверть</w:t>
            </w:r>
          </w:p>
        </w:tc>
        <w:tc>
          <w:tcPr>
            <w:tcW w:w="539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9 недель</w:t>
            </w:r>
          </w:p>
        </w:tc>
      </w:tr>
      <w:tr w:rsidR="00543D2D" w:rsidRPr="0005624F" w:rsidTr="00196EE1">
        <w:trPr>
          <w:jc w:val="center"/>
        </w:trPr>
        <w:tc>
          <w:tcPr>
            <w:tcW w:w="208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lang w:val="en-US"/>
              </w:rPr>
            </w:pPr>
          </w:p>
        </w:tc>
        <w:tc>
          <w:tcPr>
            <w:tcW w:w="539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 xml:space="preserve">Всего: </w:t>
            </w:r>
            <w:r w:rsidRPr="0005624F">
              <w:rPr>
                <w:rFonts w:ascii="Times New Roman" w:eastAsia="Times New Roman" w:hAnsi="Times New Roman"/>
                <w:b/>
                <w:sz w:val="28"/>
                <w:szCs w:val="28"/>
              </w:rPr>
              <w:t>35 недель</w:t>
            </w:r>
          </w:p>
        </w:tc>
      </w:tr>
    </w:tbl>
    <w:p w:rsidR="00543D2D" w:rsidRPr="0005624F" w:rsidRDefault="00543D2D" w:rsidP="00543D2D">
      <w:pPr>
        <w:spacing w:after="0" w:line="360" w:lineRule="auto"/>
        <w:rPr>
          <w:rFonts w:ascii="Times New Roman" w:eastAsia="Times New Roman" w:hAnsi="Times New Roman"/>
          <w:b/>
          <w:sz w:val="28"/>
          <w:szCs w:val="28"/>
        </w:rPr>
      </w:pPr>
      <w:r w:rsidRPr="0005624F">
        <w:rPr>
          <w:rFonts w:ascii="Times New Roman" w:eastAsia="Times New Roman" w:hAnsi="Times New Roman"/>
          <w:b/>
          <w:sz w:val="28"/>
          <w:szCs w:val="28"/>
        </w:rPr>
        <w:t>Продолжительность каникул в течение учебного года:</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5439"/>
      </w:tblGrid>
      <w:tr w:rsidR="00543D2D" w:rsidRPr="0005624F" w:rsidTr="00196EE1">
        <w:trPr>
          <w:jc w:val="center"/>
        </w:trPr>
        <w:tc>
          <w:tcPr>
            <w:tcW w:w="204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p>
        </w:tc>
        <w:tc>
          <w:tcPr>
            <w:tcW w:w="543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b/>
                <w:sz w:val="28"/>
                <w:szCs w:val="28"/>
              </w:rPr>
            </w:pPr>
            <w:r w:rsidRPr="0005624F">
              <w:rPr>
                <w:rFonts w:ascii="Times New Roman" w:eastAsia="Times New Roman" w:hAnsi="Times New Roman"/>
                <w:b/>
                <w:sz w:val="28"/>
                <w:szCs w:val="28"/>
              </w:rPr>
              <w:t xml:space="preserve">Продолжительность </w:t>
            </w:r>
          </w:p>
        </w:tc>
      </w:tr>
      <w:tr w:rsidR="00543D2D" w:rsidRPr="0005624F" w:rsidTr="00196EE1">
        <w:trPr>
          <w:jc w:val="center"/>
        </w:trPr>
        <w:tc>
          <w:tcPr>
            <w:tcW w:w="204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lastRenderedPageBreak/>
              <w:t>Осенние</w:t>
            </w:r>
          </w:p>
        </w:tc>
        <w:tc>
          <w:tcPr>
            <w:tcW w:w="543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8 дней</w:t>
            </w:r>
          </w:p>
        </w:tc>
      </w:tr>
      <w:tr w:rsidR="00543D2D" w:rsidRPr="0005624F" w:rsidTr="00196EE1">
        <w:trPr>
          <w:jc w:val="center"/>
        </w:trPr>
        <w:tc>
          <w:tcPr>
            <w:tcW w:w="204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Зимние</w:t>
            </w:r>
          </w:p>
        </w:tc>
        <w:tc>
          <w:tcPr>
            <w:tcW w:w="543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12 дней</w:t>
            </w:r>
          </w:p>
        </w:tc>
      </w:tr>
      <w:tr w:rsidR="00543D2D" w:rsidRPr="0005624F" w:rsidTr="00196EE1">
        <w:trPr>
          <w:jc w:val="center"/>
        </w:trPr>
        <w:tc>
          <w:tcPr>
            <w:tcW w:w="204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Весенние</w:t>
            </w:r>
          </w:p>
        </w:tc>
        <w:tc>
          <w:tcPr>
            <w:tcW w:w="543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10 дней</w:t>
            </w:r>
          </w:p>
        </w:tc>
      </w:tr>
      <w:tr w:rsidR="00543D2D" w:rsidRPr="0005624F" w:rsidTr="00196EE1">
        <w:trPr>
          <w:jc w:val="center"/>
        </w:trPr>
        <w:tc>
          <w:tcPr>
            <w:tcW w:w="204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p>
        </w:tc>
        <w:tc>
          <w:tcPr>
            <w:tcW w:w="5439"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 xml:space="preserve">Всего: </w:t>
            </w:r>
            <w:r w:rsidRPr="0005624F">
              <w:rPr>
                <w:rFonts w:ascii="Times New Roman" w:eastAsia="Times New Roman" w:hAnsi="Times New Roman"/>
                <w:b/>
                <w:sz w:val="28"/>
                <w:szCs w:val="28"/>
              </w:rPr>
              <w:t>30 дней</w:t>
            </w:r>
          </w:p>
        </w:tc>
      </w:tr>
      <w:tr w:rsidR="00543D2D" w:rsidRPr="0005624F" w:rsidTr="00196EE1">
        <w:trPr>
          <w:jc w:val="center"/>
        </w:trPr>
        <w:tc>
          <w:tcPr>
            <w:tcW w:w="2040" w:type="dxa"/>
            <w:shd w:val="clear" w:color="auto" w:fill="auto"/>
            <w:vAlign w:val="center"/>
          </w:tcPr>
          <w:p w:rsidR="00543D2D" w:rsidRPr="0005624F" w:rsidRDefault="00543D2D" w:rsidP="00196EE1">
            <w:pPr>
              <w:spacing w:after="0" w:line="360" w:lineRule="auto"/>
              <w:ind w:firstLine="284"/>
              <w:jc w:val="center"/>
              <w:rPr>
                <w:rFonts w:ascii="Times New Roman" w:eastAsia="Times New Roman" w:hAnsi="Times New Roman"/>
                <w:sz w:val="28"/>
                <w:szCs w:val="28"/>
              </w:rPr>
            </w:pPr>
            <w:r w:rsidRPr="0005624F">
              <w:rPr>
                <w:rFonts w:ascii="Times New Roman" w:eastAsia="Times New Roman" w:hAnsi="Times New Roman"/>
                <w:sz w:val="28"/>
                <w:szCs w:val="28"/>
              </w:rPr>
              <w:t>Летние</w:t>
            </w:r>
          </w:p>
        </w:tc>
        <w:tc>
          <w:tcPr>
            <w:tcW w:w="5439" w:type="dxa"/>
            <w:shd w:val="clear" w:color="auto" w:fill="auto"/>
            <w:vAlign w:val="center"/>
          </w:tcPr>
          <w:p w:rsidR="00543D2D" w:rsidRPr="0005624F" w:rsidRDefault="00543D2D" w:rsidP="00196EE1">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 xml:space="preserve"> Всего: </w:t>
            </w:r>
            <w:r w:rsidRPr="0005624F">
              <w:rPr>
                <w:rFonts w:ascii="Times New Roman" w:hAnsi="Times New Roman"/>
                <w:b/>
                <w:sz w:val="28"/>
                <w:szCs w:val="28"/>
              </w:rPr>
              <w:t>не менее 10 недель</w:t>
            </w:r>
          </w:p>
        </w:tc>
      </w:tr>
    </w:tbl>
    <w:p w:rsidR="00543D2D" w:rsidRPr="0005624F" w:rsidRDefault="00543D2D" w:rsidP="00543D2D">
      <w:pPr>
        <w:spacing w:after="0" w:line="360" w:lineRule="auto"/>
        <w:ind w:firstLine="284"/>
        <w:rPr>
          <w:rFonts w:ascii="Times New Roman" w:eastAsia="Times New Roman" w:hAnsi="Times New Roman"/>
          <w:sz w:val="28"/>
          <w:szCs w:val="28"/>
        </w:rPr>
      </w:pPr>
    </w:p>
    <w:p w:rsidR="00543D2D" w:rsidRPr="0005624F" w:rsidRDefault="00543D2D" w:rsidP="00543D2D">
      <w:pPr>
        <w:spacing w:after="0" w:line="360" w:lineRule="auto"/>
        <w:ind w:firstLine="284"/>
        <w:rPr>
          <w:rFonts w:ascii="Times New Roman" w:eastAsia="Times New Roman" w:hAnsi="Times New Roman"/>
          <w:b/>
          <w:sz w:val="28"/>
          <w:szCs w:val="28"/>
        </w:rPr>
      </w:pPr>
      <w:r w:rsidRPr="0005624F">
        <w:rPr>
          <w:rFonts w:ascii="Times New Roman" w:eastAsia="Times New Roman" w:hAnsi="Times New Roman"/>
          <w:sz w:val="28"/>
          <w:szCs w:val="28"/>
        </w:rPr>
        <w:t>Для учащихся 1-</w:t>
      </w:r>
      <w:r>
        <w:rPr>
          <w:rFonts w:ascii="Times New Roman" w:eastAsia="Times New Roman" w:hAnsi="Times New Roman"/>
          <w:sz w:val="28"/>
          <w:szCs w:val="28"/>
        </w:rPr>
        <w:t xml:space="preserve"> 1 дополнительного</w:t>
      </w:r>
      <w:r w:rsidRPr="0005624F">
        <w:rPr>
          <w:rFonts w:ascii="Times New Roman" w:eastAsia="Times New Roman" w:hAnsi="Times New Roman"/>
          <w:sz w:val="28"/>
          <w:szCs w:val="28"/>
        </w:rPr>
        <w:t xml:space="preserve"> классов устанавливаются дополнительные каникулы на  </w:t>
      </w:r>
      <w:r w:rsidRPr="0005624F">
        <w:rPr>
          <w:rFonts w:ascii="Times New Roman" w:eastAsia="Times New Roman" w:hAnsi="Times New Roman"/>
          <w:b/>
          <w:sz w:val="28"/>
          <w:szCs w:val="28"/>
        </w:rPr>
        <w:t>7 календарных дней.</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b/>
          <w:sz w:val="28"/>
          <w:szCs w:val="28"/>
        </w:rPr>
        <w:t>Регламентирование образовательного процесса на неделю</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 xml:space="preserve">Продолжительность рабочей недели: </w:t>
      </w:r>
      <w:r>
        <w:rPr>
          <w:rFonts w:ascii="Times New Roman" w:eastAsia="Times New Roman" w:hAnsi="Times New Roman"/>
          <w:sz w:val="28"/>
          <w:szCs w:val="28"/>
        </w:rPr>
        <w:t>пятидневная</w:t>
      </w:r>
      <w:r w:rsidRPr="0005624F">
        <w:rPr>
          <w:rFonts w:ascii="Times New Roman" w:eastAsia="Times New Roman" w:hAnsi="Times New Roman"/>
          <w:sz w:val="28"/>
          <w:szCs w:val="28"/>
        </w:rPr>
        <w:t xml:space="preserve"> рабочая неделя</w:t>
      </w:r>
      <w:r>
        <w:rPr>
          <w:rFonts w:ascii="Times New Roman" w:eastAsia="Times New Roman" w:hAnsi="Times New Roman"/>
          <w:sz w:val="28"/>
          <w:szCs w:val="28"/>
        </w:rPr>
        <w:t xml:space="preserve">. </w:t>
      </w:r>
      <w:r w:rsidRPr="0005624F">
        <w:rPr>
          <w:rFonts w:ascii="Times New Roman" w:eastAsia="Times New Roman" w:hAnsi="Times New Roman"/>
          <w:b/>
          <w:sz w:val="28"/>
          <w:szCs w:val="28"/>
        </w:rPr>
        <w:t>Регламентирование образовательного процесса на день</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u w:val="single"/>
        </w:rPr>
        <w:t>Сменность</w:t>
      </w:r>
      <w:r w:rsidRPr="0005624F">
        <w:rPr>
          <w:rFonts w:ascii="Times New Roman" w:eastAsia="Times New Roman" w:hAnsi="Times New Roman"/>
          <w:sz w:val="28"/>
          <w:szCs w:val="28"/>
        </w:rPr>
        <w:t xml:space="preserve">: </w:t>
      </w:r>
      <w:r w:rsidRPr="0005624F">
        <w:rPr>
          <w:rFonts w:ascii="Times New Roman" w:hAnsi="Times New Roman"/>
          <w:sz w:val="28"/>
          <w:szCs w:val="28"/>
        </w:rPr>
        <w:t xml:space="preserve">МБОУ </w:t>
      </w:r>
      <w:r w:rsidR="009B7327">
        <w:rPr>
          <w:rFonts w:ascii="Times New Roman" w:hAnsi="Times New Roman"/>
          <w:sz w:val="28"/>
          <w:szCs w:val="28"/>
        </w:rPr>
        <w:t xml:space="preserve">Михайловская </w:t>
      </w:r>
      <w:r w:rsidRPr="0005624F">
        <w:rPr>
          <w:rFonts w:ascii="Times New Roman" w:hAnsi="Times New Roman"/>
          <w:sz w:val="28"/>
          <w:szCs w:val="28"/>
        </w:rPr>
        <w:t xml:space="preserve">средняя школа      </w:t>
      </w:r>
      <w:r w:rsidRPr="0005624F">
        <w:rPr>
          <w:rFonts w:ascii="Times New Roman" w:eastAsia="Times New Roman" w:hAnsi="Times New Roman"/>
          <w:sz w:val="28"/>
          <w:szCs w:val="28"/>
        </w:rPr>
        <w:t>работает в одну смену.</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u w:val="single"/>
        </w:rPr>
        <w:t>Продолжительность уроков</w:t>
      </w:r>
      <w:r w:rsidRPr="0005624F">
        <w:rPr>
          <w:rFonts w:ascii="Times New Roman" w:eastAsia="Times New Roman" w:hAnsi="Times New Roman"/>
          <w:sz w:val="28"/>
          <w:szCs w:val="28"/>
        </w:rPr>
        <w:t>:</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b/>
          <w:sz w:val="28"/>
          <w:szCs w:val="28"/>
        </w:rPr>
        <w:t xml:space="preserve">1 класс:   </w:t>
      </w:r>
      <w:r w:rsidRPr="0005624F">
        <w:rPr>
          <w:rFonts w:ascii="Times New Roman" w:eastAsia="Times New Roman" w:hAnsi="Times New Roman"/>
          <w:sz w:val="28"/>
          <w:szCs w:val="28"/>
        </w:rPr>
        <w:t>в сентябре, октябре – 3 урока по 35 минут каждый;</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в ноябре, декабре – 4 урока по 35 минут каждый;</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в январе-мае – по 4 урока по 4</w:t>
      </w:r>
      <w:r>
        <w:rPr>
          <w:rFonts w:ascii="Times New Roman" w:eastAsia="Times New Roman" w:hAnsi="Times New Roman"/>
          <w:sz w:val="28"/>
          <w:szCs w:val="28"/>
        </w:rPr>
        <w:t>0</w:t>
      </w:r>
      <w:r w:rsidRPr="0005624F">
        <w:rPr>
          <w:rFonts w:ascii="Times New Roman" w:eastAsia="Times New Roman" w:hAnsi="Times New Roman"/>
          <w:sz w:val="28"/>
          <w:szCs w:val="28"/>
        </w:rPr>
        <w:t xml:space="preserve"> минут каждый;</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b/>
          <w:sz w:val="28"/>
          <w:szCs w:val="28"/>
        </w:rPr>
        <w:t>2-</w:t>
      </w:r>
      <w:r>
        <w:rPr>
          <w:rFonts w:ascii="Times New Roman" w:eastAsia="Times New Roman" w:hAnsi="Times New Roman"/>
          <w:b/>
          <w:sz w:val="28"/>
          <w:szCs w:val="28"/>
        </w:rPr>
        <w:t xml:space="preserve"> 4</w:t>
      </w:r>
      <w:r w:rsidRPr="0005624F">
        <w:rPr>
          <w:rFonts w:ascii="Times New Roman" w:eastAsia="Times New Roman" w:hAnsi="Times New Roman"/>
          <w:b/>
          <w:sz w:val="28"/>
          <w:szCs w:val="28"/>
        </w:rPr>
        <w:t xml:space="preserve"> класс</w:t>
      </w:r>
      <w:r>
        <w:rPr>
          <w:rFonts w:ascii="Times New Roman" w:eastAsia="Times New Roman" w:hAnsi="Times New Roman"/>
          <w:b/>
          <w:sz w:val="28"/>
          <w:szCs w:val="28"/>
        </w:rPr>
        <w:t>ы</w:t>
      </w:r>
      <w:r w:rsidRPr="0005624F">
        <w:rPr>
          <w:rFonts w:ascii="Times New Roman" w:eastAsia="Times New Roman" w:hAnsi="Times New Roman"/>
          <w:b/>
          <w:sz w:val="28"/>
          <w:szCs w:val="28"/>
        </w:rPr>
        <w:t xml:space="preserve"> </w:t>
      </w:r>
      <w:r w:rsidRPr="0005624F">
        <w:rPr>
          <w:rFonts w:ascii="Times New Roman" w:eastAsia="Times New Roman" w:hAnsi="Times New Roman"/>
          <w:sz w:val="28"/>
          <w:szCs w:val="28"/>
        </w:rPr>
        <w:t>- 4</w:t>
      </w:r>
      <w:r>
        <w:rPr>
          <w:rFonts w:ascii="Times New Roman" w:eastAsia="Times New Roman" w:hAnsi="Times New Roman"/>
          <w:sz w:val="28"/>
          <w:szCs w:val="28"/>
        </w:rPr>
        <w:t>0</w:t>
      </w:r>
      <w:r w:rsidRPr="0005624F">
        <w:rPr>
          <w:rFonts w:ascii="Times New Roman" w:eastAsia="Times New Roman" w:hAnsi="Times New Roman"/>
          <w:sz w:val="28"/>
          <w:szCs w:val="28"/>
        </w:rPr>
        <w:t xml:space="preserve"> минут.</w:t>
      </w:r>
    </w:p>
    <w:p w:rsidR="00543D2D" w:rsidRPr="0005624F" w:rsidRDefault="00543D2D" w:rsidP="00543D2D">
      <w:pPr>
        <w:spacing w:after="0" w:line="360" w:lineRule="auto"/>
        <w:ind w:firstLine="284"/>
        <w:rPr>
          <w:rFonts w:ascii="Times New Roman" w:eastAsia="Times New Roman" w:hAnsi="Times New Roman"/>
          <w:b/>
          <w:sz w:val="28"/>
          <w:szCs w:val="28"/>
        </w:rPr>
      </w:pPr>
      <w:r w:rsidRPr="0005624F">
        <w:rPr>
          <w:rFonts w:ascii="Times New Roman" w:eastAsia="Times New Roman" w:hAnsi="Times New Roman"/>
          <w:b/>
          <w:sz w:val="28"/>
          <w:szCs w:val="28"/>
        </w:rPr>
        <w:t>Режим учебных занятий:</w:t>
      </w:r>
    </w:p>
    <w:p w:rsidR="00543D2D" w:rsidRPr="0005624F" w:rsidRDefault="00543D2D" w:rsidP="00543D2D">
      <w:pPr>
        <w:spacing w:after="0" w:line="360" w:lineRule="auto"/>
        <w:ind w:firstLine="284"/>
        <w:rPr>
          <w:rFonts w:ascii="Times New Roman" w:eastAsia="Times New Roman" w:hAnsi="Times New Roman"/>
          <w:sz w:val="28"/>
          <w:szCs w:val="28"/>
        </w:rPr>
      </w:pPr>
      <w:r w:rsidRPr="0005624F">
        <w:rPr>
          <w:rFonts w:ascii="Times New Roman" w:eastAsia="Times New Roman" w:hAnsi="Times New Roman"/>
          <w:sz w:val="28"/>
          <w:szCs w:val="28"/>
        </w:rPr>
        <w:t>Начало учебных занятий не ранее 08.15, согласно расписанию:</w:t>
      </w:r>
    </w:p>
    <w:p w:rsidR="00543D2D" w:rsidRPr="0005624F" w:rsidRDefault="00543D2D" w:rsidP="00543D2D">
      <w:pPr>
        <w:pStyle w:val="a4"/>
        <w:numPr>
          <w:ilvl w:val="0"/>
          <w:numId w:val="58"/>
        </w:numPr>
        <w:tabs>
          <w:tab w:val="left" w:pos="317"/>
        </w:tabs>
        <w:spacing w:after="0" w:line="360" w:lineRule="auto"/>
        <w:ind w:left="0" w:firstLine="284"/>
        <w:rPr>
          <w:rFonts w:ascii="Times New Roman" w:hAnsi="Times New Roman"/>
          <w:sz w:val="28"/>
          <w:szCs w:val="28"/>
        </w:rPr>
      </w:pPr>
      <w:r w:rsidRPr="0005624F">
        <w:rPr>
          <w:rFonts w:ascii="Times New Roman" w:hAnsi="Times New Roman"/>
          <w:sz w:val="28"/>
          <w:szCs w:val="28"/>
        </w:rPr>
        <w:t xml:space="preserve">Расписание звонков для 1 класса, 1 полугодие. </w:t>
      </w:r>
    </w:p>
    <w:p w:rsidR="00543D2D" w:rsidRPr="0005624F" w:rsidRDefault="00543D2D" w:rsidP="00543D2D">
      <w:pPr>
        <w:tabs>
          <w:tab w:val="left" w:pos="317"/>
        </w:tabs>
        <w:spacing w:after="0" w:line="360" w:lineRule="auto"/>
        <w:ind w:firstLine="284"/>
        <w:rPr>
          <w:rFonts w:ascii="Times New Roman" w:hAnsi="Times New Roman"/>
          <w:sz w:val="28"/>
          <w:szCs w:val="28"/>
        </w:rPr>
      </w:pPr>
    </w:p>
    <w:tbl>
      <w:tblPr>
        <w:tblW w:w="0" w:type="auto"/>
        <w:tblLook w:val="04A0" w:firstRow="1" w:lastRow="0" w:firstColumn="1" w:lastColumn="0" w:noHBand="0" w:noVBand="1"/>
      </w:tblPr>
      <w:tblGrid>
        <w:gridCol w:w="4677"/>
        <w:gridCol w:w="4678"/>
      </w:tblGrid>
      <w:tr w:rsidR="00543D2D" w:rsidRPr="0005624F" w:rsidTr="00196EE1">
        <w:trPr>
          <w:trHeight w:val="208"/>
        </w:trPr>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1урок</w:t>
            </w:r>
          </w:p>
        </w:tc>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8.15-8.50</w:t>
            </w:r>
          </w:p>
        </w:tc>
      </w:tr>
      <w:tr w:rsidR="00543D2D" w:rsidRPr="0005624F" w:rsidTr="00196EE1">
        <w:trPr>
          <w:trHeight w:val="208"/>
        </w:trPr>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2урок</w:t>
            </w:r>
          </w:p>
        </w:tc>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9.00-9.35</w:t>
            </w:r>
          </w:p>
        </w:tc>
      </w:tr>
      <w:tr w:rsidR="00543D2D" w:rsidRPr="0005624F" w:rsidTr="00196EE1">
        <w:trPr>
          <w:trHeight w:val="208"/>
        </w:trPr>
        <w:tc>
          <w:tcPr>
            <w:tcW w:w="9550" w:type="dxa"/>
            <w:gridSpan w:val="2"/>
          </w:tcPr>
          <w:p w:rsidR="00543D2D" w:rsidRPr="0005624F" w:rsidRDefault="00543D2D" w:rsidP="00196EE1">
            <w:pPr>
              <w:tabs>
                <w:tab w:val="left" w:pos="6375"/>
              </w:tabs>
              <w:spacing w:after="0" w:line="360" w:lineRule="auto"/>
              <w:ind w:firstLine="284"/>
              <w:jc w:val="center"/>
              <w:rPr>
                <w:rFonts w:ascii="Times New Roman" w:hAnsi="Times New Roman"/>
                <w:sz w:val="28"/>
                <w:szCs w:val="28"/>
              </w:rPr>
            </w:pPr>
            <w:r w:rsidRPr="0005624F">
              <w:rPr>
                <w:rFonts w:ascii="Times New Roman" w:hAnsi="Times New Roman"/>
                <w:sz w:val="28"/>
                <w:szCs w:val="28"/>
              </w:rPr>
              <w:t>Динамическая пауза-40 минут</w:t>
            </w:r>
          </w:p>
        </w:tc>
      </w:tr>
      <w:tr w:rsidR="00543D2D" w:rsidRPr="0005624F" w:rsidTr="00196EE1">
        <w:trPr>
          <w:trHeight w:val="208"/>
        </w:trPr>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3урок</w:t>
            </w:r>
          </w:p>
        </w:tc>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10.15-10.50</w:t>
            </w:r>
          </w:p>
        </w:tc>
      </w:tr>
      <w:tr w:rsidR="00543D2D" w:rsidRPr="0005624F" w:rsidTr="00196EE1">
        <w:trPr>
          <w:trHeight w:val="208"/>
        </w:trPr>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4урок</w:t>
            </w:r>
          </w:p>
        </w:tc>
        <w:tc>
          <w:tcPr>
            <w:tcW w:w="4775" w:type="dxa"/>
          </w:tcPr>
          <w:p w:rsidR="00543D2D" w:rsidRPr="0005624F" w:rsidRDefault="00543D2D" w:rsidP="00196EE1">
            <w:pPr>
              <w:spacing w:after="0" w:line="360" w:lineRule="auto"/>
              <w:ind w:firstLine="284"/>
              <w:rPr>
                <w:rFonts w:ascii="Times New Roman" w:hAnsi="Times New Roman"/>
                <w:sz w:val="28"/>
                <w:szCs w:val="28"/>
              </w:rPr>
            </w:pPr>
            <w:r w:rsidRPr="0005624F">
              <w:rPr>
                <w:rFonts w:ascii="Times New Roman" w:hAnsi="Times New Roman"/>
                <w:sz w:val="28"/>
                <w:szCs w:val="28"/>
              </w:rPr>
              <w:t>11.10-11.45</w:t>
            </w:r>
          </w:p>
        </w:tc>
      </w:tr>
      <w:tr w:rsidR="00543D2D" w:rsidRPr="0005624F" w:rsidTr="00196EE1">
        <w:trPr>
          <w:trHeight w:val="208"/>
        </w:trPr>
        <w:tc>
          <w:tcPr>
            <w:tcW w:w="4775" w:type="dxa"/>
          </w:tcPr>
          <w:p w:rsidR="00543D2D" w:rsidRPr="0005624F" w:rsidRDefault="00543D2D" w:rsidP="00196EE1">
            <w:pPr>
              <w:tabs>
                <w:tab w:val="left" w:pos="6375"/>
              </w:tabs>
              <w:spacing w:after="0" w:line="360" w:lineRule="auto"/>
              <w:ind w:firstLine="284"/>
              <w:rPr>
                <w:rFonts w:ascii="Times New Roman" w:hAnsi="Times New Roman"/>
                <w:sz w:val="28"/>
                <w:szCs w:val="28"/>
              </w:rPr>
            </w:pPr>
            <w:r w:rsidRPr="0005624F">
              <w:rPr>
                <w:rFonts w:ascii="Times New Roman" w:hAnsi="Times New Roman"/>
                <w:sz w:val="28"/>
                <w:szCs w:val="28"/>
              </w:rPr>
              <w:t>5 урок - 1 раз в неделю</w:t>
            </w:r>
          </w:p>
        </w:tc>
        <w:tc>
          <w:tcPr>
            <w:tcW w:w="4775" w:type="dxa"/>
          </w:tcPr>
          <w:p w:rsidR="00543D2D" w:rsidRPr="0005624F" w:rsidRDefault="00543D2D" w:rsidP="00196EE1">
            <w:pPr>
              <w:spacing w:after="0" w:line="360" w:lineRule="auto"/>
              <w:ind w:firstLine="284"/>
              <w:rPr>
                <w:rFonts w:ascii="Times New Roman" w:hAnsi="Times New Roman"/>
                <w:sz w:val="28"/>
                <w:szCs w:val="28"/>
              </w:rPr>
            </w:pPr>
            <w:r w:rsidRPr="0005624F">
              <w:rPr>
                <w:rFonts w:ascii="Times New Roman" w:hAnsi="Times New Roman"/>
                <w:sz w:val="28"/>
                <w:szCs w:val="28"/>
              </w:rPr>
              <w:t>12.05- 12.40</w:t>
            </w:r>
          </w:p>
        </w:tc>
      </w:tr>
    </w:tbl>
    <w:p w:rsidR="00543D2D" w:rsidRPr="0005624F" w:rsidRDefault="00543D2D" w:rsidP="00543D2D">
      <w:pPr>
        <w:pStyle w:val="a4"/>
        <w:numPr>
          <w:ilvl w:val="0"/>
          <w:numId w:val="58"/>
        </w:numPr>
        <w:spacing w:after="0" w:line="360" w:lineRule="auto"/>
        <w:ind w:left="0" w:firstLine="284"/>
        <w:rPr>
          <w:rFonts w:ascii="Times New Roman" w:hAnsi="Times New Roman"/>
          <w:sz w:val="28"/>
          <w:szCs w:val="28"/>
        </w:rPr>
      </w:pPr>
      <w:r w:rsidRPr="0005624F">
        <w:rPr>
          <w:rFonts w:ascii="Times New Roman" w:hAnsi="Times New Roman"/>
          <w:sz w:val="28"/>
          <w:szCs w:val="28"/>
        </w:rPr>
        <w:t>Расписание звонков для 1 класса, 2 полугодие;  2-</w:t>
      </w:r>
      <w:r w:rsidR="00A23F59">
        <w:rPr>
          <w:rFonts w:ascii="Times New Roman" w:hAnsi="Times New Roman"/>
          <w:sz w:val="28"/>
          <w:szCs w:val="28"/>
        </w:rPr>
        <w:t xml:space="preserve"> 4</w:t>
      </w:r>
      <w:r w:rsidRPr="0005624F">
        <w:rPr>
          <w:rFonts w:ascii="Times New Roman" w:hAnsi="Times New Roman"/>
          <w:sz w:val="28"/>
          <w:szCs w:val="28"/>
        </w:rPr>
        <w:t xml:space="preserve"> классов.</w:t>
      </w:r>
    </w:p>
    <w:tbl>
      <w:tblPr>
        <w:tblW w:w="4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2088"/>
        <w:gridCol w:w="2090"/>
        <w:gridCol w:w="2087"/>
      </w:tblGrid>
      <w:tr w:rsidR="00A23F59" w:rsidRPr="0005624F" w:rsidTr="00900D30">
        <w:tc>
          <w:tcPr>
            <w:tcW w:w="887" w:type="pct"/>
          </w:tcPr>
          <w:p w:rsidR="00A23F59" w:rsidRPr="0005624F" w:rsidRDefault="00A23F59" w:rsidP="00196EE1">
            <w:pPr>
              <w:tabs>
                <w:tab w:val="left" w:pos="684"/>
              </w:tabs>
              <w:spacing w:after="0" w:line="240" w:lineRule="auto"/>
              <w:ind w:firstLine="284"/>
              <w:rPr>
                <w:rFonts w:ascii="Times New Roman" w:hAnsi="Times New Roman"/>
                <w:bCs/>
                <w:sz w:val="24"/>
                <w:szCs w:val="24"/>
              </w:rPr>
            </w:pPr>
          </w:p>
        </w:tc>
        <w:tc>
          <w:tcPr>
            <w:tcW w:w="1371" w:type="pct"/>
          </w:tcPr>
          <w:p w:rsidR="00A23F59" w:rsidRPr="0005624F" w:rsidRDefault="00A23F59"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bCs/>
                <w:sz w:val="24"/>
                <w:szCs w:val="24"/>
              </w:rPr>
              <w:t>ПН ВТ,ЧТ:</w:t>
            </w:r>
          </w:p>
        </w:tc>
        <w:tc>
          <w:tcPr>
            <w:tcW w:w="1372" w:type="pct"/>
          </w:tcPr>
          <w:p w:rsidR="00A23F59" w:rsidRPr="0005624F" w:rsidRDefault="00A23F59" w:rsidP="00196EE1">
            <w:pPr>
              <w:spacing w:after="0" w:line="240" w:lineRule="auto"/>
              <w:ind w:firstLine="284"/>
              <w:rPr>
                <w:rFonts w:ascii="Times New Roman" w:hAnsi="Times New Roman"/>
                <w:bCs/>
                <w:sz w:val="24"/>
                <w:szCs w:val="24"/>
              </w:rPr>
            </w:pPr>
            <w:r w:rsidRPr="0005624F">
              <w:rPr>
                <w:rFonts w:ascii="Times New Roman" w:hAnsi="Times New Roman"/>
                <w:bCs/>
                <w:sz w:val="24"/>
                <w:szCs w:val="24"/>
              </w:rPr>
              <w:t>СР:</w:t>
            </w:r>
          </w:p>
        </w:tc>
        <w:tc>
          <w:tcPr>
            <w:tcW w:w="1370" w:type="pct"/>
          </w:tcPr>
          <w:p w:rsidR="00A23F59" w:rsidRPr="0005624F" w:rsidRDefault="00A23F59" w:rsidP="00196EE1">
            <w:pPr>
              <w:spacing w:after="0" w:line="240" w:lineRule="auto"/>
              <w:ind w:firstLine="284"/>
              <w:rPr>
                <w:rFonts w:ascii="Times New Roman" w:hAnsi="Times New Roman"/>
                <w:bCs/>
                <w:sz w:val="24"/>
                <w:szCs w:val="24"/>
              </w:rPr>
            </w:pPr>
            <w:r w:rsidRPr="0005624F">
              <w:rPr>
                <w:rFonts w:ascii="Times New Roman" w:hAnsi="Times New Roman"/>
                <w:bCs/>
                <w:sz w:val="24"/>
                <w:szCs w:val="24"/>
              </w:rPr>
              <w:t>ПТ:</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bCs/>
                <w:sz w:val="24"/>
                <w:szCs w:val="24"/>
              </w:rPr>
            </w:pPr>
            <w:r w:rsidRPr="0005624F">
              <w:rPr>
                <w:rFonts w:ascii="Times New Roman" w:hAnsi="Times New Roman"/>
                <w:bCs/>
                <w:sz w:val="24"/>
                <w:szCs w:val="24"/>
              </w:rPr>
              <w:t>1урок</w:t>
            </w:r>
          </w:p>
        </w:tc>
        <w:tc>
          <w:tcPr>
            <w:tcW w:w="1371" w:type="pct"/>
          </w:tcPr>
          <w:p w:rsidR="002F396B" w:rsidRPr="0005624F" w:rsidRDefault="002F396B" w:rsidP="00A23F59">
            <w:pPr>
              <w:tabs>
                <w:tab w:val="left" w:pos="684"/>
              </w:tabs>
              <w:spacing w:after="0" w:line="240" w:lineRule="auto"/>
              <w:ind w:firstLine="284"/>
              <w:rPr>
                <w:rFonts w:ascii="Times New Roman" w:hAnsi="Times New Roman"/>
                <w:bCs/>
                <w:sz w:val="24"/>
                <w:szCs w:val="24"/>
              </w:rPr>
            </w:pPr>
            <w:r w:rsidRPr="0005624F">
              <w:rPr>
                <w:rFonts w:ascii="Times New Roman" w:hAnsi="Times New Roman"/>
                <w:bCs/>
                <w:sz w:val="24"/>
                <w:szCs w:val="24"/>
              </w:rPr>
              <w:t>8.15–</w:t>
            </w:r>
            <w:r>
              <w:rPr>
                <w:rFonts w:ascii="Times New Roman" w:hAnsi="Times New Roman"/>
                <w:bCs/>
                <w:sz w:val="24"/>
                <w:szCs w:val="24"/>
              </w:rPr>
              <w:t>8.55</w:t>
            </w:r>
          </w:p>
        </w:tc>
        <w:tc>
          <w:tcPr>
            <w:tcW w:w="1372" w:type="pct"/>
          </w:tcPr>
          <w:p w:rsidR="002F396B" w:rsidRPr="0005624F" w:rsidRDefault="002F396B" w:rsidP="00196EE1">
            <w:pPr>
              <w:tabs>
                <w:tab w:val="left" w:pos="684"/>
              </w:tabs>
              <w:spacing w:after="0" w:line="240" w:lineRule="auto"/>
              <w:ind w:firstLine="284"/>
              <w:rPr>
                <w:rFonts w:ascii="Times New Roman" w:hAnsi="Times New Roman"/>
                <w:bCs/>
                <w:sz w:val="24"/>
                <w:szCs w:val="24"/>
              </w:rPr>
            </w:pPr>
            <w:r w:rsidRPr="0005624F">
              <w:rPr>
                <w:rFonts w:ascii="Times New Roman" w:hAnsi="Times New Roman"/>
                <w:bCs/>
                <w:sz w:val="24"/>
                <w:szCs w:val="24"/>
              </w:rPr>
              <w:t>8.15–8.45</w:t>
            </w:r>
          </w:p>
        </w:tc>
        <w:tc>
          <w:tcPr>
            <w:tcW w:w="1370" w:type="pct"/>
          </w:tcPr>
          <w:p w:rsidR="002F396B" w:rsidRPr="0005624F" w:rsidRDefault="002F396B" w:rsidP="00196EE1">
            <w:pPr>
              <w:tabs>
                <w:tab w:val="left" w:pos="684"/>
              </w:tabs>
              <w:spacing w:after="0" w:line="240" w:lineRule="auto"/>
              <w:ind w:firstLine="284"/>
              <w:rPr>
                <w:rFonts w:ascii="Times New Roman" w:hAnsi="Times New Roman"/>
                <w:bCs/>
                <w:sz w:val="24"/>
                <w:szCs w:val="24"/>
              </w:rPr>
            </w:pPr>
            <w:r w:rsidRPr="0005624F">
              <w:rPr>
                <w:rFonts w:ascii="Times New Roman" w:hAnsi="Times New Roman"/>
                <w:bCs/>
                <w:sz w:val="24"/>
                <w:szCs w:val="24"/>
              </w:rPr>
              <w:t>8.15–</w:t>
            </w:r>
            <w:r>
              <w:rPr>
                <w:rFonts w:ascii="Times New Roman" w:hAnsi="Times New Roman"/>
                <w:bCs/>
                <w:sz w:val="24"/>
                <w:szCs w:val="24"/>
              </w:rPr>
              <w:t>8.55</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p>
        </w:tc>
        <w:tc>
          <w:tcPr>
            <w:tcW w:w="1371" w:type="pct"/>
          </w:tcPr>
          <w:p w:rsidR="002F396B" w:rsidRPr="0005624F" w:rsidRDefault="002F396B" w:rsidP="00196EE1">
            <w:pPr>
              <w:tabs>
                <w:tab w:val="left" w:pos="684"/>
              </w:tabs>
              <w:spacing w:after="0" w:line="240" w:lineRule="auto"/>
              <w:ind w:firstLine="284"/>
              <w:rPr>
                <w:rFonts w:ascii="Times New Roman" w:hAnsi="Times New Roman"/>
                <w:bCs/>
                <w:sz w:val="24"/>
                <w:szCs w:val="24"/>
              </w:rPr>
            </w:pPr>
            <w:r w:rsidRPr="0005624F">
              <w:rPr>
                <w:rFonts w:ascii="Times New Roman" w:hAnsi="Times New Roman"/>
                <w:sz w:val="24"/>
                <w:szCs w:val="24"/>
              </w:rPr>
              <w:t>Перемена 10'</w:t>
            </w:r>
          </w:p>
        </w:tc>
        <w:tc>
          <w:tcPr>
            <w:tcW w:w="1372"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10'</w:t>
            </w:r>
          </w:p>
        </w:tc>
        <w:tc>
          <w:tcPr>
            <w:tcW w:w="1370" w:type="pct"/>
          </w:tcPr>
          <w:p w:rsidR="002F396B" w:rsidRPr="0005624F" w:rsidRDefault="002F396B" w:rsidP="00196EE1">
            <w:pPr>
              <w:tabs>
                <w:tab w:val="left" w:pos="684"/>
              </w:tabs>
              <w:spacing w:after="0" w:line="240" w:lineRule="auto"/>
              <w:ind w:firstLine="284"/>
              <w:rPr>
                <w:rFonts w:ascii="Times New Roman" w:hAnsi="Times New Roman"/>
                <w:bCs/>
                <w:sz w:val="24"/>
                <w:szCs w:val="24"/>
              </w:rPr>
            </w:pPr>
            <w:r w:rsidRPr="0005624F">
              <w:rPr>
                <w:rFonts w:ascii="Times New Roman" w:hAnsi="Times New Roman"/>
                <w:sz w:val="24"/>
                <w:szCs w:val="24"/>
              </w:rPr>
              <w:t>Перемена 10'</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bCs/>
                <w:sz w:val="24"/>
                <w:szCs w:val="24"/>
              </w:rPr>
              <w:lastRenderedPageBreak/>
              <w:t>2урок</w:t>
            </w:r>
          </w:p>
        </w:tc>
        <w:tc>
          <w:tcPr>
            <w:tcW w:w="1371" w:type="pct"/>
          </w:tcPr>
          <w:p w:rsidR="002F396B" w:rsidRPr="0005624F" w:rsidRDefault="002F396B" w:rsidP="00A23F59">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9.</w:t>
            </w:r>
            <w:r>
              <w:rPr>
                <w:rFonts w:ascii="Times New Roman" w:hAnsi="Times New Roman"/>
                <w:sz w:val="24"/>
                <w:szCs w:val="24"/>
              </w:rPr>
              <w:t>05</w:t>
            </w:r>
            <w:r w:rsidRPr="0005624F">
              <w:rPr>
                <w:rFonts w:ascii="Times New Roman" w:hAnsi="Times New Roman"/>
                <w:sz w:val="24"/>
                <w:szCs w:val="24"/>
              </w:rPr>
              <w:t>-9.</w:t>
            </w:r>
            <w:r>
              <w:rPr>
                <w:rFonts w:ascii="Times New Roman" w:hAnsi="Times New Roman"/>
                <w:sz w:val="24"/>
                <w:szCs w:val="24"/>
              </w:rPr>
              <w:t>45</w:t>
            </w:r>
          </w:p>
        </w:tc>
        <w:tc>
          <w:tcPr>
            <w:tcW w:w="1372"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8.55- 9.35</w:t>
            </w:r>
          </w:p>
        </w:tc>
        <w:tc>
          <w:tcPr>
            <w:tcW w:w="1370"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9.</w:t>
            </w:r>
            <w:r>
              <w:rPr>
                <w:rFonts w:ascii="Times New Roman" w:hAnsi="Times New Roman"/>
                <w:sz w:val="24"/>
                <w:szCs w:val="24"/>
              </w:rPr>
              <w:t>05</w:t>
            </w:r>
            <w:r w:rsidRPr="0005624F">
              <w:rPr>
                <w:rFonts w:ascii="Times New Roman" w:hAnsi="Times New Roman"/>
                <w:sz w:val="24"/>
                <w:szCs w:val="24"/>
              </w:rPr>
              <w:t>-9.</w:t>
            </w:r>
            <w:r>
              <w:rPr>
                <w:rFonts w:ascii="Times New Roman" w:hAnsi="Times New Roman"/>
                <w:sz w:val="24"/>
                <w:szCs w:val="24"/>
              </w:rPr>
              <w:t>45</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p>
        </w:tc>
        <w:tc>
          <w:tcPr>
            <w:tcW w:w="1371"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10'</w:t>
            </w:r>
          </w:p>
        </w:tc>
        <w:tc>
          <w:tcPr>
            <w:tcW w:w="1372"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10'</w:t>
            </w:r>
          </w:p>
        </w:tc>
        <w:tc>
          <w:tcPr>
            <w:tcW w:w="1370"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10'</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bCs/>
                <w:sz w:val="24"/>
                <w:szCs w:val="24"/>
              </w:rPr>
              <w:t>3урок</w:t>
            </w:r>
          </w:p>
        </w:tc>
        <w:tc>
          <w:tcPr>
            <w:tcW w:w="1371" w:type="pct"/>
          </w:tcPr>
          <w:p w:rsidR="002F396B" w:rsidRPr="0005624F" w:rsidRDefault="002F396B" w:rsidP="00A23F59">
            <w:pPr>
              <w:tabs>
                <w:tab w:val="left" w:pos="684"/>
              </w:tabs>
              <w:spacing w:after="0" w:line="240" w:lineRule="auto"/>
              <w:ind w:firstLine="284"/>
              <w:rPr>
                <w:rFonts w:ascii="Times New Roman" w:hAnsi="Times New Roman"/>
                <w:sz w:val="24"/>
                <w:szCs w:val="24"/>
              </w:rPr>
            </w:pPr>
            <w:r>
              <w:rPr>
                <w:rFonts w:ascii="Times New Roman" w:hAnsi="Times New Roman"/>
                <w:sz w:val="24"/>
                <w:szCs w:val="24"/>
              </w:rPr>
              <w:t>9.5</w:t>
            </w:r>
            <w:r w:rsidRPr="0005624F">
              <w:rPr>
                <w:rFonts w:ascii="Times New Roman" w:hAnsi="Times New Roman"/>
                <w:sz w:val="24"/>
                <w:szCs w:val="24"/>
              </w:rPr>
              <w:t>5-10.</w:t>
            </w:r>
            <w:r>
              <w:rPr>
                <w:rFonts w:ascii="Times New Roman" w:hAnsi="Times New Roman"/>
                <w:sz w:val="24"/>
                <w:szCs w:val="24"/>
              </w:rPr>
              <w:t>35</w:t>
            </w:r>
          </w:p>
        </w:tc>
        <w:tc>
          <w:tcPr>
            <w:tcW w:w="1372"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9.45-10.25</w:t>
            </w:r>
          </w:p>
        </w:tc>
        <w:tc>
          <w:tcPr>
            <w:tcW w:w="1370"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Pr>
                <w:rFonts w:ascii="Times New Roman" w:hAnsi="Times New Roman"/>
                <w:sz w:val="24"/>
                <w:szCs w:val="24"/>
              </w:rPr>
              <w:t>9.5</w:t>
            </w:r>
            <w:r w:rsidRPr="0005624F">
              <w:rPr>
                <w:rFonts w:ascii="Times New Roman" w:hAnsi="Times New Roman"/>
                <w:sz w:val="24"/>
                <w:szCs w:val="24"/>
              </w:rPr>
              <w:t>5-10.</w:t>
            </w:r>
            <w:r>
              <w:rPr>
                <w:rFonts w:ascii="Times New Roman" w:hAnsi="Times New Roman"/>
                <w:sz w:val="24"/>
                <w:szCs w:val="24"/>
              </w:rPr>
              <w:t>35</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p>
        </w:tc>
        <w:tc>
          <w:tcPr>
            <w:tcW w:w="1371"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20'</w:t>
            </w:r>
          </w:p>
        </w:tc>
        <w:tc>
          <w:tcPr>
            <w:tcW w:w="1372" w:type="pct"/>
          </w:tcPr>
          <w:p w:rsidR="002F396B" w:rsidRPr="0005624F" w:rsidRDefault="002F396B" w:rsidP="00196EE1">
            <w:pPr>
              <w:spacing w:after="0" w:line="240" w:lineRule="auto"/>
              <w:ind w:firstLine="284"/>
              <w:rPr>
                <w:rFonts w:ascii="Times New Roman" w:hAnsi="Times New Roman"/>
                <w:sz w:val="24"/>
                <w:szCs w:val="24"/>
              </w:rPr>
            </w:pPr>
            <w:r w:rsidRPr="0005624F">
              <w:rPr>
                <w:rFonts w:ascii="Times New Roman" w:hAnsi="Times New Roman"/>
                <w:sz w:val="24"/>
                <w:szCs w:val="24"/>
              </w:rPr>
              <w:t>Перемена 20'</w:t>
            </w:r>
          </w:p>
        </w:tc>
        <w:tc>
          <w:tcPr>
            <w:tcW w:w="1370" w:type="pct"/>
          </w:tcPr>
          <w:p w:rsidR="002F396B" w:rsidRPr="0005624F" w:rsidRDefault="002F396B" w:rsidP="002F396B">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 xml:space="preserve">Перемена </w:t>
            </w:r>
            <w:r>
              <w:rPr>
                <w:rFonts w:ascii="Times New Roman" w:hAnsi="Times New Roman"/>
                <w:sz w:val="24"/>
                <w:szCs w:val="24"/>
              </w:rPr>
              <w:t>3</w:t>
            </w:r>
            <w:r w:rsidRPr="0005624F">
              <w:rPr>
                <w:rFonts w:ascii="Times New Roman" w:hAnsi="Times New Roman"/>
                <w:sz w:val="24"/>
                <w:szCs w:val="24"/>
              </w:rPr>
              <w:t>0'</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bCs/>
                <w:sz w:val="24"/>
                <w:szCs w:val="24"/>
              </w:rPr>
              <w:t>4урок</w:t>
            </w:r>
          </w:p>
        </w:tc>
        <w:tc>
          <w:tcPr>
            <w:tcW w:w="1371" w:type="pct"/>
          </w:tcPr>
          <w:p w:rsidR="002F396B" w:rsidRPr="0005624F" w:rsidRDefault="002F396B" w:rsidP="00A23F59">
            <w:pPr>
              <w:tabs>
                <w:tab w:val="left" w:pos="684"/>
              </w:tabs>
              <w:spacing w:after="0" w:line="240" w:lineRule="auto"/>
              <w:ind w:firstLine="284"/>
              <w:rPr>
                <w:rFonts w:ascii="Times New Roman" w:hAnsi="Times New Roman"/>
                <w:sz w:val="24"/>
                <w:szCs w:val="24"/>
              </w:rPr>
            </w:pPr>
            <w:r>
              <w:rPr>
                <w:rFonts w:ascii="Times New Roman" w:hAnsi="Times New Roman"/>
                <w:sz w:val="24"/>
                <w:szCs w:val="24"/>
              </w:rPr>
              <w:t>10</w:t>
            </w:r>
            <w:r w:rsidRPr="0005624F">
              <w:rPr>
                <w:rFonts w:ascii="Times New Roman" w:hAnsi="Times New Roman"/>
                <w:sz w:val="24"/>
                <w:szCs w:val="24"/>
              </w:rPr>
              <w:t>.</w:t>
            </w:r>
            <w:r>
              <w:rPr>
                <w:rFonts w:ascii="Times New Roman" w:hAnsi="Times New Roman"/>
                <w:sz w:val="24"/>
                <w:szCs w:val="24"/>
              </w:rPr>
              <w:t>55-11.3</w:t>
            </w:r>
            <w:r w:rsidRPr="0005624F">
              <w:rPr>
                <w:rFonts w:ascii="Times New Roman" w:hAnsi="Times New Roman"/>
                <w:sz w:val="24"/>
                <w:szCs w:val="24"/>
              </w:rPr>
              <w:t>5</w:t>
            </w:r>
          </w:p>
        </w:tc>
        <w:tc>
          <w:tcPr>
            <w:tcW w:w="1372" w:type="pct"/>
          </w:tcPr>
          <w:p w:rsidR="002F396B" w:rsidRPr="0005624F" w:rsidRDefault="002F396B" w:rsidP="00196EE1">
            <w:pPr>
              <w:spacing w:after="0" w:line="240" w:lineRule="auto"/>
              <w:ind w:firstLine="284"/>
              <w:rPr>
                <w:rFonts w:ascii="Times New Roman" w:hAnsi="Times New Roman"/>
                <w:bCs/>
                <w:sz w:val="24"/>
                <w:szCs w:val="24"/>
              </w:rPr>
            </w:pPr>
            <w:r w:rsidRPr="0005624F">
              <w:rPr>
                <w:rFonts w:ascii="Times New Roman" w:hAnsi="Times New Roman"/>
                <w:bCs/>
                <w:sz w:val="24"/>
                <w:szCs w:val="24"/>
              </w:rPr>
              <w:t>10.45 -11.25</w:t>
            </w:r>
          </w:p>
        </w:tc>
        <w:tc>
          <w:tcPr>
            <w:tcW w:w="1370" w:type="pct"/>
          </w:tcPr>
          <w:p w:rsidR="002F396B" w:rsidRPr="0005624F" w:rsidRDefault="002F396B" w:rsidP="002F396B">
            <w:pPr>
              <w:tabs>
                <w:tab w:val="left" w:pos="684"/>
              </w:tabs>
              <w:spacing w:after="0" w:line="240" w:lineRule="auto"/>
              <w:ind w:firstLine="284"/>
              <w:rPr>
                <w:rFonts w:ascii="Times New Roman" w:hAnsi="Times New Roman"/>
                <w:sz w:val="24"/>
                <w:szCs w:val="24"/>
              </w:rPr>
            </w:pPr>
            <w:r>
              <w:rPr>
                <w:rFonts w:ascii="Times New Roman" w:hAnsi="Times New Roman"/>
                <w:sz w:val="24"/>
                <w:szCs w:val="24"/>
              </w:rPr>
              <w:t>11</w:t>
            </w:r>
            <w:r w:rsidRPr="0005624F">
              <w:rPr>
                <w:rFonts w:ascii="Times New Roman" w:hAnsi="Times New Roman"/>
                <w:sz w:val="24"/>
                <w:szCs w:val="24"/>
              </w:rPr>
              <w:t>.</w:t>
            </w:r>
            <w:r>
              <w:rPr>
                <w:rFonts w:ascii="Times New Roman" w:hAnsi="Times New Roman"/>
                <w:sz w:val="24"/>
                <w:szCs w:val="24"/>
              </w:rPr>
              <w:t>05-11.4</w:t>
            </w:r>
            <w:r w:rsidRPr="0005624F">
              <w:rPr>
                <w:rFonts w:ascii="Times New Roman" w:hAnsi="Times New Roman"/>
                <w:sz w:val="24"/>
                <w:szCs w:val="24"/>
              </w:rPr>
              <w:t>5</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p>
        </w:tc>
        <w:tc>
          <w:tcPr>
            <w:tcW w:w="1371"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20'</w:t>
            </w:r>
          </w:p>
        </w:tc>
        <w:tc>
          <w:tcPr>
            <w:tcW w:w="1372" w:type="pct"/>
          </w:tcPr>
          <w:p w:rsidR="002F396B" w:rsidRPr="0005624F" w:rsidRDefault="002F396B" w:rsidP="00196EE1">
            <w:pPr>
              <w:spacing w:after="0" w:line="240" w:lineRule="auto"/>
              <w:ind w:firstLine="284"/>
              <w:rPr>
                <w:rFonts w:ascii="Times New Roman" w:hAnsi="Times New Roman"/>
                <w:sz w:val="24"/>
                <w:szCs w:val="24"/>
              </w:rPr>
            </w:pPr>
            <w:r w:rsidRPr="0005624F">
              <w:rPr>
                <w:rFonts w:ascii="Times New Roman" w:hAnsi="Times New Roman"/>
                <w:sz w:val="24"/>
                <w:szCs w:val="24"/>
              </w:rPr>
              <w:t>Перемена 20'</w:t>
            </w:r>
          </w:p>
        </w:tc>
        <w:tc>
          <w:tcPr>
            <w:tcW w:w="1370"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Перемена 20'</w:t>
            </w:r>
          </w:p>
        </w:tc>
      </w:tr>
      <w:tr w:rsidR="002F396B" w:rsidRPr="0005624F" w:rsidTr="00900D30">
        <w:tc>
          <w:tcPr>
            <w:tcW w:w="887" w:type="pct"/>
          </w:tcPr>
          <w:p w:rsidR="002F396B" w:rsidRPr="0005624F" w:rsidRDefault="002F396B" w:rsidP="00196EE1">
            <w:pPr>
              <w:tabs>
                <w:tab w:val="left" w:pos="684"/>
              </w:tabs>
              <w:spacing w:after="0" w:line="240" w:lineRule="auto"/>
              <w:ind w:firstLine="284"/>
              <w:rPr>
                <w:rFonts w:ascii="Times New Roman" w:hAnsi="Times New Roman"/>
                <w:sz w:val="24"/>
                <w:szCs w:val="24"/>
              </w:rPr>
            </w:pPr>
            <w:r w:rsidRPr="0005624F">
              <w:rPr>
                <w:rFonts w:ascii="Times New Roman" w:hAnsi="Times New Roman"/>
                <w:bCs/>
                <w:sz w:val="24"/>
                <w:szCs w:val="24"/>
              </w:rPr>
              <w:t>5урок</w:t>
            </w:r>
          </w:p>
        </w:tc>
        <w:tc>
          <w:tcPr>
            <w:tcW w:w="1371" w:type="pct"/>
          </w:tcPr>
          <w:p w:rsidR="002F396B" w:rsidRPr="0005624F" w:rsidRDefault="002F396B" w:rsidP="00A23F59">
            <w:pPr>
              <w:tabs>
                <w:tab w:val="left" w:pos="684"/>
              </w:tabs>
              <w:spacing w:after="0" w:line="240" w:lineRule="auto"/>
              <w:ind w:firstLine="284"/>
              <w:rPr>
                <w:rFonts w:ascii="Times New Roman" w:hAnsi="Times New Roman"/>
                <w:sz w:val="24"/>
                <w:szCs w:val="24"/>
              </w:rPr>
            </w:pPr>
            <w:r w:rsidRPr="0005624F">
              <w:rPr>
                <w:rFonts w:ascii="Times New Roman" w:hAnsi="Times New Roman"/>
                <w:sz w:val="24"/>
                <w:szCs w:val="24"/>
              </w:rPr>
              <w:t>1</w:t>
            </w:r>
            <w:r>
              <w:rPr>
                <w:rFonts w:ascii="Times New Roman" w:hAnsi="Times New Roman"/>
                <w:sz w:val="24"/>
                <w:szCs w:val="24"/>
              </w:rPr>
              <w:t>1</w:t>
            </w:r>
            <w:r w:rsidRPr="0005624F">
              <w:rPr>
                <w:rFonts w:ascii="Times New Roman" w:hAnsi="Times New Roman"/>
                <w:sz w:val="24"/>
                <w:szCs w:val="24"/>
              </w:rPr>
              <w:t>.</w:t>
            </w:r>
            <w:r>
              <w:rPr>
                <w:rFonts w:ascii="Times New Roman" w:hAnsi="Times New Roman"/>
                <w:sz w:val="24"/>
                <w:szCs w:val="24"/>
              </w:rPr>
              <w:t>5</w:t>
            </w:r>
            <w:r w:rsidRPr="0005624F">
              <w:rPr>
                <w:rFonts w:ascii="Times New Roman" w:hAnsi="Times New Roman"/>
                <w:sz w:val="24"/>
                <w:szCs w:val="24"/>
              </w:rPr>
              <w:t>5-1</w:t>
            </w:r>
            <w:r>
              <w:rPr>
                <w:rFonts w:ascii="Times New Roman" w:hAnsi="Times New Roman"/>
                <w:sz w:val="24"/>
                <w:szCs w:val="24"/>
              </w:rPr>
              <w:t>2</w:t>
            </w:r>
            <w:r w:rsidRPr="0005624F">
              <w:rPr>
                <w:rFonts w:ascii="Times New Roman" w:hAnsi="Times New Roman"/>
                <w:sz w:val="24"/>
                <w:szCs w:val="24"/>
              </w:rPr>
              <w:t>.</w:t>
            </w:r>
            <w:r>
              <w:rPr>
                <w:rFonts w:ascii="Times New Roman" w:hAnsi="Times New Roman"/>
                <w:sz w:val="24"/>
                <w:szCs w:val="24"/>
              </w:rPr>
              <w:t>35</w:t>
            </w:r>
          </w:p>
        </w:tc>
        <w:tc>
          <w:tcPr>
            <w:tcW w:w="1372" w:type="pct"/>
          </w:tcPr>
          <w:p w:rsidR="002F396B" w:rsidRPr="0005624F" w:rsidRDefault="002F396B" w:rsidP="00196EE1">
            <w:pPr>
              <w:spacing w:after="0" w:line="240" w:lineRule="auto"/>
              <w:ind w:firstLine="284"/>
              <w:rPr>
                <w:rFonts w:ascii="Times New Roman" w:hAnsi="Times New Roman"/>
                <w:bCs/>
                <w:sz w:val="24"/>
                <w:szCs w:val="24"/>
              </w:rPr>
            </w:pPr>
          </w:p>
        </w:tc>
        <w:tc>
          <w:tcPr>
            <w:tcW w:w="1370" w:type="pct"/>
          </w:tcPr>
          <w:p w:rsidR="002F396B" w:rsidRPr="0005624F" w:rsidRDefault="002F396B" w:rsidP="00196EE1">
            <w:pPr>
              <w:tabs>
                <w:tab w:val="left" w:pos="684"/>
              </w:tabs>
              <w:spacing w:after="0" w:line="240" w:lineRule="auto"/>
              <w:ind w:firstLine="284"/>
              <w:rPr>
                <w:rFonts w:ascii="Times New Roman" w:hAnsi="Times New Roman"/>
                <w:sz w:val="24"/>
                <w:szCs w:val="24"/>
              </w:rPr>
            </w:pPr>
          </w:p>
        </w:tc>
      </w:tr>
    </w:tbl>
    <w:p w:rsidR="00900D30" w:rsidRDefault="00900D30" w:rsidP="00717E27">
      <w:pPr>
        <w:autoSpaceDE w:val="0"/>
        <w:autoSpaceDN w:val="0"/>
        <w:adjustRightInd w:val="0"/>
        <w:spacing w:after="0" w:line="360" w:lineRule="auto"/>
        <w:ind w:firstLine="720"/>
        <w:jc w:val="both"/>
        <w:rPr>
          <w:rStyle w:val="95"/>
          <w:sz w:val="28"/>
          <w:szCs w:val="28"/>
        </w:rPr>
      </w:pPr>
    </w:p>
    <w:p w:rsidR="00A701B5" w:rsidRPr="00717E27" w:rsidRDefault="00A701B5" w:rsidP="00717E27">
      <w:pPr>
        <w:autoSpaceDE w:val="0"/>
        <w:autoSpaceDN w:val="0"/>
        <w:adjustRightInd w:val="0"/>
        <w:spacing w:after="0" w:line="360" w:lineRule="auto"/>
        <w:ind w:firstLine="720"/>
        <w:jc w:val="both"/>
        <w:rPr>
          <w:rStyle w:val="95"/>
          <w:sz w:val="28"/>
          <w:szCs w:val="28"/>
        </w:rPr>
      </w:pPr>
      <w:r w:rsidRPr="00717E27">
        <w:rPr>
          <w:rStyle w:val="95"/>
          <w:sz w:val="28"/>
          <w:szCs w:val="28"/>
        </w:rPr>
        <w:t xml:space="preserve">3.4. Система условий реализации адаптированной основной общеобразовательной программы начального общего образования обучающихся с </w:t>
      </w:r>
      <w:r w:rsidR="003B7527">
        <w:rPr>
          <w:rStyle w:val="95"/>
          <w:sz w:val="28"/>
          <w:szCs w:val="28"/>
        </w:rPr>
        <w:t>задержкой психического развития</w:t>
      </w:r>
    </w:p>
    <w:p w:rsidR="00A701B5" w:rsidRPr="00717E27" w:rsidRDefault="00A701B5" w:rsidP="00717E27">
      <w:pPr>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A701B5" w:rsidRPr="00717E27" w:rsidRDefault="00A701B5" w:rsidP="00717E27">
      <w:pPr>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701B5" w:rsidRPr="00717E27" w:rsidRDefault="00A701B5" w:rsidP="00717E27">
      <w:pPr>
        <w:autoSpaceDE w:val="0"/>
        <w:autoSpaceDN w:val="0"/>
        <w:adjustRightInd w:val="0"/>
        <w:spacing w:after="0" w:line="360" w:lineRule="auto"/>
        <w:ind w:firstLine="709"/>
        <w:jc w:val="both"/>
        <w:rPr>
          <w:rFonts w:ascii="Times New Roman" w:hAnsi="Times New Roman" w:cs="Times New Roman"/>
          <w:sz w:val="28"/>
          <w:szCs w:val="28"/>
        </w:rPr>
      </w:pPr>
    </w:p>
    <w:p w:rsidR="00A701B5" w:rsidRPr="00717E27" w:rsidRDefault="00A701B5" w:rsidP="00717E27">
      <w:pPr>
        <w:autoSpaceDE w:val="0"/>
        <w:autoSpaceDN w:val="0"/>
        <w:adjustRightInd w:val="0"/>
        <w:spacing w:after="0" w:line="360" w:lineRule="auto"/>
        <w:ind w:firstLine="709"/>
        <w:jc w:val="both"/>
        <w:rPr>
          <w:rStyle w:val="95"/>
          <w:sz w:val="28"/>
          <w:szCs w:val="28"/>
        </w:rPr>
      </w:pPr>
      <w:r w:rsidRPr="00717E27">
        <w:rPr>
          <w:rStyle w:val="95"/>
          <w:sz w:val="28"/>
          <w:szCs w:val="28"/>
        </w:rPr>
        <w:t>3.4.1. Кадровые условия реализации адаптированной основной общеобразовательной программы начального общего образования</w:t>
      </w:r>
    </w:p>
    <w:p w:rsidR="00A701B5" w:rsidRPr="00717E27" w:rsidRDefault="00A701B5" w:rsidP="00717E27">
      <w:pPr>
        <w:autoSpaceDE w:val="0"/>
        <w:autoSpaceDN w:val="0"/>
        <w:adjustRightInd w:val="0"/>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color w:val="000000"/>
          <w:sz w:val="28"/>
          <w:szCs w:val="28"/>
        </w:rPr>
        <w:t>Школа укомплектована</w:t>
      </w:r>
      <w:r w:rsidRPr="00717E27">
        <w:rPr>
          <w:rFonts w:ascii="Times New Roman" w:hAnsi="Times New Roman" w:cs="Times New Roman"/>
          <w:sz w:val="28"/>
          <w:szCs w:val="28"/>
        </w:rPr>
        <w:t xml:space="preserve"> квалифицированными кадрами для реализации АООП.</w:t>
      </w:r>
    </w:p>
    <w:p w:rsidR="00A701B5" w:rsidRPr="00717E27" w:rsidRDefault="00A701B5" w:rsidP="00717E27">
      <w:pPr>
        <w:autoSpaceDE w:val="0"/>
        <w:autoSpaceDN w:val="0"/>
        <w:adjustRightInd w:val="0"/>
        <w:spacing w:after="0" w:line="360" w:lineRule="auto"/>
        <w:ind w:firstLine="720"/>
        <w:jc w:val="both"/>
        <w:rPr>
          <w:rFonts w:ascii="Times New Roman" w:hAnsi="Times New Roman" w:cs="Times New Roman"/>
          <w:sz w:val="28"/>
          <w:szCs w:val="28"/>
        </w:rPr>
      </w:pPr>
      <w:r w:rsidRPr="00717E27">
        <w:rPr>
          <w:rFonts w:ascii="Times New Roman" w:hAnsi="Times New Roman" w:cs="Times New Roman"/>
          <w:sz w:val="28"/>
          <w:szCs w:val="28"/>
        </w:rPr>
        <w:lastRenderedPageBreak/>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A701B5" w:rsidRPr="00717E27" w:rsidRDefault="00A701B5" w:rsidP="00717E27">
      <w:pPr>
        <w:autoSpaceDE w:val="0"/>
        <w:autoSpaceDN w:val="0"/>
        <w:adjustRightInd w:val="0"/>
        <w:spacing w:after="0" w:line="360" w:lineRule="auto"/>
        <w:ind w:firstLine="720"/>
        <w:jc w:val="both"/>
        <w:rPr>
          <w:rFonts w:ascii="Times New Roman" w:hAnsi="Times New Roman" w:cs="Times New Roman"/>
          <w:sz w:val="28"/>
          <w:szCs w:val="28"/>
        </w:rPr>
      </w:pPr>
      <w:r w:rsidRPr="00717E2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w:t>
      </w:r>
    </w:p>
    <w:p w:rsidR="00A701B5" w:rsidRPr="00717E27" w:rsidRDefault="00A701B5" w:rsidP="00717E27">
      <w:pPr>
        <w:spacing w:after="0" w:line="360" w:lineRule="auto"/>
        <w:ind w:firstLine="567"/>
        <w:jc w:val="both"/>
        <w:rPr>
          <w:rFonts w:ascii="Times New Roman" w:hAnsi="Times New Roman" w:cs="Times New Roman"/>
          <w:sz w:val="28"/>
          <w:szCs w:val="28"/>
        </w:rPr>
      </w:pPr>
      <w:r w:rsidRPr="00717E27">
        <w:rPr>
          <w:rFonts w:ascii="Times New Roman" w:hAnsi="Times New Roman" w:cs="Times New Roman"/>
          <w:sz w:val="28"/>
          <w:szCs w:val="28"/>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ЗПР   утвержден план-график по повышению квалификации и переподготовки педагогов.</w:t>
      </w:r>
    </w:p>
    <w:p w:rsidR="00C5739E" w:rsidRPr="00717E27" w:rsidRDefault="00C5739E" w:rsidP="00717E27">
      <w:pPr>
        <w:autoSpaceDE w:val="0"/>
        <w:autoSpaceDN w:val="0"/>
        <w:adjustRightInd w:val="0"/>
        <w:spacing w:after="0" w:line="360" w:lineRule="auto"/>
        <w:ind w:firstLine="720"/>
        <w:jc w:val="both"/>
        <w:rPr>
          <w:rStyle w:val="95"/>
          <w:sz w:val="28"/>
          <w:szCs w:val="28"/>
        </w:rPr>
      </w:pPr>
      <w:r w:rsidRPr="00717E27">
        <w:rPr>
          <w:rStyle w:val="95"/>
          <w:sz w:val="28"/>
          <w:szCs w:val="28"/>
        </w:rPr>
        <w:t>3.4.2. Финансовые условия реализации адаптированной основной общеобразовательной программы начального общего образования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C5739E" w:rsidRPr="00717E27" w:rsidRDefault="00C5739E" w:rsidP="00717E27">
      <w:pPr>
        <w:tabs>
          <w:tab w:val="right" w:pos="9355"/>
        </w:tabs>
        <w:autoSpaceDE w:val="0"/>
        <w:autoSpaceDN w:val="0"/>
        <w:adjustRightInd w:val="0"/>
        <w:spacing w:after="0" w:line="360" w:lineRule="auto"/>
        <w:ind w:firstLine="709"/>
        <w:jc w:val="both"/>
        <w:rPr>
          <w:rStyle w:val="95"/>
          <w:b w:val="0"/>
          <w:sz w:val="28"/>
          <w:szCs w:val="28"/>
        </w:rPr>
      </w:pPr>
      <w:r w:rsidRPr="00717E27">
        <w:rPr>
          <w:rStyle w:val="95"/>
          <w:b w:val="0"/>
          <w:sz w:val="28"/>
          <w:szCs w:val="28"/>
        </w:rPr>
        <w:t>Финансовые условия реализации АООП НОО обучающихся с ЗПР:</w:t>
      </w:r>
      <w:r w:rsidRPr="00717E27">
        <w:rPr>
          <w:rStyle w:val="95"/>
          <w:b w:val="0"/>
          <w:sz w:val="28"/>
          <w:szCs w:val="28"/>
        </w:rPr>
        <w:tab/>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обеспечивают государственные гарантии прав обучающихся с ЗПР на получение бесплатного общедоступного образования, включая внеурочную деятельность;</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i/>
          <w:sz w:val="28"/>
          <w:szCs w:val="28"/>
        </w:rPr>
        <w:t>-</w:t>
      </w:r>
      <w:r w:rsidRPr="00717E27">
        <w:rPr>
          <w:rStyle w:val="95"/>
          <w:b w:val="0"/>
          <w:sz w:val="28"/>
          <w:szCs w:val="28"/>
        </w:rPr>
        <w:t xml:space="preserve"> обеспечивают возможность исполнения требований ФГОС НОО обучающихся с ОВЗ;</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 обеспечивают реализацию обязательной части АООП НОО и части, формируемой участниками образовательных отношений, учитывая </w:t>
      </w:r>
      <w:r w:rsidRPr="00717E27">
        <w:rPr>
          <w:rStyle w:val="95"/>
          <w:b w:val="0"/>
          <w:sz w:val="28"/>
          <w:szCs w:val="28"/>
        </w:rPr>
        <w:lastRenderedPageBreak/>
        <w:t xml:space="preserve">вариативность особых образовательных потребностей и индивидуальных особенностей развития обучающихся с ЗПР;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отражают структуру и объем расходов, необходимых для реализации АООП НОО и достижения планируемых результатов, а также механизм их формирования.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Нормативы определяются в соответствии с ФГОС НОО обучающихся с ОВЗ:</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специальными условиями получения образования (кадровыми, материально-техническими);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расходами на оплату труда работников, реализующих АООП НОО;</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Финансирование коррекционно-развивающей области осуществляется в объеме, предусмотренным законодательством.</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Структура расходов на образование включает:</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1) образование обучающегося с ЗПР на основе АООП НОО;</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2) сопровождение ребенка в период его нахождения в образовательной организации;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3) консультирование родителей и членов семей по вопросам образования ребенка;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4) обеспечение необходимым учебным, информационно-техническим оборудованием и учебно-дидактическим материалом.</w:t>
      </w:r>
    </w:p>
    <w:p w:rsidR="00C5739E" w:rsidRPr="00717E27" w:rsidRDefault="00C5739E" w:rsidP="00717E27">
      <w:pPr>
        <w:autoSpaceDE w:val="0"/>
        <w:autoSpaceDN w:val="0"/>
        <w:adjustRightInd w:val="0"/>
        <w:spacing w:after="0" w:line="360" w:lineRule="auto"/>
        <w:ind w:firstLine="709"/>
        <w:jc w:val="both"/>
        <w:rPr>
          <w:rStyle w:val="95"/>
          <w:sz w:val="28"/>
          <w:szCs w:val="28"/>
        </w:rPr>
      </w:pPr>
      <w:r w:rsidRPr="00717E27">
        <w:rPr>
          <w:rStyle w:val="95"/>
          <w:sz w:val="28"/>
          <w:szCs w:val="28"/>
        </w:rPr>
        <w:t>3.4.3. Материально-технические условия реализации адаптированной основной общеобразовательной программы начального общего образования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организации пространства, в котором обучается ребенок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организации временного режима обучения;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C5739E" w:rsidRPr="00717E27" w:rsidRDefault="00C5739E" w:rsidP="00717E27">
      <w:pPr>
        <w:autoSpaceDE w:val="0"/>
        <w:autoSpaceDN w:val="0"/>
        <w:adjustRightInd w:val="0"/>
        <w:spacing w:after="0" w:line="360" w:lineRule="auto"/>
        <w:ind w:firstLine="709"/>
        <w:jc w:val="center"/>
        <w:rPr>
          <w:rStyle w:val="95"/>
          <w:sz w:val="28"/>
          <w:szCs w:val="28"/>
        </w:rPr>
      </w:pPr>
      <w:r w:rsidRPr="00717E27">
        <w:rPr>
          <w:rStyle w:val="95"/>
          <w:sz w:val="28"/>
          <w:szCs w:val="28"/>
        </w:rPr>
        <w:t>Требования к организации пространства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Пространство (прежде всего здание и прилегающая территория), в котором осуществляется образование обучающихся с ЗПР соответствует </w:t>
      </w:r>
      <w:r w:rsidRPr="00717E27">
        <w:rPr>
          <w:rStyle w:val="95"/>
          <w:b w:val="0"/>
          <w:sz w:val="28"/>
          <w:szCs w:val="28"/>
        </w:rPr>
        <w:lastRenderedPageBreak/>
        <w:t>общим требованиям, предъявляемым к образовательным организациям, в частности: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к соблюдению санитарно-гигиенических норм образовательного процесса (требования к водоснабжению, канализации, освещению, воздушно-тепловому режиму и т.д.);</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к обеспечению санитарно-бытовых (наличие оборудованных гардеро</w:t>
      </w:r>
      <w:r w:rsidR="00911B50" w:rsidRPr="00717E27">
        <w:rPr>
          <w:rStyle w:val="95"/>
          <w:b w:val="0"/>
          <w:sz w:val="28"/>
          <w:szCs w:val="28"/>
        </w:rPr>
        <w:t>ба</w:t>
      </w:r>
      <w:r w:rsidRPr="00717E27">
        <w:rPr>
          <w:rStyle w:val="95"/>
          <w:b w:val="0"/>
          <w:sz w:val="28"/>
          <w:szCs w:val="28"/>
        </w:rPr>
        <w:t>, санузлов, мест личной гигиены и т.д.) и социально-бытовых условий (наличие оборудованного рабочего места, учительской и т.д.);</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 к соблюдению пожарной и электробезопасности;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к соблюдению требований охраны труда;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к соблюдению своевременных сроков и необходимых объемов текущего и капитального ремонта и др.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зданию образовательного учреждения (высота и архитектура здания);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помещени</w:t>
      </w:r>
      <w:r w:rsidR="00911B50" w:rsidRPr="00717E27">
        <w:rPr>
          <w:rStyle w:val="95"/>
          <w:b w:val="0"/>
          <w:sz w:val="28"/>
          <w:szCs w:val="28"/>
        </w:rPr>
        <w:t>ю</w:t>
      </w:r>
      <w:r w:rsidRPr="00717E27">
        <w:rPr>
          <w:rStyle w:val="95"/>
          <w:b w:val="0"/>
          <w:sz w:val="28"/>
          <w:szCs w:val="28"/>
        </w:rPr>
        <w:t xml:space="preserve"> библиотек</w:t>
      </w:r>
      <w:r w:rsidR="00911B50" w:rsidRPr="00717E27">
        <w:rPr>
          <w:rStyle w:val="95"/>
          <w:b w:val="0"/>
          <w:sz w:val="28"/>
          <w:szCs w:val="28"/>
        </w:rPr>
        <w:t>и</w:t>
      </w:r>
      <w:r w:rsidRPr="00717E27">
        <w:rPr>
          <w:rStyle w:val="95"/>
          <w:b w:val="0"/>
          <w:sz w:val="28"/>
          <w:szCs w:val="28"/>
        </w:rPr>
        <w:t xml:space="preserve"> (площадь, размещение рабочих зон, наличие читального зала, число читательских мест, медиатеки);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помещениям для осуществления образовательного и коррекционно-развивающего процессов: классам, кабинет</w:t>
      </w:r>
      <w:r w:rsidR="00911B50" w:rsidRPr="00717E27">
        <w:rPr>
          <w:rStyle w:val="95"/>
          <w:b w:val="0"/>
          <w:sz w:val="28"/>
          <w:szCs w:val="28"/>
        </w:rPr>
        <w:t>у</w:t>
      </w:r>
      <w:r w:rsidRPr="00717E27">
        <w:rPr>
          <w:rStyle w:val="95"/>
          <w:b w:val="0"/>
          <w:sz w:val="28"/>
          <w:szCs w:val="28"/>
        </w:rPr>
        <w:t xml:space="preserve">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актов</w:t>
      </w:r>
      <w:r w:rsidR="00911B50" w:rsidRPr="00717E27">
        <w:rPr>
          <w:rStyle w:val="95"/>
          <w:b w:val="0"/>
          <w:sz w:val="28"/>
          <w:szCs w:val="28"/>
        </w:rPr>
        <w:t>ому и физкультурному залам, залу</w:t>
      </w:r>
      <w:r w:rsidRPr="00717E27">
        <w:rPr>
          <w:rStyle w:val="95"/>
          <w:b w:val="0"/>
          <w:sz w:val="28"/>
          <w:szCs w:val="28"/>
        </w:rPr>
        <w:t>;</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 кабинет</w:t>
      </w:r>
      <w:r w:rsidR="00911B50" w:rsidRPr="00717E27">
        <w:rPr>
          <w:rStyle w:val="95"/>
          <w:b w:val="0"/>
          <w:sz w:val="28"/>
          <w:szCs w:val="28"/>
        </w:rPr>
        <w:t>у</w:t>
      </w:r>
      <w:r w:rsidRPr="00717E27">
        <w:rPr>
          <w:rStyle w:val="95"/>
          <w:b w:val="0"/>
          <w:sz w:val="28"/>
          <w:szCs w:val="28"/>
        </w:rPr>
        <w:t xml:space="preserve"> медицинского назначения;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помещени</w:t>
      </w:r>
      <w:r w:rsidR="00911B50" w:rsidRPr="00717E27">
        <w:rPr>
          <w:rStyle w:val="95"/>
          <w:b w:val="0"/>
          <w:sz w:val="28"/>
          <w:szCs w:val="28"/>
        </w:rPr>
        <w:t>ю</w:t>
      </w:r>
      <w:r w:rsidRPr="00717E27">
        <w:rPr>
          <w:rStyle w:val="95"/>
          <w:b w:val="0"/>
          <w:sz w:val="28"/>
          <w:szCs w:val="28"/>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туалетам, коридорам и другим помещениям.</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Организация </w:t>
      </w:r>
      <w:r w:rsidR="00E30DDD" w:rsidRPr="00717E27">
        <w:rPr>
          <w:rStyle w:val="95"/>
          <w:b w:val="0"/>
          <w:sz w:val="28"/>
          <w:szCs w:val="28"/>
        </w:rPr>
        <w:t xml:space="preserve">должна </w:t>
      </w:r>
      <w:r w:rsidRPr="00717E27">
        <w:rPr>
          <w:rStyle w:val="95"/>
          <w:b w:val="0"/>
          <w:sz w:val="28"/>
          <w:szCs w:val="28"/>
        </w:rPr>
        <w:t>обеспечива</w:t>
      </w:r>
      <w:r w:rsidR="00E30DDD" w:rsidRPr="00717E27">
        <w:rPr>
          <w:rStyle w:val="95"/>
          <w:b w:val="0"/>
          <w:sz w:val="28"/>
          <w:szCs w:val="28"/>
        </w:rPr>
        <w:t>ть</w:t>
      </w:r>
      <w:r w:rsidRPr="00717E27">
        <w:rPr>
          <w:rStyle w:val="95"/>
          <w:b w:val="0"/>
          <w:sz w:val="28"/>
          <w:szCs w:val="28"/>
        </w:rPr>
        <w:t xml:space="preserve">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Организация рабочего пространства обучающегося с ЗПР в классе предполагает выбор парты и партнера.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Требования к организации временного режима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Сроки освоения АООП НОО обучающимися с ЗПР составляют 5 лет (с обязательным введением 1 дополнительного класса).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Устанавливается следующая продолжительность учебного года: 1-1 дополнительный классы - 33 учебных недели; 2- 4 классы - 34 учебных недели.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w:t>
      </w:r>
      <w:r w:rsidRPr="00717E27">
        <w:rPr>
          <w:rStyle w:val="95"/>
          <w:b w:val="0"/>
          <w:sz w:val="28"/>
          <w:szCs w:val="28"/>
        </w:rPr>
        <w:lastRenderedPageBreak/>
        <w:t>организацией прогулки, питания, необходимых оздоровительных мероприятий.</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установленной СанПиН. Образовательная недельная нагрузка равномерно распределяется в течение учебной недели.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Учебный день включает в себя специально организованные занятия / уроки</w:t>
      </w:r>
      <w:r w:rsidR="000F2AAF" w:rsidRPr="00717E27">
        <w:rPr>
          <w:rStyle w:val="95"/>
          <w:b w:val="0"/>
          <w:sz w:val="28"/>
          <w:szCs w:val="28"/>
        </w:rPr>
        <w:t>, а также паузу, время прогулки</w:t>
      </w:r>
      <w:r w:rsidRPr="00717E27">
        <w:rPr>
          <w:rStyle w:val="95"/>
          <w:b w:val="0"/>
          <w:sz w:val="28"/>
          <w:szCs w:val="28"/>
        </w:rPr>
        <w:t xml:space="preserve">.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Учебные занятия следует начинать не ранее 8 часов. Проведение нулевых уроков не допускается. Число уроков в день: для обучающихся 1-1 дополнительного классов не превышает 4 уроков и один день в неделю составляет не более 5 уроков, за счет урока физической культуры; для обучающихся 2–4 классов – не более 5 уроков.</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Продолжительность перемен между уроками составляет не менее 10 минут, большой перемены (после 2-го или 3-го уроков) - 20-30 минут. Вместо одной большой перемены допускаются после 2-го и 3-го уроков перемены по 20 минут каждая. Между началом коррекционных, внеклассных, факультативных занятий, кружков, секций и последним уроком установлен перерыв продолжительностью не менее 45 минут.</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При обучении детей с ЗПР предусмотрен специальный подход при комплектовании класса, в котором будет обучаться ребенок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Обучающиеся с ЗПР, осваивающие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Наполняемость класса не превышает 12 обучающихся.</w:t>
      </w:r>
    </w:p>
    <w:p w:rsidR="00C5739E" w:rsidRPr="00717E27" w:rsidRDefault="00C5739E" w:rsidP="00717E27">
      <w:pPr>
        <w:autoSpaceDE w:val="0"/>
        <w:autoSpaceDN w:val="0"/>
        <w:adjustRightInd w:val="0"/>
        <w:spacing w:after="0" w:line="360" w:lineRule="auto"/>
        <w:ind w:firstLine="709"/>
        <w:jc w:val="center"/>
        <w:rPr>
          <w:rStyle w:val="95"/>
          <w:sz w:val="28"/>
          <w:szCs w:val="28"/>
        </w:rPr>
      </w:pPr>
      <w:r w:rsidRPr="00717E27">
        <w:rPr>
          <w:rStyle w:val="95"/>
          <w:sz w:val="28"/>
          <w:szCs w:val="28"/>
        </w:rPr>
        <w:t>Требования к техническим средствам обучения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w:t>
      </w:r>
      <w:r w:rsidR="002A0D32" w:rsidRPr="00717E27">
        <w:rPr>
          <w:rStyle w:val="95"/>
          <w:b w:val="0"/>
          <w:sz w:val="28"/>
          <w:szCs w:val="28"/>
        </w:rPr>
        <w:t>й центр</w:t>
      </w:r>
      <w:r w:rsidRPr="00717E27">
        <w:rPr>
          <w:rStyle w:val="95"/>
          <w:b w:val="0"/>
          <w:sz w:val="28"/>
          <w:szCs w:val="28"/>
        </w:rPr>
        <w:t xml:space="preserve"> с набором аудиодисков со звуками живой и неживой природы, музыкальными записями, аудиокнигами и др.</w:t>
      </w:r>
    </w:p>
    <w:p w:rsidR="002A0D32" w:rsidRPr="00717E27" w:rsidRDefault="002A0D32" w:rsidP="00717E27">
      <w:pPr>
        <w:autoSpaceDE w:val="0"/>
        <w:autoSpaceDN w:val="0"/>
        <w:adjustRightInd w:val="0"/>
        <w:spacing w:after="0" w:line="360" w:lineRule="auto"/>
        <w:ind w:firstLine="709"/>
        <w:jc w:val="both"/>
        <w:rPr>
          <w:rStyle w:val="95"/>
          <w:b w:val="0"/>
          <w:sz w:val="28"/>
          <w:szCs w:val="28"/>
        </w:rPr>
      </w:pPr>
    </w:p>
    <w:p w:rsidR="00C5739E" w:rsidRPr="00717E27" w:rsidRDefault="00C5739E" w:rsidP="00717E27">
      <w:pPr>
        <w:autoSpaceDE w:val="0"/>
        <w:autoSpaceDN w:val="0"/>
        <w:adjustRightInd w:val="0"/>
        <w:spacing w:after="0" w:line="360" w:lineRule="auto"/>
        <w:ind w:firstLine="709"/>
        <w:jc w:val="center"/>
        <w:rPr>
          <w:rStyle w:val="95"/>
          <w:sz w:val="28"/>
          <w:szCs w:val="28"/>
        </w:rPr>
      </w:pPr>
      <w:r w:rsidRPr="00717E27">
        <w:rPr>
          <w:rStyle w:val="95"/>
          <w:sz w:val="28"/>
          <w:szCs w:val="28"/>
        </w:rPr>
        <w:t>Требования к информационно-образовательной среде</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В Организации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АООП НОО.</w:t>
      </w:r>
    </w:p>
    <w:p w:rsidR="002A0D32" w:rsidRPr="00717E27" w:rsidRDefault="002A0D32" w:rsidP="00717E27">
      <w:pPr>
        <w:autoSpaceDE w:val="0"/>
        <w:autoSpaceDN w:val="0"/>
        <w:adjustRightInd w:val="0"/>
        <w:spacing w:after="0" w:line="360" w:lineRule="auto"/>
        <w:ind w:firstLine="709"/>
        <w:jc w:val="center"/>
        <w:rPr>
          <w:rStyle w:val="95"/>
          <w:b w:val="0"/>
          <w:i/>
          <w:sz w:val="28"/>
          <w:szCs w:val="28"/>
        </w:rPr>
      </w:pPr>
    </w:p>
    <w:p w:rsidR="00C5739E" w:rsidRPr="00717E27" w:rsidRDefault="00C5739E" w:rsidP="00717E27">
      <w:pPr>
        <w:autoSpaceDE w:val="0"/>
        <w:autoSpaceDN w:val="0"/>
        <w:adjustRightInd w:val="0"/>
        <w:spacing w:after="0" w:line="360" w:lineRule="auto"/>
        <w:ind w:firstLine="709"/>
        <w:jc w:val="center"/>
        <w:rPr>
          <w:rStyle w:val="95"/>
          <w:sz w:val="28"/>
          <w:szCs w:val="28"/>
        </w:rPr>
      </w:pPr>
      <w:r w:rsidRPr="00717E27">
        <w:rPr>
          <w:rStyle w:val="95"/>
          <w:sz w:val="28"/>
          <w:szCs w:val="28"/>
        </w:rPr>
        <w:lastRenderedPageBreak/>
        <w:t>Требования к учебникам, рабочим тетрадям и специальным дидактическим материалам</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Реализация АООП НОО обучающихся с ЗПР предусматривает использование базовых учебников для сверстников без ограничений здоровья.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i/>
          <w:sz w:val="28"/>
          <w:szCs w:val="28"/>
        </w:rPr>
        <w:t>Освоение содержательной области «Филология»</w:t>
      </w:r>
      <w:r w:rsidRPr="00717E27">
        <w:rPr>
          <w:rStyle w:val="95"/>
          <w:b w:val="0"/>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i/>
          <w:sz w:val="28"/>
          <w:szCs w:val="28"/>
        </w:rPr>
        <w:t>Освоение содержательной области «Математика»</w:t>
      </w:r>
      <w:r w:rsidRPr="00717E27">
        <w:rPr>
          <w:rStyle w:val="95"/>
          <w:b w:val="0"/>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w:t>
      </w:r>
      <w:r w:rsidRPr="00717E27">
        <w:rPr>
          <w:rStyle w:val="95"/>
          <w:b w:val="0"/>
          <w:sz w:val="28"/>
          <w:szCs w:val="28"/>
        </w:rPr>
        <w:lastRenderedPageBreak/>
        <w:t>геометрических величин, геометрических фигур и тел; настольных развивающих игр.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Формирование доступных представлений о мире и практики взаимодействия с окружающим миром в рамках </w:t>
      </w:r>
      <w:r w:rsidRPr="00717E27">
        <w:rPr>
          <w:rStyle w:val="95"/>
          <w:b w:val="0"/>
          <w:i/>
          <w:sz w:val="28"/>
          <w:szCs w:val="28"/>
        </w:rPr>
        <w:t>содержательной области «Обществознание и естествознание (Окружающий мир)</w:t>
      </w:r>
      <w:r w:rsidRPr="00717E27">
        <w:rPr>
          <w:rStyle w:val="95"/>
          <w:b w:val="0"/>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Специальный учебный и дидактический материал необходим для образования обучающихся с ЗПР </w:t>
      </w:r>
      <w:r w:rsidRPr="00717E27">
        <w:rPr>
          <w:rStyle w:val="95"/>
          <w:b w:val="0"/>
          <w:i/>
          <w:sz w:val="28"/>
          <w:szCs w:val="28"/>
        </w:rPr>
        <w:t>в области «Искусств</w:t>
      </w:r>
      <w:r w:rsidRPr="00717E27">
        <w:rPr>
          <w:rStyle w:val="95"/>
          <w:b w:val="0"/>
          <w:sz w:val="28"/>
          <w:szCs w:val="28"/>
        </w:rPr>
        <w:t>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w:t>
      </w:r>
      <w:r w:rsidR="003532D3" w:rsidRPr="00717E27">
        <w:rPr>
          <w:rStyle w:val="95"/>
          <w:b w:val="0"/>
          <w:sz w:val="28"/>
          <w:szCs w:val="28"/>
        </w:rPr>
        <w:t>й зал</w:t>
      </w:r>
      <w:r w:rsidRPr="00717E27">
        <w:rPr>
          <w:rStyle w:val="95"/>
          <w:b w:val="0"/>
          <w:sz w:val="28"/>
          <w:szCs w:val="28"/>
        </w:rPr>
        <w:t xml:space="preserve"> воспроизводящим, звукоусиливающим и осветительным оборудованием.</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Овладение обучающимися с ЗПР </w:t>
      </w:r>
      <w:r w:rsidRPr="00717E27">
        <w:rPr>
          <w:rStyle w:val="95"/>
          <w:b w:val="0"/>
          <w:i/>
          <w:sz w:val="28"/>
          <w:szCs w:val="28"/>
        </w:rPr>
        <w:t xml:space="preserve">образовательной областью «Физическая культура» </w:t>
      </w:r>
      <w:r w:rsidRPr="00717E27">
        <w:rPr>
          <w:rStyle w:val="95"/>
          <w:b w:val="0"/>
          <w:sz w:val="28"/>
          <w:szCs w:val="28"/>
        </w:rPr>
        <w:t xml:space="preserve">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w:t>
      </w:r>
      <w:r w:rsidRPr="00717E27">
        <w:rPr>
          <w:rStyle w:val="95"/>
          <w:b w:val="0"/>
          <w:sz w:val="28"/>
          <w:szCs w:val="28"/>
        </w:rPr>
        <w:lastRenderedPageBreak/>
        <w:t>фонотеки с записями различных музыкальных произведений; наборов детских музыкальных инструментов (бубен, барабан, детское пианино и др.).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Для овладения </w:t>
      </w:r>
      <w:r w:rsidRPr="00717E27">
        <w:rPr>
          <w:rStyle w:val="95"/>
          <w:b w:val="0"/>
          <w:i/>
          <w:sz w:val="28"/>
          <w:szCs w:val="28"/>
        </w:rPr>
        <w:t>образовательной областью «Технологии»</w:t>
      </w:r>
      <w:r w:rsidRPr="00717E27">
        <w:rPr>
          <w:rStyle w:val="95"/>
          <w:b w:val="0"/>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Материально-техническое обеспечение коррекционных  курсов включает обеспечение кабинета психолога и зала для проведений занятий по ритмике.</w:t>
      </w:r>
    </w:p>
    <w:p w:rsidR="00E41EB1" w:rsidRPr="00717E27" w:rsidRDefault="00E41EB1" w:rsidP="00717E27">
      <w:pPr>
        <w:autoSpaceDE w:val="0"/>
        <w:autoSpaceDN w:val="0"/>
        <w:adjustRightInd w:val="0"/>
        <w:spacing w:after="0" w:line="360" w:lineRule="auto"/>
        <w:ind w:firstLine="709"/>
        <w:jc w:val="both"/>
        <w:rPr>
          <w:rStyle w:val="95"/>
          <w:i/>
          <w:sz w:val="28"/>
          <w:szCs w:val="28"/>
        </w:rPr>
      </w:pPr>
      <w:r w:rsidRPr="00717E27">
        <w:rPr>
          <w:rStyle w:val="95"/>
          <w:i/>
          <w:sz w:val="28"/>
          <w:szCs w:val="28"/>
        </w:rPr>
        <w:t>Материально-техническое оснащение кабинета логопеда включает:</w:t>
      </w:r>
    </w:p>
    <w:p w:rsidR="00E41EB1" w:rsidRPr="00717E27" w:rsidRDefault="00E41EB1"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печатные пособия (учебники по русскому языку и чтению; кассы букв и слогов;</w:t>
      </w:r>
    </w:p>
    <w:p w:rsidR="00E41EB1" w:rsidRPr="00717E27" w:rsidRDefault="00E41EB1"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разрезные азбуки; альбом с предметными и сюжетными картинками; картинные лото;</w:t>
      </w:r>
    </w:p>
    <w:p w:rsidR="00E41EB1" w:rsidRPr="00717E27" w:rsidRDefault="00E41EB1"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альбомы с картинками для исследования произношения звуков);</w:t>
      </w:r>
    </w:p>
    <w:p w:rsidR="00E41EB1" w:rsidRPr="00717E27" w:rsidRDefault="00E41EB1"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E41EB1" w:rsidRPr="00717E27" w:rsidRDefault="00E41EB1"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 xml:space="preserve">специальное оборудование (логопедические зонды; спирт, вата); игры и игрушки (настольные игры: кубики, мозаики, лото; игрушки, </w:t>
      </w:r>
      <w:r w:rsidRPr="00717E27">
        <w:rPr>
          <w:rStyle w:val="95"/>
          <w:b w:val="0"/>
          <w:sz w:val="28"/>
          <w:szCs w:val="28"/>
        </w:rPr>
        <w:lastRenderedPageBreak/>
        <w:t>предназначенные для развития дыхания; наборы игрушек, предназначенные для развития и обогащения словарного запаса);</w:t>
      </w:r>
    </w:p>
    <w:p w:rsidR="00E41EB1" w:rsidRPr="00717E27" w:rsidRDefault="00E41EB1"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технические средства обучения (CD/DVD – проигрыватели; телевизор; аудиовидеомагнитофон; компьютер с программным обеспечением; слайд-проектор; мультимедиапроектор; магнитная доска; экран).</w:t>
      </w:r>
    </w:p>
    <w:p w:rsidR="00C5739E" w:rsidRPr="00717E27" w:rsidRDefault="00C5739E" w:rsidP="00717E27">
      <w:pPr>
        <w:autoSpaceDE w:val="0"/>
        <w:autoSpaceDN w:val="0"/>
        <w:adjustRightInd w:val="0"/>
        <w:spacing w:after="0" w:line="360" w:lineRule="auto"/>
        <w:ind w:firstLine="709"/>
        <w:jc w:val="both"/>
        <w:rPr>
          <w:rStyle w:val="95"/>
          <w:i/>
          <w:sz w:val="28"/>
          <w:szCs w:val="28"/>
        </w:rPr>
      </w:pPr>
      <w:r w:rsidRPr="00717E27">
        <w:rPr>
          <w:rStyle w:val="95"/>
          <w:i/>
          <w:sz w:val="28"/>
          <w:szCs w:val="28"/>
        </w:rPr>
        <w:t>Материально-техническое оснащение кабинета психолога включает:</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игрушки и игры (мячи, куклы, пирамиды, кубики, доски Сегена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C5739E" w:rsidRPr="00717E27" w:rsidRDefault="00C5739E" w:rsidP="00717E27">
      <w:pPr>
        <w:autoSpaceDE w:val="0"/>
        <w:autoSpaceDN w:val="0"/>
        <w:adjustRightInd w:val="0"/>
        <w:spacing w:after="0" w:line="360" w:lineRule="auto"/>
        <w:ind w:firstLine="709"/>
        <w:jc w:val="both"/>
        <w:rPr>
          <w:rStyle w:val="95"/>
          <w:sz w:val="28"/>
          <w:szCs w:val="28"/>
        </w:rPr>
      </w:pPr>
      <w:r w:rsidRPr="00717E27">
        <w:rPr>
          <w:rStyle w:val="95"/>
          <w:i/>
          <w:sz w:val="28"/>
          <w:szCs w:val="28"/>
        </w:rPr>
        <w:t>Материально-техническое обеспечение зала для проведений занятий по ритмике включает:</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специальное оборудование (хореографические станки;</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C5739E" w:rsidRPr="00717E27" w:rsidRDefault="00C5739E" w:rsidP="00717E27">
      <w:pPr>
        <w:autoSpaceDE w:val="0"/>
        <w:autoSpaceDN w:val="0"/>
        <w:adjustRightInd w:val="0"/>
        <w:spacing w:after="0" w:line="360" w:lineRule="auto"/>
        <w:ind w:firstLine="709"/>
        <w:jc w:val="both"/>
        <w:rPr>
          <w:rStyle w:val="95"/>
          <w:i/>
          <w:sz w:val="28"/>
          <w:szCs w:val="28"/>
        </w:rPr>
      </w:pPr>
      <w:r w:rsidRPr="00717E27">
        <w:rPr>
          <w:rStyle w:val="95"/>
          <w:i/>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lastRenderedPageBreak/>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5739E" w:rsidRPr="00717E27" w:rsidRDefault="00C5739E" w:rsidP="00717E27">
      <w:pPr>
        <w:autoSpaceDE w:val="0"/>
        <w:autoSpaceDN w:val="0"/>
        <w:adjustRightInd w:val="0"/>
        <w:spacing w:after="0" w:line="360" w:lineRule="auto"/>
        <w:ind w:firstLine="709"/>
        <w:jc w:val="both"/>
        <w:rPr>
          <w:rStyle w:val="95"/>
          <w:i/>
          <w:sz w:val="28"/>
          <w:szCs w:val="28"/>
        </w:rPr>
      </w:pPr>
      <w:r w:rsidRPr="00717E27">
        <w:rPr>
          <w:rStyle w:val="95"/>
          <w:i/>
          <w:sz w:val="28"/>
          <w:szCs w:val="28"/>
        </w:rPr>
        <w:t>Требования к информационно-методическому обеспечению образовательного процесса включают:</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1. Необходимую нормативную правовую базу образования обучающихся с ЗПР.</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2. Характеристики предполагаемых информационных связей участников образовательного процесса.</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5739E" w:rsidRPr="00717E27" w:rsidRDefault="00C5739E" w:rsidP="00717E27">
      <w:pPr>
        <w:autoSpaceDE w:val="0"/>
        <w:autoSpaceDN w:val="0"/>
        <w:adjustRightInd w:val="0"/>
        <w:spacing w:after="0" w:line="360" w:lineRule="auto"/>
        <w:ind w:firstLine="709"/>
        <w:jc w:val="both"/>
        <w:rPr>
          <w:rStyle w:val="95"/>
          <w:b w:val="0"/>
          <w:sz w:val="28"/>
          <w:szCs w:val="28"/>
        </w:rPr>
      </w:pPr>
      <w:r w:rsidRPr="00717E27">
        <w:rPr>
          <w:rStyle w:val="95"/>
          <w:b w:val="0"/>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B312E7" w:rsidRPr="00717E27" w:rsidRDefault="00B312E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lastRenderedPageBreak/>
        <w:t>Интегративным результатом выполнения требований к условиям реализации адаптированной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312E7" w:rsidRPr="00717E27" w:rsidRDefault="00B312E7" w:rsidP="00717E27">
      <w:pPr>
        <w:spacing w:after="0" w:line="360" w:lineRule="auto"/>
        <w:ind w:firstLine="709"/>
        <w:jc w:val="both"/>
        <w:rPr>
          <w:rFonts w:ascii="Times New Roman" w:hAnsi="Times New Roman" w:cs="Times New Roman"/>
          <w:i/>
          <w:sz w:val="28"/>
          <w:szCs w:val="28"/>
        </w:rPr>
      </w:pPr>
      <w:r w:rsidRPr="00717E27">
        <w:rPr>
          <w:rFonts w:ascii="Times New Roman" w:hAnsi="Times New Roman" w:cs="Times New Roman"/>
          <w:i/>
          <w:sz w:val="28"/>
          <w:szCs w:val="28"/>
        </w:rPr>
        <w:t>Созданные в школе условия:</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соответствуют требованиям ФГОС начального общего образования обучающихся с ограниченными возможностями здоровья;</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 гарантируют сохранность и укрепление физического, психологического и социального здоровья обучающихся; </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обеспечивают реализацию адаптированной основной общеобразовательной программы начального общего образования и достижение планируемых результатов ее освоения;</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учитывают особенности школы, ее организационную структуру, запросы участников образовательных отношений;</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предоставляют возможность взаимодействия с социальными партнерами, использования ресурсов социума.</w:t>
      </w:r>
    </w:p>
    <w:p w:rsidR="00B312E7" w:rsidRPr="00717E27" w:rsidRDefault="00B312E7" w:rsidP="00717E27">
      <w:pPr>
        <w:spacing w:after="0" w:line="360" w:lineRule="auto"/>
        <w:ind w:firstLine="709"/>
        <w:jc w:val="both"/>
        <w:rPr>
          <w:rFonts w:ascii="Times New Roman" w:hAnsi="Times New Roman" w:cs="Times New Roman"/>
          <w:sz w:val="28"/>
          <w:szCs w:val="28"/>
        </w:rPr>
      </w:pPr>
      <w:r w:rsidRPr="00717E27">
        <w:rPr>
          <w:rFonts w:ascii="Times New Roman" w:hAnsi="Times New Roman" w:cs="Times New Roman"/>
          <w:sz w:val="28"/>
          <w:szCs w:val="28"/>
        </w:rPr>
        <w:t>Описание системы условий реализации адаптированной основной общеобразовательной программы начального общего образования обучающихся с ЗПР базируется на результатах проведенной в ходе разработки программы комплексной аналитико­обобщающей и прогностической работы, включающей:</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анализ имеющихся в школе условий и ресурсов реализации АООП;</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установление степени их соответствия требованиям ФГОС начального общего образования обучающихся с ограниченными возможностями здоровья, а также целям и задачам АООП школы, сформированным с учетом потребностей всех участников образовательных отношений;</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r w:rsidRPr="00717E27">
        <w:rPr>
          <w:rFonts w:ascii="Times New Roman" w:hAnsi="Times New Roman" w:cs="Times New Roman"/>
          <w:sz w:val="28"/>
          <w:szCs w:val="28"/>
        </w:rPr>
        <w:lastRenderedPageBreak/>
        <w:t>начального общего образования обучающихся с ограниченными возможностями здоровья;</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разработка с привлечением всех участников образовательных отношений и возможных партнеров механизмов достижения результатов (личностных и предметных) в системе условий;</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разработку сетевого графика (дорожной карты) создания необходимой системы условий;</w:t>
      </w:r>
    </w:p>
    <w:p w:rsidR="00B312E7" w:rsidRPr="00717E27" w:rsidRDefault="00B312E7" w:rsidP="00717E27">
      <w:pPr>
        <w:pStyle w:val="a4"/>
        <w:tabs>
          <w:tab w:val="left" w:pos="993"/>
        </w:tabs>
        <w:spacing w:after="0" w:line="360" w:lineRule="auto"/>
        <w:ind w:left="0" w:firstLine="709"/>
        <w:jc w:val="both"/>
        <w:rPr>
          <w:rFonts w:ascii="Times New Roman" w:hAnsi="Times New Roman" w:cs="Times New Roman"/>
          <w:sz w:val="28"/>
          <w:szCs w:val="28"/>
        </w:rPr>
      </w:pPr>
      <w:r w:rsidRPr="00717E27">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сетевого графика (дорожной карты).</w:t>
      </w:r>
    </w:p>
    <w:p w:rsidR="002736F5" w:rsidRDefault="002736F5" w:rsidP="00717E27">
      <w:pPr>
        <w:spacing w:after="0" w:line="360" w:lineRule="auto"/>
        <w:rPr>
          <w:rFonts w:ascii="Times New Roman" w:hAnsi="Times New Roman" w:cs="Times New Roman"/>
          <w:sz w:val="28"/>
          <w:szCs w:val="28"/>
        </w:rPr>
      </w:pPr>
    </w:p>
    <w:p w:rsidR="00E470E9" w:rsidRDefault="00E470E9" w:rsidP="00717E27">
      <w:pPr>
        <w:spacing w:after="0" w:line="360" w:lineRule="auto"/>
        <w:rPr>
          <w:rFonts w:ascii="Times New Roman" w:hAnsi="Times New Roman" w:cs="Times New Roman"/>
          <w:b/>
          <w:sz w:val="28"/>
          <w:szCs w:val="28"/>
        </w:rPr>
      </w:pPr>
      <w:r w:rsidRPr="00E470E9">
        <w:rPr>
          <w:rFonts w:ascii="Times New Roman" w:hAnsi="Times New Roman" w:cs="Times New Roman"/>
          <w:b/>
          <w:sz w:val="28"/>
          <w:szCs w:val="28"/>
        </w:rPr>
        <w:t xml:space="preserve">3.5. Сетевой график (дорожная карта) по формированию необходимой системы условий реализации </w:t>
      </w:r>
      <w:r>
        <w:rPr>
          <w:rFonts w:ascii="Times New Roman" w:hAnsi="Times New Roman" w:cs="Times New Roman"/>
          <w:b/>
          <w:sz w:val="28"/>
          <w:szCs w:val="28"/>
        </w:rPr>
        <w:t>П</w:t>
      </w:r>
      <w:r w:rsidRPr="00E470E9">
        <w:rPr>
          <w:rFonts w:ascii="Times New Roman" w:hAnsi="Times New Roman" w:cs="Times New Roman"/>
          <w:b/>
          <w:sz w:val="28"/>
          <w:szCs w:val="28"/>
        </w:rPr>
        <w:t>рограммы</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838"/>
        <w:gridCol w:w="1799"/>
        <w:gridCol w:w="2035"/>
        <w:gridCol w:w="2651"/>
      </w:tblGrid>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w:t>
            </w:r>
          </w:p>
        </w:tc>
        <w:tc>
          <w:tcPr>
            <w:tcW w:w="2838" w:type="dxa"/>
          </w:tcPr>
          <w:p w:rsidR="00E470E9" w:rsidRPr="0075076A" w:rsidRDefault="00E470E9" w:rsidP="00F6693F">
            <w:pPr>
              <w:pStyle w:val="af4"/>
              <w:spacing w:line="240" w:lineRule="auto"/>
              <w:ind w:firstLine="0"/>
              <w:rPr>
                <w:bCs/>
              </w:rPr>
            </w:pPr>
            <w:r w:rsidRPr="0075076A">
              <w:rPr>
                <w:bCs/>
              </w:rPr>
              <w:t>Мероприятия</w:t>
            </w:r>
          </w:p>
        </w:tc>
        <w:tc>
          <w:tcPr>
            <w:tcW w:w="1799" w:type="dxa"/>
          </w:tcPr>
          <w:p w:rsidR="00E470E9" w:rsidRPr="0075076A" w:rsidRDefault="00E470E9" w:rsidP="00F6693F">
            <w:pPr>
              <w:pStyle w:val="af4"/>
              <w:spacing w:line="240" w:lineRule="auto"/>
              <w:ind w:firstLine="0"/>
              <w:rPr>
                <w:bCs/>
              </w:rPr>
            </w:pPr>
            <w:r w:rsidRPr="0075076A">
              <w:rPr>
                <w:bCs/>
              </w:rPr>
              <w:t>Сроки реализации</w:t>
            </w:r>
          </w:p>
        </w:tc>
        <w:tc>
          <w:tcPr>
            <w:tcW w:w="2035" w:type="dxa"/>
          </w:tcPr>
          <w:p w:rsidR="00E470E9" w:rsidRPr="0075076A" w:rsidRDefault="00E470E9" w:rsidP="00F6693F">
            <w:pPr>
              <w:pStyle w:val="af4"/>
              <w:spacing w:line="240" w:lineRule="auto"/>
              <w:ind w:firstLine="0"/>
              <w:rPr>
                <w:bCs/>
              </w:rPr>
            </w:pPr>
            <w:r w:rsidRPr="0075076A">
              <w:rPr>
                <w:bCs/>
              </w:rPr>
              <w:t xml:space="preserve">Ответственные </w:t>
            </w:r>
          </w:p>
        </w:tc>
        <w:tc>
          <w:tcPr>
            <w:tcW w:w="2651" w:type="dxa"/>
          </w:tcPr>
          <w:p w:rsidR="00E470E9" w:rsidRPr="0075076A" w:rsidRDefault="00E470E9" w:rsidP="00F6693F">
            <w:pPr>
              <w:pStyle w:val="af4"/>
              <w:spacing w:line="240" w:lineRule="auto"/>
              <w:ind w:firstLine="0"/>
              <w:rPr>
                <w:bCs/>
              </w:rPr>
            </w:pPr>
            <w:r w:rsidRPr="0075076A">
              <w:rPr>
                <w:bCs/>
              </w:rPr>
              <w:t>Контроль за состоянием системы условий</w:t>
            </w: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t>1.</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Организационное обеспечение введения </w:t>
            </w:r>
            <w:r>
              <w:rPr>
                <w:b/>
                <w:bCs/>
              </w:rPr>
              <w:t>ФГОС НОО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1.1</w:t>
            </w:r>
          </w:p>
        </w:tc>
        <w:tc>
          <w:tcPr>
            <w:tcW w:w="2838" w:type="dxa"/>
          </w:tcPr>
          <w:p w:rsidR="00E470E9" w:rsidRPr="0075076A" w:rsidRDefault="00E470E9" w:rsidP="00F6693F">
            <w:pPr>
              <w:pStyle w:val="af4"/>
              <w:spacing w:line="240" w:lineRule="auto"/>
              <w:ind w:firstLine="0"/>
              <w:jc w:val="left"/>
              <w:rPr>
                <w:bCs/>
              </w:rPr>
            </w:pPr>
            <w:r w:rsidRPr="0075076A">
              <w:rPr>
                <w:bCs/>
              </w:rPr>
              <w:t xml:space="preserve">Внесение изменений и дополнений в </w:t>
            </w:r>
            <w:r>
              <w:rPr>
                <w:bCs/>
              </w:rPr>
              <w:t xml:space="preserve">адаптированную </w:t>
            </w:r>
            <w:r w:rsidRPr="0075076A">
              <w:rPr>
                <w:bCs/>
              </w:rPr>
              <w:t xml:space="preserve">основную образовательную программу начального </w:t>
            </w:r>
            <w:r>
              <w:rPr>
                <w:bCs/>
              </w:rPr>
              <w:t xml:space="preserve">общего </w:t>
            </w:r>
            <w:r w:rsidRPr="0075076A">
              <w:rPr>
                <w:bCs/>
              </w:rPr>
              <w:t>образования</w:t>
            </w:r>
            <w:r>
              <w:rPr>
                <w:bCs/>
              </w:rPr>
              <w:t xml:space="preserve"> </w:t>
            </w:r>
          </w:p>
        </w:tc>
        <w:tc>
          <w:tcPr>
            <w:tcW w:w="1799" w:type="dxa"/>
          </w:tcPr>
          <w:p w:rsidR="00E470E9" w:rsidRPr="0075076A" w:rsidRDefault="00E470E9" w:rsidP="00F6693F">
            <w:pPr>
              <w:pStyle w:val="af4"/>
              <w:spacing w:line="240" w:lineRule="auto"/>
              <w:ind w:firstLine="0"/>
              <w:rPr>
                <w:bCs/>
              </w:rPr>
            </w:pPr>
            <w:r w:rsidRPr="0075076A">
              <w:rPr>
                <w:bCs/>
              </w:rPr>
              <w:t>По мере необходимости</w:t>
            </w:r>
          </w:p>
        </w:tc>
        <w:tc>
          <w:tcPr>
            <w:tcW w:w="2035" w:type="dxa"/>
          </w:tcPr>
          <w:p w:rsidR="00E470E9" w:rsidRPr="0075076A" w:rsidRDefault="00E470E9"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 xml:space="preserve">Приказ о внесении изменений и дополнений в </w:t>
            </w:r>
            <w:r>
              <w:rPr>
                <w:bCs/>
              </w:rPr>
              <w:t>А</w:t>
            </w:r>
            <w:r w:rsidRPr="0075076A">
              <w:rPr>
                <w:bCs/>
              </w:rPr>
              <w:t>ООП НОО</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1.2</w:t>
            </w:r>
          </w:p>
        </w:tc>
        <w:tc>
          <w:tcPr>
            <w:tcW w:w="2838" w:type="dxa"/>
          </w:tcPr>
          <w:p w:rsidR="00E470E9" w:rsidRPr="0075076A" w:rsidRDefault="00E470E9" w:rsidP="00F6693F">
            <w:pPr>
              <w:pStyle w:val="af4"/>
              <w:spacing w:line="240" w:lineRule="auto"/>
              <w:ind w:firstLine="0"/>
              <w:rPr>
                <w:bCs/>
              </w:rPr>
            </w:pPr>
            <w:r w:rsidRPr="0075076A">
              <w:rPr>
                <w:bC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9" w:type="dxa"/>
          </w:tcPr>
          <w:p w:rsidR="00E470E9" w:rsidRPr="0075076A" w:rsidRDefault="00E470E9" w:rsidP="00F6693F">
            <w:pPr>
              <w:pStyle w:val="af4"/>
              <w:spacing w:line="240" w:lineRule="auto"/>
              <w:ind w:firstLine="0"/>
              <w:rPr>
                <w:bCs/>
              </w:rPr>
            </w:pPr>
            <w:r w:rsidRPr="0075076A">
              <w:rPr>
                <w:bCs/>
              </w:rPr>
              <w:t>Ежегодная корректировка</w:t>
            </w:r>
          </w:p>
        </w:tc>
        <w:tc>
          <w:tcPr>
            <w:tcW w:w="2035" w:type="dxa"/>
          </w:tcPr>
          <w:p w:rsidR="00E470E9" w:rsidRPr="0075076A" w:rsidRDefault="00EB2A6F"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Справка о результатах мониторинга</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1.2</w:t>
            </w:r>
          </w:p>
        </w:tc>
        <w:tc>
          <w:tcPr>
            <w:tcW w:w="2838" w:type="dxa"/>
          </w:tcPr>
          <w:p w:rsidR="00E470E9" w:rsidRPr="0075076A" w:rsidRDefault="00E470E9" w:rsidP="00F6693F">
            <w:pPr>
              <w:pStyle w:val="af4"/>
              <w:spacing w:line="240" w:lineRule="auto"/>
              <w:ind w:firstLine="0"/>
              <w:rPr>
                <w:bCs/>
              </w:rPr>
            </w:pPr>
            <w:r w:rsidRPr="0075076A">
              <w:rPr>
                <w:bCs/>
              </w:rPr>
              <w:t xml:space="preserve">Участие в семинарах </w:t>
            </w:r>
            <w:r w:rsidRPr="0075076A">
              <w:rPr>
                <w:bCs/>
              </w:rPr>
              <w:lastRenderedPageBreak/>
              <w:t>и конференциях по проблемам введения ФГОС НОО</w:t>
            </w:r>
            <w:r w:rsidR="00EB2A6F">
              <w:rPr>
                <w:bCs/>
              </w:rPr>
              <w:t xml:space="preserve"> обучающихся с ОВЗ</w:t>
            </w:r>
          </w:p>
        </w:tc>
        <w:tc>
          <w:tcPr>
            <w:tcW w:w="1799" w:type="dxa"/>
          </w:tcPr>
          <w:p w:rsidR="00E470E9" w:rsidRPr="0075076A" w:rsidRDefault="00E470E9" w:rsidP="00F6693F">
            <w:pPr>
              <w:pStyle w:val="af4"/>
              <w:spacing w:line="240" w:lineRule="auto"/>
              <w:ind w:firstLine="0"/>
              <w:rPr>
                <w:bCs/>
              </w:rPr>
            </w:pPr>
            <w:r w:rsidRPr="0075076A">
              <w:rPr>
                <w:bCs/>
              </w:rPr>
              <w:lastRenderedPageBreak/>
              <w:t xml:space="preserve">В </w:t>
            </w:r>
            <w:r w:rsidRPr="0075076A">
              <w:rPr>
                <w:bCs/>
              </w:rPr>
              <w:lastRenderedPageBreak/>
              <w:t>соответствии с планом-графиком</w:t>
            </w:r>
          </w:p>
        </w:tc>
        <w:tc>
          <w:tcPr>
            <w:tcW w:w="2035" w:type="dxa"/>
          </w:tcPr>
          <w:p w:rsidR="00E470E9" w:rsidRPr="0075076A" w:rsidRDefault="00E470E9" w:rsidP="00F6693F">
            <w:pPr>
              <w:pStyle w:val="af4"/>
              <w:spacing w:line="240" w:lineRule="auto"/>
              <w:ind w:firstLine="0"/>
              <w:rPr>
                <w:bCs/>
              </w:rPr>
            </w:pPr>
          </w:p>
        </w:tc>
        <w:tc>
          <w:tcPr>
            <w:tcW w:w="2651" w:type="dxa"/>
          </w:tcPr>
          <w:p w:rsidR="00E470E9" w:rsidRPr="0075076A" w:rsidRDefault="00E470E9" w:rsidP="00876B0F">
            <w:pPr>
              <w:pStyle w:val="af4"/>
              <w:spacing w:line="240" w:lineRule="auto"/>
              <w:ind w:firstLine="0"/>
              <w:rPr>
                <w:bCs/>
              </w:rPr>
            </w:pPr>
            <w:r w:rsidRPr="0075076A">
              <w:rPr>
                <w:bCs/>
              </w:rPr>
              <w:t xml:space="preserve">Предложения по </w:t>
            </w:r>
            <w:r w:rsidRPr="0075076A">
              <w:rPr>
                <w:bCs/>
              </w:rPr>
              <w:lastRenderedPageBreak/>
              <w:t>совершенствованию деятельности О</w:t>
            </w:r>
            <w:r w:rsidR="00876B0F">
              <w:rPr>
                <w:bCs/>
              </w:rPr>
              <w:t>О</w:t>
            </w:r>
            <w:r w:rsidRPr="0075076A">
              <w:rPr>
                <w:bCs/>
              </w:rPr>
              <w:t xml:space="preserve"> по реализации ФГОС НОО</w:t>
            </w:r>
            <w:r w:rsidR="00EB2A6F">
              <w:rPr>
                <w:bCs/>
              </w:rPr>
              <w:t xml:space="preserve">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lastRenderedPageBreak/>
              <w:t>1.4</w:t>
            </w:r>
          </w:p>
        </w:tc>
        <w:tc>
          <w:tcPr>
            <w:tcW w:w="2838" w:type="dxa"/>
          </w:tcPr>
          <w:p w:rsidR="00E470E9" w:rsidRPr="0075076A" w:rsidRDefault="00E470E9" w:rsidP="00F6693F">
            <w:pPr>
              <w:pStyle w:val="af4"/>
              <w:spacing w:line="240" w:lineRule="auto"/>
              <w:ind w:firstLine="0"/>
              <w:rPr>
                <w:bCs/>
              </w:rPr>
            </w:pPr>
            <w:r w:rsidRPr="0075076A">
              <w:rPr>
                <w:bCs/>
              </w:rPr>
              <w:t>Разработка плана-графика реализации ФГОС НОО</w:t>
            </w:r>
            <w:r w:rsidR="00EB2A6F">
              <w:rPr>
                <w:bCs/>
              </w:rPr>
              <w:t xml:space="preserve"> обучающихся с ОВЗ</w:t>
            </w:r>
            <w:r w:rsidRPr="0075076A">
              <w:rPr>
                <w:bCs/>
              </w:rPr>
              <w:t xml:space="preserve"> на следующий учебный год</w:t>
            </w:r>
          </w:p>
        </w:tc>
        <w:tc>
          <w:tcPr>
            <w:tcW w:w="1799" w:type="dxa"/>
          </w:tcPr>
          <w:p w:rsidR="00E470E9" w:rsidRPr="0075076A" w:rsidRDefault="00E470E9" w:rsidP="00F6693F">
            <w:pPr>
              <w:pStyle w:val="af4"/>
              <w:spacing w:line="240" w:lineRule="auto"/>
              <w:ind w:firstLine="0"/>
              <w:rPr>
                <w:bCs/>
              </w:rPr>
            </w:pPr>
            <w:r w:rsidRPr="0075076A">
              <w:rPr>
                <w:bCs/>
              </w:rPr>
              <w:t>Май-июнь</w:t>
            </w:r>
          </w:p>
        </w:tc>
        <w:tc>
          <w:tcPr>
            <w:tcW w:w="2035" w:type="dxa"/>
          </w:tcPr>
          <w:p w:rsidR="00E470E9" w:rsidRPr="0075076A" w:rsidRDefault="00EB2A6F" w:rsidP="00F6693F">
            <w:pPr>
              <w:pStyle w:val="af4"/>
              <w:spacing w:line="240" w:lineRule="auto"/>
              <w:ind w:firstLine="0"/>
              <w:rPr>
                <w:bCs/>
              </w:rPr>
            </w:pPr>
            <w:r>
              <w:rPr>
                <w:bCs/>
              </w:rPr>
              <w:t>Заместитель директора по ВР</w:t>
            </w:r>
          </w:p>
          <w:p w:rsidR="00E470E9" w:rsidRPr="0075076A" w:rsidRDefault="00E470E9" w:rsidP="00F6693F">
            <w:pPr>
              <w:pStyle w:val="af4"/>
              <w:spacing w:line="240" w:lineRule="auto"/>
              <w:ind w:firstLine="0"/>
              <w:rPr>
                <w:bCs/>
              </w:rPr>
            </w:pPr>
          </w:p>
        </w:tc>
        <w:tc>
          <w:tcPr>
            <w:tcW w:w="2651" w:type="dxa"/>
          </w:tcPr>
          <w:p w:rsidR="00E470E9" w:rsidRPr="0075076A" w:rsidRDefault="00E470E9" w:rsidP="00F6693F">
            <w:pPr>
              <w:pStyle w:val="af4"/>
              <w:spacing w:line="240" w:lineRule="auto"/>
              <w:ind w:firstLine="0"/>
              <w:rPr>
                <w:bCs/>
              </w:rPr>
            </w:pPr>
            <w:r w:rsidRPr="0075076A">
              <w:rPr>
                <w:bCs/>
              </w:rPr>
              <w:t>Проект плана-графика реализации ФГОС НОО</w:t>
            </w:r>
            <w:r w:rsidR="00EB2A6F">
              <w:rPr>
                <w:bCs/>
              </w:rPr>
              <w:t xml:space="preserve"> обучающихся с ОВЗ</w:t>
            </w:r>
            <w:r w:rsidRPr="0075076A">
              <w:rPr>
                <w:bCs/>
              </w:rPr>
              <w:t xml:space="preserve"> на следующий уч.год</w:t>
            </w: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t>2.</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Нормативно-правовое обеспечение введения </w:t>
            </w:r>
            <w:r>
              <w:rPr>
                <w:b/>
                <w:bCs/>
              </w:rPr>
              <w:t>ФГОС НОО</w:t>
            </w:r>
            <w:r w:rsidR="00EB2A6F">
              <w:rPr>
                <w:b/>
                <w:bCs/>
              </w:rPr>
              <w:t xml:space="preserve">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2.</w:t>
            </w:r>
            <w:r w:rsidR="00B96133">
              <w:rPr>
                <w:bCs/>
              </w:rPr>
              <w:t>1</w:t>
            </w:r>
          </w:p>
        </w:tc>
        <w:tc>
          <w:tcPr>
            <w:tcW w:w="2838" w:type="dxa"/>
          </w:tcPr>
          <w:p w:rsidR="00E470E9" w:rsidRPr="0075076A" w:rsidRDefault="00E470E9" w:rsidP="00F6693F">
            <w:pPr>
              <w:pStyle w:val="af4"/>
              <w:spacing w:line="240" w:lineRule="auto"/>
              <w:ind w:firstLine="0"/>
              <w:rPr>
                <w:bCs/>
              </w:rPr>
            </w:pPr>
            <w:r w:rsidRPr="0075076A">
              <w:rPr>
                <w:bCs/>
              </w:rPr>
              <w:t>Приведение должностных инструкций работников О</w:t>
            </w:r>
            <w:r w:rsidR="007B7CB2">
              <w:rPr>
                <w:bCs/>
              </w:rPr>
              <w:t>О</w:t>
            </w:r>
            <w:r w:rsidRPr="0075076A">
              <w:rPr>
                <w:bCs/>
              </w:rPr>
              <w:t xml:space="preserve"> </w:t>
            </w:r>
            <w:r w:rsidR="007B7CB2">
              <w:rPr>
                <w:bCs/>
              </w:rPr>
              <w:t>в с</w:t>
            </w:r>
            <w:r w:rsidRPr="0075076A">
              <w:rPr>
                <w:bCs/>
              </w:rPr>
              <w:t xml:space="preserve">оответствие с требованиями </w:t>
            </w:r>
          </w:p>
        </w:tc>
        <w:tc>
          <w:tcPr>
            <w:tcW w:w="1799" w:type="dxa"/>
          </w:tcPr>
          <w:p w:rsidR="00E470E9" w:rsidRPr="0075076A" w:rsidRDefault="00E470E9" w:rsidP="00F6693F">
            <w:pPr>
              <w:pStyle w:val="af4"/>
              <w:spacing w:line="240" w:lineRule="auto"/>
              <w:ind w:firstLine="0"/>
              <w:rPr>
                <w:bCs/>
              </w:rPr>
            </w:pPr>
            <w:r w:rsidRPr="0075076A">
              <w:rPr>
                <w:bCs/>
              </w:rPr>
              <w:t>201</w:t>
            </w:r>
            <w:r w:rsidR="007B7CB2">
              <w:rPr>
                <w:bCs/>
              </w:rPr>
              <w:t>6</w:t>
            </w:r>
            <w:r w:rsidRPr="0075076A">
              <w:rPr>
                <w:bCs/>
              </w:rPr>
              <w:t xml:space="preserve"> г.</w:t>
            </w:r>
          </w:p>
        </w:tc>
        <w:tc>
          <w:tcPr>
            <w:tcW w:w="2035" w:type="dxa"/>
          </w:tcPr>
          <w:p w:rsidR="00E470E9" w:rsidRPr="0075076A" w:rsidRDefault="007B7CB2" w:rsidP="00F6693F">
            <w:pPr>
              <w:pStyle w:val="af4"/>
              <w:spacing w:line="240" w:lineRule="auto"/>
              <w:ind w:firstLine="0"/>
              <w:rPr>
                <w:bCs/>
              </w:rPr>
            </w:pPr>
            <w:r>
              <w:rPr>
                <w:bCs/>
              </w:rPr>
              <w:t xml:space="preserve">Заместитель </w:t>
            </w:r>
            <w:r w:rsidR="00E470E9" w:rsidRPr="0075076A">
              <w:rPr>
                <w:bCs/>
              </w:rPr>
              <w:t>директор</w:t>
            </w:r>
            <w:r>
              <w:rPr>
                <w:bCs/>
              </w:rPr>
              <w:t>а по ВР</w:t>
            </w:r>
          </w:p>
        </w:tc>
        <w:tc>
          <w:tcPr>
            <w:tcW w:w="2651" w:type="dxa"/>
          </w:tcPr>
          <w:p w:rsidR="00E470E9" w:rsidRPr="0075076A" w:rsidRDefault="00E470E9" w:rsidP="00F6693F">
            <w:pPr>
              <w:pStyle w:val="af4"/>
              <w:spacing w:line="240" w:lineRule="auto"/>
              <w:ind w:firstLine="0"/>
              <w:rPr>
                <w:bCs/>
              </w:rPr>
            </w:pPr>
            <w:r w:rsidRPr="0075076A">
              <w:rPr>
                <w:bCs/>
              </w:rPr>
              <w:t>Приказ об утверждении должностных инструкций работников ОУ</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2.</w:t>
            </w:r>
            <w:r w:rsidR="00B96133">
              <w:rPr>
                <w:bCs/>
              </w:rPr>
              <w:t>2</w:t>
            </w:r>
          </w:p>
        </w:tc>
        <w:tc>
          <w:tcPr>
            <w:tcW w:w="2838" w:type="dxa"/>
          </w:tcPr>
          <w:p w:rsidR="00E470E9" w:rsidRPr="0075076A" w:rsidRDefault="00E470E9" w:rsidP="00F6693F">
            <w:pPr>
              <w:pStyle w:val="af4"/>
              <w:spacing w:line="240" w:lineRule="auto"/>
              <w:ind w:firstLine="0"/>
              <w:rPr>
                <w:bCs/>
              </w:rPr>
            </w:pPr>
            <w:r w:rsidRPr="0075076A">
              <w:rPr>
                <w:bCs/>
              </w:rPr>
              <w:t>Определение списка учебников и учебных пособий, используемых в образовательном процессе в соответствии со Стандартом</w:t>
            </w:r>
          </w:p>
        </w:tc>
        <w:tc>
          <w:tcPr>
            <w:tcW w:w="1799" w:type="dxa"/>
          </w:tcPr>
          <w:p w:rsidR="00E470E9" w:rsidRPr="0075076A" w:rsidRDefault="00E470E9" w:rsidP="00F6693F">
            <w:pPr>
              <w:pStyle w:val="af4"/>
              <w:spacing w:line="240" w:lineRule="auto"/>
              <w:ind w:firstLine="0"/>
              <w:rPr>
                <w:bCs/>
              </w:rPr>
            </w:pPr>
            <w:r w:rsidRPr="0075076A">
              <w:rPr>
                <w:bCs/>
              </w:rPr>
              <w:t xml:space="preserve">Ежегодно </w:t>
            </w:r>
          </w:p>
        </w:tc>
        <w:tc>
          <w:tcPr>
            <w:tcW w:w="2035" w:type="dxa"/>
          </w:tcPr>
          <w:p w:rsidR="00E470E9" w:rsidRPr="0075076A" w:rsidRDefault="007B7CB2" w:rsidP="00F6693F">
            <w:pPr>
              <w:pStyle w:val="af4"/>
              <w:spacing w:line="240" w:lineRule="auto"/>
              <w:ind w:firstLine="0"/>
              <w:rPr>
                <w:bCs/>
              </w:rPr>
            </w:pPr>
            <w:r>
              <w:rPr>
                <w:bCs/>
              </w:rPr>
              <w:t>Заместитель директора по ВР</w:t>
            </w:r>
            <w:r w:rsidR="00E470E9" w:rsidRPr="0075076A">
              <w:rPr>
                <w:bCs/>
              </w:rPr>
              <w:t>, библиотекарь</w:t>
            </w:r>
          </w:p>
          <w:p w:rsidR="00E470E9" w:rsidRPr="0075076A" w:rsidRDefault="00E470E9" w:rsidP="00F6693F">
            <w:pPr>
              <w:pStyle w:val="af4"/>
              <w:spacing w:line="240" w:lineRule="auto"/>
              <w:ind w:firstLine="0"/>
              <w:rPr>
                <w:bCs/>
              </w:rPr>
            </w:pPr>
          </w:p>
        </w:tc>
        <w:tc>
          <w:tcPr>
            <w:tcW w:w="2651" w:type="dxa"/>
          </w:tcPr>
          <w:p w:rsidR="00E470E9" w:rsidRPr="0075076A" w:rsidRDefault="007B7CB2" w:rsidP="00F6693F">
            <w:pPr>
              <w:pStyle w:val="af4"/>
              <w:spacing w:line="240" w:lineRule="auto"/>
              <w:ind w:firstLine="0"/>
              <w:rPr>
                <w:bCs/>
              </w:rPr>
            </w:pPr>
            <w:r>
              <w:rPr>
                <w:bCs/>
              </w:rPr>
              <w:t>Составление</w:t>
            </w:r>
            <w:r w:rsidR="00E470E9" w:rsidRPr="0075076A">
              <w:rPr>
                <w:bCs/>
              </w:rPr>
              <w:t xml:space="preserve"> списка учебников и учебных пособий </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2.</w:t>
            </w:r>
            <w:r w:rsidR="00B96133">
              <w:rPr>
                <w:bCs/>
              </w:rPr>
              <w:t>3</w:t>
            </w:r>
          </w:p>
        </w:tc>
        <w:tc>
          <w:tcPr>
            <w:tcW w:w="2838" w:type="dxa"/>
          </w:tcPr>
          <w:p w:rsidR="00E470E9" w:rsidRPr="0075076A" w:rsidRDefault="00E470E9" w:rsidP="00F6693F">
            <w:pPr>
              <w:pStyle w:val="af4"/>
              <w:spacing w:line="240" w:lineRule="auto"/>
              <w:ind w:firstLine="0"/>
              <w:rPr>
                <w:bCs/>
              </w:rPr>
            </w:pPr>
            <w:r w:rsidRPr="0075076A">
              <w:rPr>
                <w:bCs/>
              </w:rPr>
              <w:t>Разработка и корректировка учебного плана</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7B7CB2"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 xml:space="preserve">Приказ об утверждении изменений и дополнений в </w:t>
            </w:r>
            <w:r w:rsidR="007B7CB2">
              <w:rPr>
                <w:bCs/>
              </w:rPr>
              <w:t>А</w:t>
            </w:r>
            <w:r w:rsidRPr="0075076A">
              <w:rPr>
                <w:bCs/>
              </w:rPr>
              <w:t>ООП НОО</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2.</w:t>
            </w:r>
            <w:r w:rsidR="00B96133">
              <w:rPr>
                <w:bCs/>
              </w:rPr>
              <w:t>4</w:t>
            </w:r>
          </w:p>
        </w:tc>
        <w:tc>
          <w:tcPr>
            <w:tcW w:w="2838" w:type="dxa"/>
          </w:tcPr>
          <w:p w:rsidR="00E470E9" w:rsidRPr="0075076A" w:rsidRDefault="00E470E9" w:rsidP="00F6693F">
            <w:pPr>
              <w:pStyle w:val="af4"/>
              <w:spacing w:line="240" w:lineRule="auto"/>
              <w:ind w:firstLine="0"/>
              <w:rPr>
                <w:bCs/>
              </w:rPr>
            </w:pPr>
            <w:r w:rsidRPr="0075076A">
              <w:rPr>
                <w:bCs/>
              </w:rPr>
              <w:t>Разработка и корректировка рабочих программ учебных предметов, курсов</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E470E9" w:rsidP="00F6693F">
            <w:pPr>
              <w:pStyle w:val="af4"/>
              <w:spacing w:line="240" w:lineRule="auto"/>
              <w:ind w:firstLine="0"/>
              <w:rPr>
                <w:bCs/>
              </w:rPr>
            </w:pPr>
            <w:r w:rsidRPr="0075076A">
              <w:rPr>
                <w:bCs/>
              </w:rPr>
              <w:t>Учителя начальных классов</w:t>
            </w:r>
          </w:p>
        </w:tc>
        <w:tc>
          <w:tcPr>
            <w:tcW w:w="2651" w:type="dxa"/>
          </w:tcPr>
          <w:p w:rsidR="00E470E9" w:rsidRPr="0075076A" w:rsidRDefault="00E470E9" w:rsidP="00F6693F">
            <w:pPr>
              <w:pStyle w:val="af4"/>
              <w:spacing w:line="240" w:lineRule="auto"/>
              <w:ind w:firstLine="0"/>
              <w:rPr>
                <w:bCs/>
              </w:rPr>
            </w:pPr>
            <w:r w:rsidRPr="0075076A">
              <w:rPr>
                <w:bCs/>
              </w:rPr>
              <w:t>Справка о рабочих программах</w:t>
            </w:r>
          </w:p>
          <w:p w:rsidR="00E470E9" w:rsidRPr="0075076A" w:rsidRDefault="00E470E9" w:rsidP="00F6693F">
            <w:pPr>
              <w:pStyle w:val="af4"/>
              <w:spacing w:line="240" w:lineRule="auto"/>
              <w:ind w:firstLine="0"/>
              <w:rPr>
                <w:bCs/>
              </w:rPr>
            </w:pPr>
            <w:r w:rsidRPr="0075076A">
              <w:rPr>
                <w:bCs/>
              </w:rPr>
              <w:t>Приказ об утверждении рабочих программ</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2.</w:t>
            </w:r>
            <w:r w:rsidR="00B96133">
              <w:rPr>
                <w:bCs/>
              </w:rPr>
              <w:t>5</w:t>
            </w:r>
          </w:p>
        </w:tc>
        <w:tc>
          <w:tcPr>
            <w:tcW w:w="2838" w:type="dxa"/>
          </w:tcPr>
          <w:p w:rsidR="00E470E9" w:rsidRPr="0075076A" w:rsidRDefault="00E470E9" w:rsidP="00F6693F">
            <w:pPr>
              <w:pStyle w:val="af4"/>
              <w:spacing w:line="240" w:lineRule="auto"/>
              <w:ind w:firstLine="0"/>
              <w:rPr>
                <w:bCs/>
              </w:rPr>
            </w:pPr>
            <w:r w:rsidRPr="0075076A">
              <w:rPr>
                <w:bCs/>
              </w:rPr>
              <w:t>Разработка и корректировка годового календарного учебного графика</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E470E9" w:rsidP="00F6693F">
            <w:pPr>
              <w:pStyle w:val="af4"/>
              <w:spacing w:line="240" w:lineRule="auto"/>
              <w:ind w:firstLine="0"/>
              <w:rPr>
                <w:bCs/>
              </w:rPr>
            </w:pPr>
          </w:p>
        </w:tc>
        <w:tc>
          <w:tcPr>
            <w:tcW w:w="2651" w:type="dxa"/>
          </w:tcPr>
          <w:p w:rsidR="00E470E9" w:rsidRPr="0075076A" w:rsidRDefault="00E470E9" w:rsidP="00F6693F">
            <w:pPr>
              <w:pStyle w:val="af4"/>
              <w:spacing w:line="240" w:lineRule="auto"/>
              <w:ind w:firstLine="0"/>
              <w:rPr>
                <w:bCs/>
              </w:rPr>
            </w:pPr>
            <w:r w:rsidRPr="0075076A">
              <w:rPr>
                <w:bCs/>
              </w:rPr>
              <w:t>Приказ об утверждении годового календарного учебного графика</w:t>
            </w: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t>3.</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Финансово-экономическое обеспечение введение </w:t>
            </w:r>
            <w:r>
              <w:rPr>
                <w:b/>
                <w:bCs/>
              </w:rPr>
              <w:t>ФГОС НОО</w:t>
            </w:r>
            <w:r w:rsidR="007B7CB2">
              <w:rPr>
                <w:b/>
                <w:bCs/>
              </w:rPr>
              <w:t xml:space="preserve">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lastRenderedPageBreak/>
              <w:t>3.1</w:t>
            </w:r>
          </w:p>
        </w:tc>
        <w:tc>
          <w:tcPr>
            <w:tcW w:w="2838" w:type="dxa"/>
          </w:tcPr>
          <w:p w:rsidR="00E470E9" w:rsidRPr="0075076A" w:rsidRDefault="00E470E9" w:rsidP="00F6693F">
            <w:pPr>
              <w:pStyle w:val="af4"/>
              <w:spacing w:line="240" w:lineRule="auto"/>
              <w:ind w:firstLine="0"/>
              <w:rPr>
                <w:bCs/>
              </w:rPr>
            </w:pPr>
            <w:r w:rsidRPr="0075076A">
              <w:rPr>
                <w:bCs/>
              </w:rPr>
              <w:t xml:space="preserve">Определение и корректировка объёма расходов, необходимых для реализации </w:t>
            </w:r>
            <w:r w:rsidR="007B7CB2">
              <w:rPr>
                <w:bCs/>
              </w:rPr>
              <w:t>А</w:t>
            </w:r>
            <w:r w:rsidRPr="0075076A">
              <w:rPr>
                <w:bCs/>
              </w:rPr>
              <w:t>ООП и достижения планируемых результатов, а также механизма их формирования</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E470E9" w:rsidP="00F6693F">
            <w:pPr>
              <w:pStyle w:val="af4"/>
              <w:spacing w:line="240" w:lineRule="auto"/>
              <w:ind w:firstLine="0"/>
              <w:rPr>
                <w:bCs/>
              </w:rPr>
            </w:pPr>
          </w:p>
        </w:tc>
        <w:tc>
          <w:tcPr>
            <w:tcW w:w="2651" w:type="dxa"/>
          </w:tcPr>
          <w:p w:rsidR="00E470E9" w:rsidRPr="0075076A" w:rsidRDefault="00E470E9" w:rsidP="00F6693F">
            <w:pPr>
              <w:pStyle w:val="af4"/>
              <w:spacing w:line="240" w:lineRule="auto"/>
              <w:ind w:firstLine="0"/>
              <w:rPr>
                <w:bCs/>
              </w:rPr>
            </w:pPr>
            <w:r w:rsidRPr="0075076A">
              <w:rPr>
                <w:bCs/>
              </w:rPr>
              <w:t>Муниципальное задание</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3.2</w:t>
            </w:r>
          </w:p>
        </w:tc>
        <w:tc>
          <w:tcPr>
            <w:tcW w:w="2838" w:type="dxa"/>
          </w:tcPr>
          <w:p w:rsidR="00E470E9" w:rsidRPr="0075076A" w:rsidRDefault="00E470E9" w:rsidP="00F6693F">
            <w:pPr>
              <w:pStyle w:val="af4"/>
              <w:spacing w:line="240" w:lineRule="auto"/>
              <w:ind w:firstLine="0"/>
              <w:rPr>
                <w:bCs/>
              </w:rPr>
            </w:pPr>
            <w:r w:rsidRPr="0075076A">
              <w:rPr>
                <w:bCs/>
              </w:rPr>
              <w:t>Разработка локальных актов (внесение изменений в них), регламентирующих установление заработной платы работников О</w:t>
            </w:r>
            <w:r w:rsidR="00B96133">
              <w:rPr>
                <w:bCs/>
              </w:rPr>
              <w:t>О</w:t>
            </w:r>
            <w:r w:rsidRPr="0075076A">
              <w:rPr>
                <w:bCs/>
              </w:rPr>
              <w:t xml:space="preserve">, в том числе стимулирующих надбавок и доплат </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7B7CB2"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 xml:space="preserve">Приказ об утверждении </w:t>
            </w: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t>4.</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Кадровое обеспечение введения </w:t>
            </w:r>
            <w:r>
              <w:rPr>
                <w:b/>
                <w:bCs/>
              </w:rPr>
              <w:t>ФГОС НОО</w:t>
            </w:r>
            <w:r w:rsidR="00B96133">
              <w:rPr>
                <w:b/>
                <w:bCs/>
              </w:rPr>
              <w:t xml:space="preserve">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4.1</w:t>
            </w:r>
          </w:p>
        </w:tc>
        <w:tc>
          <w:tcPr>
            <w:tcW w:w="2838" w:type="dxa"/>
          </w:tcPr>
          <w:p w:rsidR="00E470E9" w:rsidRPr="0075076A" w:rsidRDefault="00E470E9" w:rsidP="00F6693F">
            <w:pPr>
              <w:pStyle w:val="af4"/>
              <w:spacing w:line="240" w:lineRule="auto"/>
              <w:ind w:firstLine="0"/>
              <w:rPr>
                <w:bCs/>
              </w:rPr>
            </w:pPr>
            <w:r w:rsidRPr="0075076A">
              <w:rPr>
                <w:bCs/>
              </w:rPr>
              <w:t>Анализ кадрового обеспечения введения и реализации Стандарта</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B87B10"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Справка заместителя директора</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4.2</w:t>
            </w:r>
          </w:p>
        </w:tc>
        <w:tc>
          <w:tcPr>
            <w:tcW w:w="2838" w:type="dxa"/>
          </w:tcPr>
          <w:p w:rsidR="00E470E9" w:rsidRPr="0075076A" w:rsidRDefault="00E470E9" w:rsidP="00F6693F">
            <w:pPr>
              <w:pStyle w:val="af4"/>
              <w:spacing w:line="240" w:lineRule="auto"/>
              <w:ind w:firstLine="0"/>
              <w:rPr>
                <w:bCs/>
              </w:rPr>
            </w:pPr>
            <w:r w:rsidRPr="0075076A">
              <w:rPr>
                <w:bCs/>
              </w:rPr>
              <w:t>Создание (корректировка) плана-графика повышения квалификации педагогических и руководящих работников О</w:t>
            </w:r>
            <w:r w:rsidR="00B87B10">
              <w:rPr>
                <w:bCs/>
              </w:rPr>
              <w:t>О</w:t>
            </w:r>
            <w:r w:rsidRPr="0075076A">
              <w:rPr>
                <w:bCs/>
              </w:rPr>
              <w:t xml:space="preserve"> в связи с введением Стандарта</w:t>
            </w:r>
          </w:p>
        </w:tc>
        <w:tc>
          <w:tcPr>
            <w:tcW w:w="1799" w:type="dxa"/>
          </w:tcPr>
          <w:p w:rsidR="00E470E9" w:rsidRPr="0075076A" w:rsidRDefault="00E470E9" w:rsidP="00F6693F">
            <w:pPr>
              <w:pStyle w:val="af4"/>
              <w:spacing w:line="240" w:lineRule="auto"/>
              <w:ind w:firstLine="0"/>
              <w:rPr>
                <w:bCs/>
              </w:rPr>
            </w:pPr>
            <w:r w:rsidRPr="0075076A">
              <w:rPr>
                <w:bCs/>
              </w:rPr>
              <w:t>Ежегодно</w:t>
            </w:r>
          </w:p>
        </w:tc>
        <w:tc>
          <w:tcPr>
            <w:tcW w:w="2035" w:type="dxa"/>
          </w:tcPr>
          <w:p w:rsidR="00E470E9" w:rsidRPr="0075076A" w:rsidRDefault="00B87B10" w:rsidP="00F6693F">
            <w:pPr>
              <w:pStyle w:val="af4"/>
              <w:spacing w:line="240" w:lineRule="auto"/>
              <w:ind w:firstLine="0"/>
              <w:rPr>
                <w:bCs/>
              </w:rPr>
            </w:pPr>
            <w:r>
              <w:rPr>
                <w:bCs/>
              </w:rPr>
              <w:t>Заместитель директора по УВР</w:t>
            </w:r>
          </w:p>
        </w:tc>
        <w:tc>
          <w:tcPr>
            <w:tcW w:w="2651" w:type="dxa"/>
          </w:tcPr>
          <w:p w:rsidR="00E470E9" w:rsidRPr="0075076A" w:rsidRDefault="00E470E9" w:rsidP="00F6693F">
            <w:pPr>
              <w:pStyle w:val="af4"/>
              <w:spacing w:line="240" w:lineRule="auto"/>
              <w:ind w:firstLine="0"/>
              <w:rPr>
                <w:bCs/>
              </w:rPr>
            </w:pPr>
            <w:r w:rsidRPr="0075076A">
              <w:rPr>
                <w:bCs/>
              </w:rPr>
              <w:t>Приказ об утверждении плана-графика повышения квалификации педагогических и руководящих работников О</w:t>
            </w:r>
            <w:r w:rsidR="00B87B10">
              <w:rPr>
                <w:bCs/>
              </w:rPr>
              <w:t>О</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4.3</w:t>
            </w:r>
          </w:p>
        </w:tc>
        <w:tc>
          <w:tcPr>
            <w:tcW w:w="2838" w:type="dxa"/>
          </w:tcPr>
          <w:p w:rsidR="00E470E9" w:rsidRPr="0075076A" w:rsidRDefault="00E470E9" w:rsidP="00F6693F">
            <w:pPr>
              <w:pStyle w:val="af4"/>
              <w:spacing w:line="240" w:lineRule="auto"/>
              <w:ind w:firstLine="0"/>
              <w:rPr>
                <w:bCs/>
              </w:rPr>
            </w:pPr>
            <w:r w:rsidRPr="0075076A">
              <w:rPr>
                <w:bCs/>
              </w:rPr>
              <w:t xml:space="preserve">Разработка и корректировка плана научно-методической работы (внутришкольного повышения квалификации) с </w:t>
            </w:r>
            <w:r w:rsidRPr="0075076A">
              <w:rPr>
                <w:bCs/>
              </w:rPr>
              <w:lastRenderedPageBreak/>
              <w:t>ориентацией на проблемы введения Стандарта</w:t>
            </w:r>
          </w:p>
        </w:tc>
        <w:tc>
          <w:tcPr>
            <w:tcW w:w="1799" w:type="dxa"/>
          </w:tcPr>
          <w:p w:rsidR="00E470E9" w:rsidRPr="0075076A" w:rsidRDefault="00E470E9" w:rsidP="00F6693F">
            <w:pPr>
              <w:pStyle w:val="af4"/>
              <w:spacing w:line="240" w:lineRule="auto"/>
              <w:ind w:firstLine="0"/>
              <w:rPr>
                <w:bCs/>
              </w:rPr>
            </w:pPr>
            <w:r w:rsidRPr="0075076A">
              <w:rPr>
                <w:bCs/>
              </w:rPr>
              <w:lastRenderedPageBreak/>
              <w:t xml:space="preserve">Ежегодно </w:t>
            </w:r>
          </w:p>
        </w:tc>
        <w:tc>
          <w:tcPr>
            <w:tcW w:w="2035" w:type="dxa"/>
          </w:tcPr>
          <w:p w:rsidR="00E470E9" w:rsidRPr="0075076A" w:rsidRDefault="00B87B10" w:rsidP="00F6693F">
            <w:pPr>
              <w:pStyle w:val="af4"/>
              <w:spacing w:line="240" w:lineRule="auto"/>
              <w:ind w:firstLine="0"/>
              <w:rPr>
                <w:bCs/>
              </w:rPr>
            </w:pPr>
            <w:r>
              <w:rPr>
                <w:bCs/>
              </w:rPr>
              <w:t>Заместитель директора по ВР</w:t>
            </w:r>
            <w:r w:rsidRPr="0075076A">
              <w:rPr>
                <w:bCs/>
              </w:rPr>
              <w:t xml:space="preserve"> </w:t>
            </w:r>
          </w:p>
        </w:tc>
        <w:tc>
          <w:tcPr>
            <w:tcW w:w="2651" w:type="dxa"/>
          </w:tcPr>
          <w:p w:rsidR="00E470E9" w:rsidRPr="0075076A" w:rsidRDefault="00E470E9" w:rsidP="00F6693F">
            <w:pPr>
              <w:pStyle w:val="af4"/>
              <w:spacing w:line="240" w:lineRule="auto"/>
              <w:ind w:firstLine="0"/>
              <w:rPr>
                <w:bCs/>
              </w:rPr>
            </w:pPr>
            <w:r w:rsidRPr="0075076A">
              <w:rPr>
                <w:bCs/>
              </w:rPr>
              <w:t xml:space="preserve">Включение плана в годовой план работы </w:t>
            </w: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lastRenderedPageBreak/>
              <w:t>5.</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Информационное обеспечение введение </w:t>
            </w:r>
            <w:r>
              <w:rPr>
                <w:b/>
                <w:bCs/>
              </w:rPr>
              <w:t>ФГОС НОО</w:t>
            </w:r>
            <w:r w:rsidR="00A065BB">
              <w:rPr>
                <w:b/>
                <w:bCs/>
              </w:rPr>
              <w:t xml:space="preserve">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5.1</w:t>
            </w:r>
          </w:p>
        </w:tc>
        <w:tc>
          <w:tcPr>
            <w:tcW w:w="2838" w:type="dxa"/>
          </w:tcPr>
          <w:p w:rsidR="00E470E9" w:rsidRPr="0075076A" w:rsidRDefault="00E470E9" w:rsidP="00F6693F">
            <w:pPr>
              <w:pStyle w:val="af4"/>
              <w:spacing w:line="240" w:lineRule="auto"/>
              <w:ind w:firstLine="0"/>
              <w:rPr>
                <w:bCs/>
              </w:rPr>
            </w:pPr>
            <w:r w:rsidRPr="0075076A">
              <w:rPr>
                <w:bCs/>
              </w:rPr>
              <w:t>Размещение на сайте школы информационных материалов о введении Стандарта</w:t>
            </w:r>
          </w:p>
        </w:tc>
        <w:tc>
          <w:tcPr>
            <w:tcW w:w="1799" w:type="dxa"/>
          </w:tcPr>
          <w:p w:rsidR="00E470E9" w:rsidRPr="0075076A" w:rsidRDefault="00E470E9" w:rsidP="00F6693F">
            <w:pPr>
              <w:pStyle w:val="af4"/>
              <w:spacing w:line="240" w:lineRule="auto"/>
              <w:ind w:firstLine="0"/>
              <w:rPr>
                <w:bCs/>
              </w:rPr>
            </w:pPr>
            <w:r w:rsidRPr="0075076A">
              <w:rPr>
                <w:bCs/>
              </w:rPr>
              <w:t xml:space="preserve">Систематически </w:t>
            </w:r>
          </w:p>
        </w:tc>
        <w:tc>
          <w:tcPr>
            <w:tcW w:w="2035" w:type="dxa"/>
          </w:tcPr>
          <w:p w:rsidR="00E470E9" w:rsidRPr="0075076A" w:rsidRDefault="00A065BB"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Материалы сайта</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5.2</w:t>
            </w:r>
          </w:p>
        </w:tc>
        <w:tc>
          <w:tcPr>
            <w:tcW w:w="2838" w:type="dxa"/>
          </w:tcPr>
          <w:p w:rsidR="00E470E9" w:rsidRPr="0075076A" w:rsidRDefault="00E470E9" w:rsidP="00F6693F">
            <w:pPr>
              <w:pStyle w:val="af4"/>
              <w:spacing w:line="240" w:lineRule="auto"/>
              <w:ind w:firstLine="0"/>
              <w:rPr>
                <w:bCs/>
              </w:rPr>
            </w:pPr>
            <w:r w:rsidRPr="0075076A">
              <w:rPr>
                <w:bCs/>
              </w:rPr>
              <w:t>Широкое информиро вание родительской общественности о реализации ФГОС НОО</w:t>
            </w:r>
            <w:r w:rsidR="00A065BB">
              <w:rPr>
                <w:bCs/>
              </w:rPr>
              <w:t xml:space="preserve"> обучающихся с ОВЗ</w:t>
            </w:r>
          </w:p>
        </w:tc>
        <w:tc>
          <w:tcPr>
            <w:tcW w:w="1799" w:type="dxa"/>
          </w:tcPr>
          <w:p w:rsidR="00E470E9" w:rsidRPr="0075076A" w:rsidRDefault="00E470E9" w:rsidP="00F6693F">
            <w:pPr>
              <w:pStyle w:val="af4"/>
              <w:spacing w:line="240" w:lineRule="auto"/>
              <w:ind w:firstLine="0"/>
              <w:rPr>
                <w:bCs/>
              </w:rPr>
            </w:pPr>
            <w:r w:rsidRPr="0075076A">
              <w:rPr>
                <w:bCs/>
              </w:rPr>
              <w:t xml:space="preserve">Систематически </w:t>
            </w:r>
          </w:p>
        </w:tc>
        <w:tc>
          <w:tcPr>
            <w:tcW w:w="2035" w:type="dxa"/>
          </w:tcPr>
          <w:p w:rsidR="00E470E9" w:rsidRPr="0075076A" w:rsidRDefault="00A065BB"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Материалы сайта</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5.3</w:t>
            </w:r>
          </w:p>
        </w:tc>
        <w:tc>
          <w:tcPr>
            <w:tcW w:w="2838" w:type="dxa"/>
          </w:tcPr>
          <w:p w:rsidR="00E470E9" w:rsidRPr="0075076A" w:rsidRDefault="00E470E9" w:rsidP="00F6693F">
            <w:pPr>
              <w:pStyle w:val="af4"/>
              <w:spacing w:line="240" w:lineRule="auto"/>
              <w:ind w:firstLine="0"/>
              <w:rPr>
                <w:bCs/>
              </w:rPr>
            </w:pPr>
            <w:r w:rsidRPr="0075076A">
              <w:rPr>
                <w:bCs/>
              </w:rPr>
              <w:t>Обеспечение публичной отчётности О</w:t>
            </w:r>
            <w:r w:rsidR="00A065BB">
              <w:rPr>
                <w:bCs/>
              </w:rPr>
              <w:t>О</w:t>
            </w:r>
            <w:r w:rsidRPr="0075076A">
              <w:rPr>
                <w:bCs/>
              </w:rPr>
              <w:t xml:space="preserve"> о ходе и результатах реализации ФГОС НОО</w:t>
            </w:r>
            <w:r w:rsidR="00A065BB">
              <w:rPr>
                <w:bCs/>
              </w:rPr>
              <w:t xml:space="preserve"> обучающихся с ОВЗ</w:t>
            </w:r>
          </w:p>
        </w:tc>
        <w:tc>
          <w:tcPr>
            <w:tcW w:w="1799" w:type="dxa"/>
          </w:tcPr>
          <w:p w:rsidR="00E470E9" w:rsidRPr="0075076A" w:rsidRDefault="00E470E9" w:rsidP="00F6693F">
            <w:pPr>
              <w:pStyle w:val="af4"/>
              <w:spacing w:line="240" w:lineRule="auto"/>
              <w:ind w:firstLine="0"/>
              <w:rPr>
                <w:bCs/>
              </w:rPr>
            </w:pPr>
            <w:r w:rsidRPr="0075076A">
              <w:rPr>
                <w:bCs/>
              </w:rPr>
              <w:t xml:space="preserve">Июнь </w:t>
            </w:r>
          </w:p>
        </w:tc>
        <w:tc>
          <w:tcPr>
            <w:tcW w:w="2035" w:type="dxa"/>
          </w:tcPr>
          <w:p w:rsidR="00E470E9" w:rsidRPr="0075076A" w:rsidRDefault="00A065BB" w:rsidP="00F6693F">
            <w:pPr>
              <w:pStyle w:val="af4"/>
              <w:spacing w:line="240" w:lineRule="auto"/>
              <w:ind w:firstLine="0"/>
              <w:rPr>
                <w:bCs/>
              </w:rPr>
            </w:pPr>
            <w:r>
              <w:rPr>
                <w:bCs/>
              </w:rPr>
              <w:t>Д</w:t>
            </w:r>
            <w:r w:rsidR="00E470E9" w:rsidRPr="0075076A">
              <w:rPr>
                <w:bCs/>
              </w:rPr>
              <w:t>иректор школы</w:t>
            </w:r>
          </w:p>
        </w:tc>
        <w:tc>
          <w:tcPr>
            <w:tcW w:w="2651" w:type="dxa"/>
          </w:tcPr>
          <w:p w:rsidR="00E470E9" w:rsidRPr="0075076A" w:rsidRDefault="00E470E9" w:rsidP="00F6693F">
            <w:pPr>
              <w:pStyle w:val="af4"/>
              <w:spacing w:line="240" w:lineRule="auto"/>
              <w:ind w:firstLine="0"/>
              <w:rPr>
                <w:bCs/>
              </w:rPr>
            </w:pPr>
            <w:r w:rsidRPr="0075076A">
              <w:rPr>
                <w:bCs/>
              </w:rPr>
              <w:t>Составление отчета и размещение на сайте школы</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5.4</w:t>
            </w:r>
          </w:p>
        </w:tc>
        <w:tc>
          <w:tcPr>
            <w:tcW w:w="2838" w:type="dxa"/>
          </w:tcPr>
          <w:p w:rsidR="00E470E9" w:rsidRPr="0075076A" w:rsidRDefault="00E470E9" w:rsidP="00F6693F">
            <w:pPr>
              <w:pStyle w:val="af4"/>
              <w:spacing w:line="240" w:lineRule="auto"/>
              <w:ind w:firstLine="0"/>
              <w:rPr>
                <w:bCs/>
              </w:rPr>
            </w:pPr>
            <w:r w:rsidRPr="0075076A">
              <w:rPr>
                <w:bCs/>
              </w:rPr>
              <w:t>Разработка рекомендаций для педагогических работников:</w:t>
            </w:r>
          </w:p>
          <w:p w:rsidR="00E470E9" w:rsidRPr="0075076A" w:rsidRDefault="00E470E9" w:rsidP="00F6693F">
            <w:pPr>
              <w:pStyle w:val="af4"/>
              <w:spacing w:line="240" w:lineRule="auto"/>
              <w:ind w:firstLine="0"/>
              <w:rPr>
                <w:bCs/>
              </w:rPr>
            </w:pPr>
            <w:r w:rsidRPr="0075076A">
              <w:rPr>
                <w:bCs/>
              </w:rPr>
              <w:t>- по организации внеурочной деятельности;</w:t>
            </w:r>
          </w:p>
          <w:p w:rsidR="00E470E9" w:rsidRPr="0075076A" w:rsidRDefault="00E470E9" w:rsidP="00F6693F">
            <w:pPr>
              <w:pStyle w:val="af4"/>
              <w:spacing w:line="240" w:lineRule="auto"/>
              <w:ind w:firstLine="0"/>
              <w:rPr>
                <w:bCs/>
              </w:rPr>
            </w:pPr>
            <w:r w:rsidRPr="0075076A">
              <w:rPr>
                <w:bCs/>
              </w:rPr>
              <w:t>- по организации текущей и итоговой  оценки достижения планируемых результатов;</w:t>
            </w:r>
          </w:p>
          <w:p w:rsidR="00E470E9" w:rsidRPr="0075076A" w:rsidRDefault="00E470E9" w:rsidP="00F6693F">
            <w:pPr>
              <w:pStyle w:val="af4"/>
              <w:spacing w:line="240" w:lineRule="auto"/>
              <w:ind w:firstLine="0"/>
              <w:rPr>
                <w:bCs/>
              </w:rPr>
            </w:pPr>
            <w:r w:rsidRPr="0075076A">
              <w:rPr>
                <w:bCs/>
              </w:rPr>
              <w:t>- по использованию ресурсов времени для организации домашней работы обучающихся;</w:t>
            </w:r>
          </w:p>
          <w:p w:rsidR="00E470E9" w:rsidRPr="0075076A" w:rsidRDefault="00E470E9" w:rsidP="00F6693F">
            <w:pPr>
              <w:pStyle w:val="af4"/>
              <w:spacing w:line="240" w:lineRule="auto"/>
              <w:ind w:firstLine="0"/>
              <w:rPr>
                <w:bCs/>
              </w:rPr>
            </w:pPr>
            <w:r w:rsidRPr="0075076A">
              <w:rPr>
                <w:bCs/>
              </w:rPr>
              <w:t>- по использованию интерактивных технологий</w:t>
            </w:r>
          </w:p>
        </w:tc>
        <w:tc>
          <w:tcPr>
            <w:tcW w:w="1799" w:type="dxa"/>
          </w:tcPr>
          <w:p w:rsidR="00E470E9" w:rsidRPr="0075076A" w:rsidRDefault="00E470E9" w:rsidP="00F6693F">
            <w:pPr>
              <w:pStyle w:val="af4"/>
              <w:spacing w:line="240" w:lineRule="auto"/>
              <w:ind w:firstLine="0"/>
              <w:rPr>
                <w:bCs/>
              </w:rPr>
            </w:pPr>
            <w:r w:rsidRPr="0075076A">
              <w:rPr>
                <w:bCs/>
              </w:rPr>
              <w:t xml:space="preserve">Ежегодно </w:t>
            </w:r>
          </w:p>
        </w:tc>
        <w:tc>
          <w:tcPr>
            <w:tcW w:w="2035" w:type="dxa"/>
          </w:tcPr>
          <w:p w:rsidR="00E470E9" w:rsidRPr="0075076A" w:rsidRDefault="00A065BB" w:rsidP="00F6693F">
            <w:pPr>
              <w:pStyle w:val="af4"/>
              <w:spacing w:line="240" w:lineRule="auto"/>
              <w:ind w:firstLine="0"/>
              <w:rPr>
                <w:bCs/>
              </w:rPr>
            </w:pPr>
            <w:r>
              <w:rPr>
                <w:bCs/>
              </w:rPr>
              <w:t xml:space="preserve">Заместитель директора по ВР, </w:t>
            </w:r>
            <w:r w:rsidR="00E470E9" w:rsidRPr="0075076A">
              <w:rPr>
                <w:bCs/>
              </w:rPr>
              <w:t>учителя начальных классов</w:t>
            </w:r>
          </w:p>
        </w:tc>
        <w:tc>
          <w:tcPr>
            <w:tcW w:w="2651" w:type="dxa"/>
          </w:tcPr>
          <w:p w:rsidR="00E470E9" w:rsidRPr="0075076A" w:rsidRDefault="00E470E9" w:rsidP="00F6693F">
            <w:pPr>
              <w:pStyle w:val="af4"/>
              <w:spacing w:line="240" w:lineRule="auto"/>
              <w:ind w:firstLine="0"/>
              <w:rPr>
                <w:bCs/>
              </w:rPr>
            </w:pPr>
            <w:r w:rsidRPr="0075076A">
              <w:rPr>
                <w:bCs/>
              </w:rPr>
              <w:t>Приказ об утверждении</w:t>
            </w: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t>6.</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Методическое обеспечение введение </w:t>
            </w:r>
            <w:r>
              <w:rPr>
                <w:b/>
                <w:bCs/>
              </w:rPr>
              <w:t>ФГОС НОО</w:t>
            </w:r>
            <w:r w:rsidR="00A065BB">
              <w:rPr>
                <w:b/>
                <w:bCs/>
              </w:rPr>
              <w:t xml:space="preserve"> обучающихся с ОВЗ</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lastRenderedPageBreak/>
              <w:t>6.1</w:t>
            </w:r>
          </w:p>
        </w:tc>
        <w:tc>
          <w:tcPr>
            <w:tcW w:w="2838" w:type="dxa"/>
          </w:tcPr>
          <w:p w:rsidR="00E470E9" w:rsidRPr="0075076A" w:rsidRDefault="00E470E9" w:rsidP="00F6693F">
            <w:pPr>
              <w:pStyle w:val="af4"/>
              <w:spacing w:line="240" w:lineRule="auto"/>
              <w:ind w:firstLine="0"/>
              <w:rPr>
                <w:bCs/>
              </w:rPr>
            </w:pPr>
            <w:r w:rsidRPr="0075076A">
              <w:rPr>
                <w:bCs/>
              </w:rPr>
              <w:t xml:space="preserve">Анализ </w:t>
            </w:r>
            <w:r>
              <w:rPr>
                <w:bCs/>
              </w:rPr>
              <w:t>учебно-</w:t>
            </w:r>
            <w:r w:rsidRPr="0075076A">
              <w:rPr>
                <w:bCs/>
              </w:rPr>
              <w:t>методического обеспечения образовательного процесса в соответствии с требованиями ФГОС НОО</w:t>
            </w:r>
            <w:r w:rsidR="00A065BB">
              <w:rPr>
                <w:bCs/>
              </w:rPr>
              <w:t xml:space="preserve"> обучающихся с ОВЗ</w:t>
            </w:r>
          </w:p>
        </w:tc>
        <w:tc>
          <w:tcPr>
            <w:tcW w:w="1799" w:type="dxa"/>
          </w:tcPr>
          <w:p w:rsidR="00E470E9" w:rsidRPr="0075076A" w:rsidRDefault="00E470E9" w:rsidP="00F6693F">
            <w:pPr>
              <w:pStyle w:val="af4"/>
              <w:spacing w:line="240" w:lineRule="auto"/>
              <w:ind w:firstLine="0"/>
              <w:rPr>
                <w:bCs/>
              </w:rPr>
            </w:pPr>
            <w:r w:rsidRPr="0075076A">
              <w:rPr>
                <w:bCs/>
              </w:rPr>
              <w:t xml:space="preserve">Ежегодно </w:t>
            </w:r>
          </w:p>
        </w:tc>
        <w:tc>
          <w:tcPr>
            <w:tcW w:w="2035" w:type="dxa"/>
          </w:tcPr>
          <w:p w:rsidR="00E470E9" w:rsidRPr="0075076A" w:rsidRDefault="00A065BB" w:rsidP="00F6693F">
            <w:pPr>
              <w:pStyle w:val="af4"/>
              <w:spacing w:line="240" w:lineRule="auto"/>
              <w:ind w:firstLine="0"/>
              <w:rPr>
                <w:bCs/>
              </w:rPr>
            </w:pPr>
            <w:r>
              <w:rPr>
                <w:bCs/>
              </w:rPr>
              <w:t>Б</w:t>
            </w:r>
            <w:r w:rsidR="00E470E9" w:rsidRPr="0075076A">
              <w:rPr>
                <w:bCs/>
              </w:rPr>
              <w:t>иблиотекарь, учителя начальных классов</w:t>
            </w:r>
          </w:p>
        </w:tc>
        <w:tc>
          <w:tcPr>
            <w:tcW w:w="2651" w:type="dxa"/>
          </w:tcPr>
          <w:p w:rsidR="00E470E9" w:rsidRPr="0075076A" w:rsidRDefault="00E470E9" w:rsidP="00F6693F">
            <w:pPr>
              <w:pStyle w:val="af4"/>
              <w:spacing w:line="240" w:lineRule="auto"/>
              <w:ind w:firstLine="0"/>
              <w:rPr>
                <w:bCs/>
              </w:rPr>
            </w:pPr>
            <w:r w:rsidRPr="0075076A">
              <w:rPr>
                <w:bCs/>
              </w:rPr>
              <w:t>Заявка на приобретение литературы</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6.2</w:t>
            </w:r>
          </w:p>
        </w:tc>
        <w:tc>
          <w:tcPr>
            <w:tcW w:w="2838" w:type="dxa"/>
          </w:tcPr>
          <w:p w:rsidR="00E470E9" w:rsidRPr="0075076A" w:rsidRDefault="00E470E9" w:rsidP="00F6693F">
            <w:pPr>
              <w:pStyle w:val="af4"/>
              <w:spacing w:line="240" w:lineRule="auto"/>
              <w:ind w:firstLine="0"/>
              <w:rPr>
                <w:bCs/>
              </w:rPr>
            </w:pPr>
            <w:r w:rsidRPr="0075076A">
              <w:rPr>
                <w:bCs/>
              </w:rPr>
              <w:t>Создание электронного банка разработок учителей</w:t>
            </w:r>
          </w:p>
        </w:tc>
        <w:tc>
          <w:tcPr>
            <w:tcW w:w="1799" w:type="dxa"/>
          </w:tcPr>
          <w:p w:rsidR="00E470E9" w:rsidRPr="0075076A" w:rsidRDefault="00E470E9" w:rsidP="00F6693F">
            <w:pPr>
              <w:pStyle w:val="af4"/>
              <w:spacing w:line="240" w:lineRule="auto"/>
              <w:ind w:firstLine="0"/>
              <w:rPr>
                <w:bCs/>
              </w:rPr>
            </w:pPr>
            <w:r w:rsidRPr="0075076A">
              <w:rPr>
                <w:bCs/>
              </w:rPr>
              <w:t xml:space="preserve">Систематически </w:t>
            </w:r>
          </w:p>
        </w:tc>
        <w:tc>
          <w:tcPr>
            <w:tcW w:w="2035" w:type="dxa"/>
          </w:tcPr>
          <w:p w:rsidR="00E470E9" w:rsidRPr="0075076A" w:rsidRDefault="00A065BB" w:rsidP="00F6693F">
            <w:pPr>
              <w:pStyle w:val="af4"/>
              <w:spacing w:line="240" w:lineRule="auto"/>
              <w:ind w:firstLine="0"/>
              <w:rPr>
                <w:bCs/>
              </w:rPr>
            </w:pPr>
            <w:r>
              <w:rPr>
                <w:bCs/>
              </w:rPr>
              <w:t>Заместитель директора по ВР</w:t>
            </w:r>
            <w:r w:rsidR="00E470E9" w:rsidRPr="0075076A">
              <w:rPr>
                <w:bCs/>
              </w:rPr>
              <w:t>, учителя начальных классов</w:t>
            </w:r>
          </w:p>
        </w:tc>
        <w:tc>
          <w:tcPr>
            <w:tcW w:w="2651" w:type="dxa"/>
          </w:tcPr>
          <w:p w:rsidR="00E470E9" w:rsidRPr="0075076A" w:rsidRDefault="00E470E9" w:rsidP="00F6693F">
            <w:pPr>
              <w:pStyle w:val="af4"/>
              <w:spacing w:line="240" w:lineRule="auto"/>
              <w:ind w:firstLine="0"/>
              <w:rPr>
                <w:bCs/>
              </w:rPr>
            </w:pPr>
            <w:r w:rsidRPr="0075076A">
              <w:rPr>
                <w:bCs/>
              </w:rPr>
              <w:t>Электронный банк разработок</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6.3</w:t>
            </w:r>
          </w:p>
        </w:tc>
        <w:tc>
          <w:tcPr>
            <w:tcW w:w="2838" w:type="dxa"/>
          </w:tcPr>
          <w:p w:rsidR="00E470E9" w:rsidRPr="0075076A" w:rsidRDefault="00E470E9" w:rsidP="00F6693F">
            <w:pPr>
              <w:pStyle w:val="af4"/>
              <w:spacing w:line="240" w:lineRule="auto"/>
              <w:ind w:firstLine="0"/>
              <w:rPr>
                <w:bCs/>
              </w:rPr>
            </w:pPr>
            <w:r w:rsidRPr="0075076A">
              <w:rPr>
                <w:bCs/>
              </w:rPr>
              <w:t>Освещение тем, связанных с ФГОС НОО</w:t>
            </w:r>
            <w:r w:rsidR="00F6693F">
              <w:rPr>
                <w:bCs/>
              </w:rPr>
              <w:t xml:space="preserve"> обучающихся с ОВЗ</w:t>
            </w:r>
            <w:r w:rsidRPr="0075076A">
              <w:rPr>
                <w:bCs/>
              </w:rPr>
              <w:t xml:space="preserve"> на заседаниях </w:t>
            </w:r>
            <w:r w:rsidR="00F6693F">
              <w:rPr>
                <w:bCs/>
              </w:rPr>
              <w:t>Ш</w:t>
            </w:r>
            <w:r w:rsidRPr="0075076A">
              <w:rPr>
                <w:bCs/>
              </w:rPr>
              <w:t>МО, информационных совещаниях и педсоветах</w:t>
            </w:r>
          </w:p>
        </w:tc>
        <w:tc>
          <w:tcPr>
            <w:tcW w:w="1799" w:type="dxa"/>
          </w:tcPr>
          <w:p w:rsidR="00E470E9" w:rsidRPr="0075076A" w:rsidRDefault="00E470E9" w:rsidP="00F6693F">
            <w:pPr>
              <w:pStyle w:val="af4"/>
              <w:spacing w:line="240" w:lineRule="auto"/>
              <w:ind w:firstLine="0"/>
              <w:rPr>
                <w:bCs/>
              </w:rPr>
            </w:pPr>
            <w:r w:rsidRPr="0075076A">
              <w:rPr>
                <w:bCs/>
              </w:rPr>
              <w:t xml:space="preserve">В соответствии с планом работы </w:t>
            </w:r>
            <w:r w:rsidR="00F6693F">
              <w:rPr>
                <w:bCs/>
              </w:rPr>
              <w:t>Ш</w:t>
            </w:r>
            <w:r w:rsidRPr="0075076A">
              <w:rPr>
                <w:bCs/>
              </w:rPr>
              <w:t>МО</w:t>
            </w:r>
          </w:p>
        </w:tc>
        <w:tc>
          <w:tcPr>
            <w:tcW w:w="2035" w:type="dxa"/>
          </w:tcPr>
          <w:p w:rsidR="00E470E9" w:rsidRPr="0075076A" w:rsidRDefault="00F6693F" w:rsidP="00F6693F">
            <w:pPr>
              <w:pStyle w:val="af4"/>
              <w:spacing w:line="240" w:lineRule="auto"/>
              <w:ind w:firstLine="0"/>
              <w:rPr>
                <w:bCs/>
              </w:rPr>
            </w:pPr>
            <w:r>
              <w:rPr>
                <w:bCs/>
              </w:rPr>
              <w:t>Р</w:t>
            </w:r>
            <w:r w:rsidR="00E470E9" w:rsidRPr="0075076A">
              <w:rPr>
                <w:bCs/>
              </w:rPr>
              <w:t xml:space="preserve">уководитель </w:t>
            </w:r>
            <w:r>
              <w:rPr>
                <w:bCs/>
              </w:rPr>
              <w:t>Ш</w:t>
            </w:r>
            <w:r w:rsidR="00E470E9" w:rsidRPr="0075076A">
              <w:rPr>
                <w:bCs/>
              </w:rPr>
              <w:t>МО</w:t>
            </w:r>
          </w:p>
        </w:tc>
        <w:tc>
          <w:tcPr>
            <w:tcW w:w="2651" w:type="dxa"/>
          </w:tcPr>
          <w:p w:rsidR="00E470E9" w:rsidRPr="0075076A" w:rsidRDefault="00E470E9" w:rsidP="00F6693F">
            <w:pPr>
              <w:pStyle w:val="af4"/>
              <w:spacing w:line="240" w:lineRule="auto"/>
              <w:ind w:firstLine="0"/>
              <w:rPr>
                <w:bCs/>
              </w:rPr>
            </w:pPr>
            <w:r w:rsidRPr="0075076A">
              <w:rPr>
                <w:bCs/>
              </w:rPr>
              <w:t>Обобщение опыта  и методические рекомендации для учителей О</w:t>
            </w:r>
            <w:r w:rsidR="00F6693F">
              <w:rPr>
                <w:bCs/>
              </w:rPr>
              <w:t>О</w:t>
            </w:r>
            <w:r w:rsidRPr="0075076A">
              <w:rPr>
                <w:bCs/>
              </w:rPr>
              <w:t>, материалы для сайта и электронного банка</w:t>
            </w:r>
          </w:p>
        </w:tc>
      </w:tr>
      <w:tr w:rsidR="00E470E9" w:rsidRPr="0075076A" w:rsidTr="00E470E9">
        <w:tc>
          <w:tcPr>
            <w:tcW w:w="706" w:type="dxa"/>
          </w:tcPr>
          <w:p w:rsidR="00E470E9" w:rsidRPr="0075076A" w:rsidRDefault="00E470E9" w:rsidP="00F6693F">
            <w:pPr>
              <w:pStyle w:val="af4"/>
              <w:spacing w:line="240" w:lineRule="auto"/>
              <w:ind w:firstLine="0"/>
              <w:rPr>
                <w:bCs/>
              </w:rPr>
            </w:pPr>
            <w:r w:rsidRPr="0075076A">
              <w:rPr>
                <w:bCs/>
              </w:rPr>
              <w:t>6.4</w:t>
            </w:r>
          </w:p>
        </w:tc>
        <w:tc>
          <w:tcPr>
            <w:tcW w:w="2838" w:type="dxa"/>
          </w:tcPr>
          <w:p w:rsidR="00E470E9" w:rsidRPr="0075076A" w:rsidRDefault="00E470E9" w:rsidP="00F6693F">
            <w:pPr>
              <w:pStyle w:val="af4"/>
              <w:spacing w:line="240" w:lineRule="auto"/>
              <w:ind w:firstLine="0"/>
              <w:rPr>
                <w:bCs/>
              </w:rPr>
            </w:pPr>
            <w:r w:rsidRPr="0075076A">
              <w:rPr>
                <w:bCs/>
              </w:rPr>
              <w:t>Организация индивидуального консультирования учителей</w:t>
            </w:r>
          </w:p>
        </w:tc>
        <w:tc>
          <w:tcPr>
            <w:tcW w:w="1799" w:type="dxa"/>
          </w:tcPr>
          <w:p w:rsidR="00E470E9" w:rsidRPr="0075076A" w:rsidRDefault="00E470E9" w:rsidP="00F6693F">
            <w:pPr>
              <w:pStyle w:val="af4"/>
              <w:spacing w:line="240" w:lineRule="auto"/>
              <w:ind w:firstLine="0"/>
              <w:rPr>
                <w:bCs/>
              </w:rPr>
            </w:pPr>
            <w:r w:rsidRPr="0075076A">
              <w:rPr>
                <w:bCs/>
              </w:rPr>
              <w:t>По требованию</w:t>
            </w:r>
          </w:p>
        </w:tc>
        <w:tc>
          <w:tcPr>
            <w:tcW w:w="2035" w:type="dxa"/>
          </w:tcPr>
          <w:p w:rsidR="00E470E9" w:rsidRPr="0075076A" w:rsidRDefault="00F6693F"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p>
        </w:tc>
      </w:tr>
      <w:tr w:rsidR="00E470E9" w:rsidRPr="0075076A" w:rsidTr="00E470E9">
        <w:tc>
          <w:tcPr>
            <w:tcW w:w="706" w:type="dxa"/>
          </w:tcPr>
          <w:p w:rsidR="00E470E9" w:rsidRPr="0075076A" w:rsidRDefault="00E470E9" w:rsidP="00F6693F">
            <w:pPr>
              <w:pStyle w:val="af4"/>
              <w:spacing w:line="240" w:lineRule="auto"/>
              <w:ind w:firstLine="0"/>
              <w:jc w:val="center"/>
              <w:rPr>
                <w:b/>
                <w:bCs/>
              </w:rPr>
            </w:pPr>
            <w:r w:rsidRPr="0075076A">
              <w:rPr>
                <w:b/>
                <w:bCs/>
              </w:rPr>
              <w:t>7.</w:t>
            </w:r>
          </w:p>
        </w:tc>
        <w:tc>
          <w:tcPr>
            <w:tcW w:w="9323" w:type="dxa"/>
            <w:gridSpan w:val="4"/>
          </w:tcPr>
          <w:p w:rsidR="00E470E9" w:rsidRPr="0075076A" w:rsidRDefault="00E470E9" w:rsidP="00F6693F">
            <w:pPr>
              <w:pStyle w:val="af4"/>
              <w:spacing w:line="240" w:lineRule="auto"/>
              <w:ind w:firstLine="0"/>
              <w:jc w:val="center"/>
              <w:rPr>
                <w:b/>
                <w:bCs/>
              </w:rPr>
            </w:pPr>
            <w:r w:rsidRPr="0075076A">
              <w:rPr>
                <w:b/>
                <w:bCs/>
              </w:rPr>
              <w:t xml:space="preserve">Материально-техническое обеспечение введения </w:t>
            </w:r>
            <w:r>
              <w:rPr>
                <w:b/>
                <w:bCs/>
              </w:rPr>
              <w:t>ФГОС НОО</w:t>
            </w:r>
            <w:r w:rsidR="00F6693F">
              <w:rPr>
                <w:b/>
                <w:bCs/>
              </w:rPr>
              <w:t xml:space="preserve"> обучающихся с ОВЗ</w:t>
            </w:r>
          </w:p>
        </w:tc>
      </w:tr>
      <w:tr w:rsidR="00E470E9" w:rsidRPr="0075076A" w:rsidTr="00E470E9">
        <w:tc>
          <w:tcPr>
            <w:tcW w:w="706" w:type="dxa"/>
          </w:tcPr>
          <w:p w:rsidR="00E470E9" w:rsidRPr="0075076A" w:rsidRDefault="00F6693F" w:rsidP="00F6693F">
            <w:pPr>
              <w:pStyle w:val="af4"/>
              <w:spacing w:line="240" w:lineRule="auto"/>
              <w:ind w:firstLine="0"/>
              <w:rPr>
                <w:bCs/>
              </w:rPr>
            </w:pPr>
            <w:r>
              <w:rPr>
                <w:bCs/>
              </w:rPr>
              <w:t>7.1</w:t>
            </w:r>
          </w:p>
        </w:tc>
        <w:tc>
          <w:tcPr>
            <w:tcW w:w="2838" w:type="dxa"/>
          </w:tcPr>
          <w:p w:rsidR="00E470E9" w:rsidRPr="0075076A" w:rsidRDefault="00E470E9" w:rsidP="00F6693F">
            <w:pPr>
              <w:pStyle w:val="af4"/>
              <w:spacing w:line="240" w:lineRule="auto"/>
              <w:ind w:firstLine="0"/>
              <w:rPr>
                <w:bCs/>
              </w:rPr>
            </w:pPr>
            <w:r w:rsidRPr="0075076A">
              <w:rPr>
                <w:bCs/>
              </w:rPr>
              <w:t>Анализ материально-технического обеспечения введения и реализации ФГОС НОО</w:t>
            </w:r>
            <w:r w:rsidR="00F6693F">
              <w:rPr>
                <w:bCs/>
              </w:rPr>
              <w:t xml:space="preserve"> обучающихся с ОВЗ</w:t>
            </w:r>
          </w:p>
        </w:tc>
        <w:tc>
          <w:tcPr>
            <w:tcW w:w="1799" w:type="dxa"/>
          </w:tcPr>
          <w:p w:rsidR="00E470E9" w:rsidRPr="0075076A" w:rsidRDefault="00E470E9" w:rsidP="00F6693F">
            <w:pPr>
              <w:pStyle w:val="af4"/>
              <w:spacing w:line="240" w:lineRule="auto"/>
              <w:ind w:firstLine="0"/>
              <w:rPr>
                <w:bCs/>
              </w:rPr>
            </w:pPr>
            <w:r w:rsidRPr="0075076A">
              <w:rPr>
                <w:bCs/>
              </w:rPr>
              <w:t xml:space="preserve">Ситематически </w:t>
            </w:r>
          </w:p>
        </w:tc>
        <w:tc>
          <w:tcPr>
            <w:tcW w:w="2035" w:type="dxa"/>
          </w:tcPr>
          <w:p w:rsidR="00E470E9" w:rsidRPr="0075076A" w:rsidRDefault="00F6693F"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Аналитическая справка</w:t>
            </w:r>
          </w:p>
        </w:tc>
      </w:tr>
      <w:tr w:rsidR="00E470E9" w:rsidRPr="0075076A" w:rsidTr="00E470E9">
        <w:tc>
          <w:tcPr>
            <w:tcW w:w="706" w:type="dxa"/>
          </w:tcPr>
          <w:p w:rsidR="00E470E9" w:rsidRPr="0075076A" w:rsidRDefault="00F6693F" w:rsidP="00F6693F">
            <w:pPr>
              <w:pStyle w:val="af4"/>
              <w:spacing w:line="240" w:lineRule="auto"/>
              <w:ind w:firstLine="0"/>
              <w:rPr>
                <w:bCs/>
              </w:rPr>
            </w:pPr>
            <w:r>
              <w:rPr>
                <w:bCs/>
              </w:rPr>
              <w:t>7.2</w:t>
            </w:r>
          </w:p>
        </w:tc>
        <w:tc>
          <w:tcPr>
            <w:tcW w:w="2838" w:type="dxa"/>
          </w:tcPr>
          <w:p w:rsidR="00E470E9" w:rsidRPr="0075076A" w:rsidRDefault="00E470E9" w:rsidP="00F6693F">
            <w:pPr>
              <w:pStyle w:val="af4"/>
              <w:spacing w:line="240" w:lineRule="auto"/>
              <w:ind w:firstLine="0"/>
              <w:rPr>
                <w:bCs/>
              </w:rPr>
            </w:pPr>
            <w:r w:rsidRPr="0075076A">
              <w:rPr>
                <w:bCs/>
              </w:rPr>
              <w:t>Обеспечение соответствия материально-технической базы О</w:t>
            </w:r>
            <w:r w:rsidR="00F6693F">
              <w:rPr>
                <w:bCs/>
              </w:rPr>
              <w:t>О</w:t>
            </w:r>
            <w:r w:rsidRPr="0075076A">
              <w:rPr>
                <w:bCs/>
              </w:rPr>
              <w:t xml:space="preserve"> требованиям Стандарта </w:t>
            </w:r>
          </w:p>
        </w:tc>
        <w:tc>
          <w:tcPr>
            <w:tcW w:w="1799" w:type="dxa"/>
          </w:tcPr>
          <w:p w:rsidR="00E470E9" w:rsidRPr="0075076A" w:rsidRDefault="00E470E9" w:rsidP="00F6693F">
            <w:pPr>
              <w:pStyle w:val="af4"/>
              <w:spacing w:line="240" w:lineRule="auto"/>
              <w:ind w:firstLine="0"/>
              <w:rPr>
                <w:bCs/>
              </w:rPr>
            </w:pPr>
            <w:r w:rsidRPr="0075076A">
              <w:rPr>
                <w:bCs/>
              </w:rPr>
              <w:t>По мере необходимости</w:t>
            </w:r>
          </w:p>
        </w:tc>
        <w:tc>
          <w:tcPr>
            <w:tcW w:w="2035" w:type="dxa"/>
          </w:tcPr>
          <w:p w:rsidR="00E470E9" w:rsidRPr="0075076A" w:rsidRDefault="00F6693F"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Аналитическая справка</w:t>
            </w:r>
          </w:p>
        </w:tc>
      </w:tr>
      <w:tr w:rsidR="00E470E9" w:rsidRPr="0075076A" w:rsidTr="00E470E9">
        <w:tc>
          <w:tcPr>
            <w:tcW w:w="706" w:type="dxa"/>
          </w:tcPr>
          <w:p w:rsidR="00E470E9" w:rsidRPr="0075076A" w:rsidRDefault="00F6693F" w:rsidP="00F6693F">
            <w:pPr>
              <w:pStyle w:val="af4"/>
              <w:spacing w:line="240" w:lineRule="auto"/>
              <w:ind w:firstLine="0"/>
              <w:rPr>
                <w:bCs/>
              </w:rPr>
            </w:pPr>
            <w:r>
              <w:rPr>
                <w:bCs/>
              </w:rPr>
              <w:t>7.3</w:t>
            </w:r>
          </w:p>
        </w:tc>
        <w:tc>
          <w:tcPr>
            <w:tcW w:w="2838" w:type="dxa"/>
          </w:tcPr>
          <w:p w:rsidR="00E470E9" w:rsidRPr="0075076A" w:rsidRDefault="00E470E9" w:rsidP="00F6693F">
            <w:pPr>
              <w:pStyle w:val="af4"/>
              <w:spacing w:line="240" w:lineRule="auto"/>
              <w:ind w:firstLine="0"/>
              <w:rPr>
                <w:bCs/>
              </w:rPr>
            </w:pPr>
            <w:r w:rsidRPr="0075076A">
              <w:rPr>
                <w:bCs/>
              </w:rPr>
              <w:t>Обеспечение соответствия санитарно-</w:t>
            </w:r>
            <w:r w:rsidRPr="0075076A">
              <w:rPr>
                <w:bCs/>
              </w:rPr>
              <w:lastRenderedPageBreak/>
              <w:t>гигиенических условий требованиям Стандарта</w:t>
            </w:r>
          </w:p>
        </w:tc>
        <w:tc>
          <w:tcPr>
            <w:tcW w:w="1799" w:type="dxa"/>
          </w:tcPr>
          <w:p w:rsidR="00E470E9" w:rsidRPr="0075076A" w:rsidRDefault="00E470E9" w:rsidP="00F6693F">
            <w:pPr>
              <w:pStyle w:val="af4"/>
              <w:spacing w:line="240" w:lineRule="auto"/>
              <w:ind w:firstLine="0"/>
              <w:rPr>
                <w:bCs/>
              </w:rPr>
            </w:pPr>
            <w:r w:rsidRPr="0075076A">
              <w:rPr>
                <w:bCs/>
              </w:rPr>
              <w:lastRenderedPageBreak/>
              <w:t>По мере необходимости</w:t>
            </w:r>
          </w:p>
        </w:tc>
        <w:tc>
          <w:tcPr>
            <w:tcW w:w="2035" w:type="dxa"/>
          </w:tcPr>
          <w:p w:rsidR="00E470E9" w:rsidRPr="0075076A" w:rsidRDefault="00F6693F"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Аналитическая справка</w:t>
            </w:r>
          </w:p>
        </w:tc>
      </w:tr>
      <w:tr w:rsidR="00E470E9" w:rsidRPr="0075076A" w:rsidTr="00E470E9">
        <w:tc>
          <w:tcPr>
            <w:tcW w:w="706" w:type="dxa"/>
          </w:tcPr>
          <w:p w:rsidR="00E470E9" w:rsidRPr="0075076A" w:rsidRDefault="00F6693F" w:rsidP="00F6693F">
            <w:pPr>
              <w:pStyle w:val="af4"/>
              <w:spacing w:line="240" w:lineRule="auto"/>
              <w:ind w:firstLine="0"/>
              <w:rPr>
                <w:bCs/>
              </w:rPr>
            </w:pPr>
            <w:r>
              <w:rPr>
                <w:bCs/>
              </w:rPr>
              <w:lastRenderedPageBreak/>
              <w:t>7.4</w:t>
            </w:r>
          </w:p>
        </w:tc>
        <w:tc>
          <w:tcPr>
            <w:tcW w:w="2838" w:type="dxa"/>
          </w:tcPr>
          <w:p w:rsidR="00E470E9" w:rsidRPr="0075076A" w:rsidRDefault="00E470E9" w:rsidP="00F6693F">
            <w:pPr>
              <w:pStyle w:val="af4"/>
              <w:spacing w:line="240" w:lineRule="auto"/>
              <w:ind w:firstLine="0"/>
              <w:rPr>
                <w:bCs/>
              </w:rPr>
            </w:pPr>
            <w:r w:rsidRPr="0075076A">
              <w:rPr>
                <w:bCs/>
              </w:rPr>
              <w:t xml:space="preserve">Обеспечение соответствия условий реализации </w:t>
            </w:r>
            <w:r w:rsidR="00F6693F">
              <w:rPr>
                <w:bCs/>
              </w:rPr>
              <w:t>А</w:t>
            </w:r>
            <w:r w:rsidRPr="0075076A">
              <w:rPr>
                <w:bCs/>
              </w:rPr>
              <w:t>ООП противопожарным нормам, нормам охраны труда работников О</w:t>
            </w:r>
            <w:r w:rsidR="00F6693F">
              <w:rPr>
                <w:bCs/>
              </w:rPr>
              <w:t>О</w:t>
            </w:r>
          </w:p>
        </w:tc>
        <w:tc>
          <w:tcPr>
            <w:tcW w:w="1799" w:type="dxa"/>
          </w:tcPr>
          <w:p w:rsidR="00E470E9" w:rsidRPr="0075076A" w:rsidRDefault="00E470E9" w:rsidP="00F6693F">
            <w:pPr>
              <w:pStyle w:val="af4"/>
              <w:spacing w:line="240" w:lineRule="auto"/>
              <w:ind w:firstLine="0"/>
              <w:rPr>
                <w:bCs/>
              </w:rPr>
            </w:pPr>
            <w:r w:rsidRPr="0075076A">
              <w:rPr>
                <w:bCs/>
              </w:rPr>
              <w:t>По мере необходимости</w:t>
            </w:r>
          </w:p>
        </w:tc>
        <w:tc>
          <w:tcPr>
            <w:tcW w:w="2035" w:type="dxa"/>
          </w:tcPr>
          <w:p w:rsidR="00E470E9" w:rsidRPr="0075076A" w:rsidRDefault="00F6693F" w:rsidP="00F6693F">
            <w:pPr>
              <w:pStyle w:val="af4"/>
              <w:spacing w:line="240" w:lineRule="auto"/>
              <w:ind w:firstLine="0"/>
              <w:rPr>
                <w:bCs/>
              </w:rPr>
            </w:pPr>
            <w:r>
              <w:rPr>
                <w:bCs/>
              </w:rPr>
              <w:t xml:space="preserve">Завхоз </w:t>
            </w:r>
          </w:p>
        </w:tc>
        <w:tc>
          <w:tcPr>
            <w:tcW w:w="2651" w:type="dxa"/>
          </w:tcPr>
          <w:p w:rsidR="00E470E9" w:rsidRPr="0075076A" w:rsidRDefault="00E470E9" w:rsidP="00F6693F">
            <w:pPr>
              <w:pStyle w:val="af4"/>
              <w:spacing w:line="240" w:lineRule="auto"/>
              <w:ind w:firstLine="0"/>
              <w:rPr>
                <w:bCs/>
              </w:rPr>
            </w:pPr>
            <w:r w:rsidRPr="0075076A">
              <w:rPr>
                <w:bCs/>
              </w:rPr>
              <w:t>Аналитическая справка</w:t>
            </w:r>
          </w:p>
        </w:tc>
      </w:tr>
      <w:tr w:rsidR="00E470E9" w:rsidRPr="0075076A" w:rsidTr="00E470E9">
        <w:tc>
          <w:tcPr>
            <w:tcW w:w="706" w:type="dxa"/>
          </w:tcPr>
          <w:p w:rsidR="00E470E9" w:rsidRPr="0075076A" w:rsidRDefault="00F6693F" w:rsidP="00F6693F">
            <w:pPr>
              <w:pStyle w:val="af4"/>
              <w:spacing w:line="240" w:lineRule="auto"/>
              <w:ind w:firstLine="0"/>
              <w:rPr>
                <w:bCs/>
              </w:rPr>
            </w:pPr>
            <w:r>
              <w:rPr>
                <w:bCs/>
              </w:rPr>
              <w:t>7.5</w:t>
            </w:r>
          </w:p>
        </w:tc>
        <w:tc>
          <w:tcPr>
            <w:tcW w:w="2838" w:type="dxa"/>
          </w:tcPr>
          <w:p w:rsidR="00E470E9" w:rsidRPr="0075076A" w:rsidRDefault="00E470E9" w:rsidP="00F6693F">
            <w:pPr>
              <w:pStyle w:val="af4"/>
              <w:spacing w:line="240" w:lineRule="auto"/>
              <w:ind w:firstLine="0"/>
              <w:rPr>
                <w:bCs/>
              </w:rPr>
            </w:pPr>
            <w:r w:rsidRPr="0075076A">
              <w:rPr>
                <w:bCs/>
              </w:rPr>
              <w:t>Обеспечение соответствия информационно-образовательной среды требованиям Стандарта</w:t>
            </w:r>
          </w:p>
        </w:tc>
        <w:tc>
          <w:tcPr>
            <w:tcW w:w="1799" w:type="dxa"/>
          </w:tcPr>
          <w:p w:rsidR="00E470E9" w:rsidRPr="0075076A" w:rsidRDefault="00E470E9" w:rsidP="00F6693F">
            <w:pPr>
              <w:pStyle w:val="af4"/>
              <w:spacing w:line="240" w:lineRule="auto"/>
              <w:ind w:firstLine="0"/>
              <w:rPr>
                <w:bCs/>
              </w:rPr>
            </w:pPr>
          </w:p>
        </w:tc>
        <w:tc>
          <w:tcPr>
            <w:tcW w:w="2035" w:type="dxa"/>
          </w:tcPr>
          <w:p w:rsidR="00E470E9" w:rsidRPr="0075076A" w:rsidRDefault="00F6693F" w:rsidP="00F6693F">
            <w:pPr>
              <w:pStyle w:val="af4"/>
              <w:spacing w:line="240" w:lineRule="auto"/>
              <w:ind w:firstLine="0"/>
              <w:rPr>
                <w:bCs/>
              </w:rPr>
            </w:pPr>
            <w:r>
              <w:rPr>
                <w:bCs/>
              </w:rPr>
              <w:t>Заместитель директора по ВР</w:t>
            </w:r>
          </w:p>
        </w:tc>
        <w:tc>
          <w:tcPr>
            <w:tcW w:w="2651" w:type="dxa"/>
          </w:tcPr>
          <w:p w:rsidR="00E470E9" w:rsidRPr="0075076A" w:rsidRDefault="00E470E9" w:rsidP="00F6693F">
            <w:pPr>
              <w:pStyle w:val="af4"/>
              <w:spacing w:line="240" w:lineRule="auto"/>
              <w:ind w:firstLine="0"/>
              <w:rPr>
                <w:bCs/>
              </w:rPr>
            </w:pPr>
            <w:r w:rsidRPr="0075076A">
              <w:rPr>
                <w:bCs/>
              </w:rPr>
              <w:t>Аналитическая справка</w:t>
            </w:r>
          </w:p>
        </w:tc>
      </w:tr>
    </w:tbl>
    <w:p w:rsidR="00E470E9" w:rsidRPr="00FE4170" w:rsidRDefault="00E470E9" w:rsidP="00E470E9">
      <w:pPr>
        <w:pStyle w:val="af4"/>
        <w:spacing w:line="276" w:lineRule="auto"/>
        <w:ind w:left="454" w:firstLine="0"/>
        <w:rPr>
          <w:bCs/>
        </w:rPr>
      </w:pPr>
    </w:p>
    <w:p w:rsidR="00E470E9" w:rsidRPr="00E470E9" w:rsidRDefault="00E470E9" w:rsidP="00717E27">
      <w:pPr>
        <w:spacing w:after="0" w:line="360" w:lineRule="auto"/>
        <w:rPr>
          <w:rFonts w:ascii="Times New Roman" w:hAnsi="Times New Roman" w:cs="Times New Roman"/>
          <w:sz w:val="28"/>
          <w:szCs w:val="28"/>
        </w:rPr>
      </w:pPr>
    </w:p>
    <w:sectPr w:rsidR="00E470E9" w:rsidRPr="00E470E9" w:rsidSect="003276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93" w:rsidRDefault="008F4793" w:rsidP="00380490">
      <w:pPr>
        <w:spacing w:after="0" w:line="240" w:lineRule="auto"/>
      </w:pPr>
      <w:r>
        <w:separator/>
      </w:r>
    </w:p>
  </w:endnote>
  <w:endnote w:type="continuationSeparator" w:id="0">
    <w:p w:rsidR="008F4793" w:rsidRDefault="008F4793" w:rsidP="0038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55"/>
      <w:docPartObj>
        <w:docPartGallery w:val="Page Numbers (Bottom of Page)"/>
        <w:docPartUnique/>
      </w:docPartObj>
    </w:sdtPr>
    <w:sdtEndPr/>
    <w:sdtContent>
      <w:p w:rsidR="001F7B4E" w:rsidRDefault="001F7B4E">
        <w:pPr>
          <w:pStyle w:val="af1"/>
          <w:jc w:val="right"/>
        </w:pPr>
        <w:r>
          <w:fldChar w:fldCharType="begin"/>
        </w:r>
        <w:r>
          <w:instrText xml:space="preserve"> PAGE   \* MERGEFORMAT </w:instrText>
        </w:r>
        <w:r>
          <w:fldChar w:fldCharType="separate"/>
        </w:r>
        <w:r w:rsidR="0049740E">
          <w:rPr>
            <w:noProof/>
          </w:rPr>
          <w:t>1</w:t>
        </w:r>
        <w:r>
          <w:rPr>
            <w:noProof/>
          </w:rPr>
          <w:fldChar w:fldCharType="end"/>
        </w:r>
      </w:p>
    </w:sdtContent>
  </w:sdt>
  <w:p w:rsidR="001F7B4E" w:rsidRDefault="001F7B4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93" w:rsidRDefault="008F4793" w:rsidP="00380490">
      <w:pPr>
        <w:spacing w:after="0" w:line="240" w:lineRule="auto"/>
      </w:pPr>
      <w:r>
        <w:separator/>
      </w:r>
    </w:p>
  </w:footnote>
  <w:footnote w:type="continuationSeparator" w:id="0">
    <w:p w:rsidR="008F4793" w:rsidRDefault="008F4793" w:rsidP="00380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4A4F0C"/>
    <w:lvl w:ilvl="0">
      <w:numFmt w:val="bullet"/>
      <w:lvlText w:val="*"/>
      <w:lvlJc w:val="left"/>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7">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8">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9">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1">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12">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13">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4">
    <w:nsid w:val="0000003C"/>
    <w:multiLevelType w:val="singleLevel"/>
    <w:tmpl w:val="0000003C"/>
    <w:lvl w:ilvl="0">
      <w:start w:val="1"/>
      <w:numFmt w:val="bullet"/>
      <w:lvlText w:val=""/>
      <w:lvlJc w:val="left"/>
      <w:pPr>
        <w:ind w:left="720" w:hanging="360"/>
      </w:pPr>
      <w:rPr>
        <w:rFonts w:ascii="Symbol" w:hAnsi="Symbol"/>
      </w:rPr>
    </w:lvl>
  </w:abstractNum>
  <w:abstractNum w:abstractNumId="15">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16">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18">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59"/>
    <w:multiLevelType w:val="singleLevel"/>
    <w:tmpl w:val="04190001"/>
    <w:lvl w:ilvl="0">
      <w:start w:val="1"/>
      <w:numFmt w:val="bullet"/>
      <w:lvlText w:val=""/>
      <w:lvlJc w:val="left"/>
      <w:pPr>
        <w:ind w:left="720" w:hanging="360"/>
      </w:pPr>
      <w:rPr>
        <w:rFonts w:ascii="Symbol" w:hAnsi="Symbol" w:hint="default"/>
      </w:rPr>
    </w:lvl>
  </w:abstractNum>
  <w:abstractNum w:abstractNumId="23">
    <w:nsid w:val="0000005B"/>
    <w:multiLevelType w:val="singleLevel"/>
    <w:tmpl w:val="0000005B"/>
    <w:name w:val="WW8Num92"/>
    <w:lvl w:ilvl="0">
      <w:start w:val="1"/>
      <w:numFmt w:val="decimal"/>
      <w:lvlText w:val="%1."/>
      <w:lvlJc w:val="left"/>
      <w:pPr>
        <w:tabs>
          <w:tab w:val="num" w:pos="0"/>
        </w:tabs>
        <w:ind w:left="720" w:hanging="360"/>
      </w:pPr>
      <w:rPr>
        <w:rFonts w:ascii="Symbol" w:hAnsi="Symbol" w:cs="Symbol"/>
      </w:rPr>
    </w:lvl>
  </w:abstractNum>
  <w:abstractNum w:abstractNumId="24">
    <w:nsid w:val="0000006C"/>
    <w:multiLevelType w:val="singleLevel"/>
    <w:tmpl w:val="0000006C"/>
    <w:name w:val="WW8Num110"/>
    <w:lvl w:ilvl="0">
      <w:start w:val="1"/>
      <w:numFmt w:val="bullet"/>
      <w:lvlText w:val=""/>
      <w:lvlJc w:val="left"/>
      <w:pPr>
        <w:tabs>
          <w:tab w:val="num" w:pos="0"/>
        </w:tabs>
        <w:ind w:left="720" w:hanging="360"/>
      </w:pPr>
      <w:rPr>
        <w:rFonts w:ascii="Wingdings" w:hAnsi="Wingdings" w:cs="Wingdings"/>
      </w:rPr>
    </w:lvl>
  </w:abstractNum>
  <w:abstractNum w:abstractNumId="25">
    <w:nsid w:val="0000006D"/>
    <w:multiLevelType w:val="singleLevel"/>
    <w:tmpl w:val="0000006D"/>
    <w:name w:val="WW8Num111"/>
    <w:lvl w:ilvl="0">
      <w:start w:val="1"/>
      <w:numFmt w:val="bullet"/>
      <w:lvlText w:val=""/>
      <w:lvlJc w:val="left"/>
      <w:pPr>
        <w:tabs>
          <w:tab w:val="num" w:pos="0"/>
        </w:tabs>
        <w:ind w:left="720" w:hanging="360"/>
      </w:pPr>
      <w:rPr>
        <w:rFonts w:ascii="Wingdings" w:hAnsi="Wingdings" w:cs="Times New Roman"/>
      </w:rPr>
    </w:lvl>
  </w:abstractNum>
  <w:abstractNum w:abstractNumId="26">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0A7"/>
    <w:multiLevelType w:val="hybridMultilevel"/>
    <w:tmpl w:val="E8A8FAEA"/>
    <w:lvl w:ilvl="0" w:tplc="000046C2">
      <w:start w:val="1"/>
      <w:numFmt w:val="bullet"/>
      <w:lvlText w:val="и"/>
      <w:lvlJc w:val="left"/>
      <w:pPr>
        <w:tabs>
          <w:tab w:val="num" w:pos="720"/>
        </w:tabs>
        <w:ind w:left="720" w:hanging="360"/>
      </w:pPr>
    </w:lvl>
    <w:lvl w:ilvl="1" w:tplc="665A0E62">
      <w:start w:val="2"/>
      <w:numFmt w:val="decimal"/>
      <w:lvlText w:val="%2."/>
      <w:lvlJc w:val="left"/>
      <w:pPr>
        <w:tabs>
          <w:tab w:val="num" w:pos="1440"/>
        </w:tabs>
        <w:ind w:left="1440" w:hanging="360"/>
      </w:pPr>
      <w:rPr>
        <w:b w:val="0"/>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3516566"/>
    <w:multiLevelType w:val="hybridMultilevel"/>
    <w:tmpl w:val="AD1E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45C6448"/>
    <w:multiLevelType w:val="hybridMultilevel"/>
    <w:tmpl w:val="F8D6BEB0"/>
    <w:lvl w:ilvl="0" w:tplc="BB9CE418">
      <w:start w:val="1"/>
      <w:numFmt w:val="decimal"/>
      <w:lvlText w:val="%1."/>
      <w:lvlJc w:val="left"/>
      <w:pPr>
        <w:ind w:left="394" w:hanging="360"/>
      </w:pPr>
      <w:rPr>
        <w:rFonts w:ascii="Courier New" w:hAnsi="Courier New" w:cs="Courier New"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AC265F0"/>
    <w:multiLevelType w:val="hybridMultilevel"/>
    <w:tmpl w:val="25F6C308"/>
    <w:lvl w:ilvl="0" w:tplc="50C04AF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0974A7"/>
    <w:multiLevelType w:val="hybridMultilevel"/>
    <w:tmpl w:val="CE0E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6BD6C47"/>
    <w:multiLevelType w:val="multilevel"/>
    <w:tmpl w:val="10865F3C"/>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2290BB3"/>
    <w:multiLevelType w:val="multilevel"/>
    <w:tmpl w:val="E6A8517E"/>
    <w:lvl w:ilvl="0">
      <w:start w:val="3"/>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2F5AA3"/>
    <w:multiLevelType w:val="hybridMultilevel"/>
    <w:tmpl w:val="D3F6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8A74BC"/>
    <w:multiLevelType w:val="hybridMultilevel"/>
    <w:tmpl w:val="5AA28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76E06E5"/>
    <w:multiLevelType w:val="hybridMultilevel"/>
    <w:tmpl w:val="3FB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FC03B0"/>
    <w:multiLevelType w:val="hybridMultilevel"/>
    <w:tmpl w:val="2820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C68254D"/>
    <w:multiLevelType w:val="hybridMultilevel"/>
    <w:tmpl w:val="4DD2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7D0FE4"/>
    <w:multiLevelType w:val="hybridMultilevel"/>
    <w:tmpl w:val="A192E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288159A"/>
    <w:multiLevelType w:val="hybridMultilevel"/>
    <w:tmpl w:val="DA600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6CE1717"/>
    <w:multiLevelType w:val="hybridMultilevel"/>
    <w:tmpl w:val="04BA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0F77C0"/>
    <w:multiLevelType w:val="hybridMultilevel"/>
    <w:tmpl w:val="C69C0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13"/>
  </w:num>
  <w:num w:numId="6">
    <w:abstractNumId w:val="14"/>
  </w:num>
  <w:num w:numId="7">
    <w:abstractNumId w:val="19"/>
  </w:num>
  <w:num w:numId="8">
    <w:abstractNumId w:val="54"/>
  </w:num>
  <w:num w:numId="9">
    <w:abstractNumId w:val="57"/>
  </w:num>
  <w:num w:numId="10">
    <w:abstractNumId w:val="43"/>
  </w:num>
  <w:num w:numId="11">
    <w:abstractNumId w:val="34"/>
  </w:num>
  <w:num w:numId="12">
    <w:abstractNumId w:val="37"/>
  </w:num>
  <w:num w:numId="13">
    <w:abstractNumId w:val="11"/>
  </w:num>
  <w:num w:numId="14">
    <w:abstractNumId w:val="22"/>
  </w:num>
  <w:num w:numId="15">
    <w:abstractNumId w:val="23"/>
  </w:num>
  <w:num w:numId="16">
    <w:abstractNumId w:val="24"/>
  </w:num>
  <w:num w:numId="17">
    <w:abstractNumId w:val="25"/>
  </w:num>
  <w:num w:numId="18">
    <w:abstractNumId w:val="55"/>
  </w:num>
  <w:num w:numId="19">
    <w:abstractNumId w:val="35"/>
  </w:num>
  <w:num w:numId="20">
    <w:abstractNumId w:val="1"/>
  </w:num>
  <w:num w:numId="21">
    <w:abstractNumId w:val="3"/>
  </w:num>
  <w:num w:numId="22">
    <w:abstractNumId w:val="4"/>
  </w:num>
  <w:num w:numId="23">
    <w:abstractNumId w:val="15"/>
  </w:num>
  <w:num w:numId="24">
    <w:abstractNumId w:val="16"/>
  </w:num>
  <w:num w:numId="25">
    <w:abstractNumId w:val="17"/>
  </w:num>
  <w:num w:numId="26">
    <w:abstractNumId w:val="18"/>
  </w:num>
  <w:num w:numId="27">
    <w:abstractNumId w:val="20"/>
  </w:num>
  <w:num w:numId="28">
    <w:abstractNumId w:val="60"/>
  </w:num>
  <w:num w:numId="29">
    <w:abstractNumId w:val="41"/>
  </w:num>
  <w:num w:numId="30">
    <w:abstractNumId w:val="40"/>
  </w:num>
  <w:num w:numId="31">
    <w:abstractNumId w:val="38"/>
  </w:num>
  <w:num w:numId="32">
    <w:abstractNumId w:val="51"/>
  </w:num>
  <w:num w:numId="33">
    <w:abstractNumId w:val="70"/>
  </w:num>
  <w:num w:numId="34">
    <w:abstractNumId w:val="45"/>
  </w:num>
  <w:num w:numId="35">
    <w:abstractNumId w:val="50"/>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9"/>
  </w:num>
  <w:num w:numId="43">
    <w:abstractNumId w:val="39"/>
  </w:num>
  <w:num w:numId="44">
    <w:abstractNumId w:val="28"/>
  </w:num>
  <w:num w:numId="45">
    <w:abstractNumId w:val="27"/>
  </w:num>
  <w:num w:numId="46">
    <w:abstractNumId w:val="30"/>
  </w:num>
  <w:num w:numId="47">
    <w:abstractNumId w:val="31"/>
  </w:num>
  <w:num w:numId="48">
    <w:abstractNumId w:val="44"/>
  </w:num>
  <w:num w:numId="49">
    <w:abstractNumId w:val="66"/>
  </w:num>
  <w:num w:numId="50">
    <w:abstractNumId w:val="52"/>
  </w:num>
  <w:num w:numId="51">
    <w:abstractNumId w:val="68"/>
  </w:num>
  <w:num w:numId="52">
    <w:abstractNumId w:val="69"/>
  </w:num>
  <w:num w:numId="53">
    <w:abstractNumId w:val="64"/>
  </w:num>
  <w:num w:numId="54">
    <w:abstractNumId w:val="63"/>
  </w:num>
  <w:num w:numId="55">
    <w:abstractNumId w:val="58"/>
  </w:num>
  <w:num w:numId="56">
    <w:abstractNumId w:val="53"/>
  </w:num>
  <w:num w:numId="57">
    <w:abstractNumId w:val="46"/>
  </w:num>
  <w:num w:numId="58">
    <w:abstractNumId w:val="36"/>
  </w:num>
  <w:num w:numId="59">
    <w:abstractNumId w:val="5"/>
  </w:num>
  <w:num w:numId="60">
    <w:abstractNumId w:val="2"/>
  </w:num>
  <w:num w:numId="61">
    <w:abstractNumId w:val="12"/>
  </w:num>
  <w:num w:numId="62">
    <w:abstractNumId w:val="21"/>
  </w:num>
  <w:num w:numId="63">
    <w:abstractNumId w:val="32"/>
  </w:num>
  <w:num w:numId="6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5">
    <w:abstractNumId w:val="62"/>
  </w:num>
  <w:num w:numId="66">
    <w:abstractNumId w:val="65"/>
  </w:num>
  <w:num w:numId="67">
    <w:abstractNumId w:val="61"/>
  </w:num>
  <w:num w:numId="68">
    <w:abstractNumId w:val="48"/>
  </w:num>
  <w:num w:numId="69">
    <w:abstractNumId w:val="47"/>
  </w:num>
  <w:num w:numId="7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279"/>
        <w:lvlJc w:val="left"/>
        <w:rPr>
          <w:rFonts w:ascii="Arial" w:hAnsi="Arial" w:cs="Arial" w:hint="default"/>
        </w:rPr>
      </w:lvl>
    </w:lvlOverride>
  </w:num>
  <w:num w:numId="72">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53"/>
    <w:rsid w:val="000058EA"/>
    <w:rsid w:val="00015424"/>
    <w:rsid w:val="0002735D"/>
    <w:rsid w:val="00033742"/>
    <w:rsid w:val="00052E53"/>
    <w:rsid w:val="000769D9"/>
    <w:rsid w:val="00086282"/>
    <w:rsid w:val="00087C9D"/>
    <w:rsid w:val="000C12A3"/>
    <w:rsid w:val="000C35BA"/>
    <w:rsid w:val="000D3ECE"/>
    <w:rsid w:val="000D4D1A"/>
    <w:rsid w:val="000E15F4"/>
    <w:rsid w:val="000F2AAF"/>
    <w:rsid w:val="000F3B30"/>
    <w:rsid w:val="00113AA7"/>
    <w:rsid w:val="001277DC"/>
    <w:rsid w:val="00141A2A"/>
    <w:rsid w:val="00150BB5"/>
    <w:rsid w:val="00151E2B"/>
    <w:rsid w:val="001552CF"/>
    <w:rsid w:val="001611D7"/>
    <w:rsid w:val="00162382"/>
    <w:rsid w:val="00163AB5"/>
    <w:rsid w:val="001655E4"/>
    <w:rsid w:val="00170368"/>
    <w:rsid w:val="0018073C"/>
    <w:rsid w:val="00182028"/>
    <w:rsid w:val="00192133"/>
    <w:rsid w:val="0019235B"/>
    <w:rsid w:val="00196EE1"/>
    <w:rsid w:val="001A6A7F"/>
    <w:rsid w:val="001B088A"/>
    <w:rsid w:val="001C506E"/>
    <w:rsid w:val="001C7F72"/>
    <w:rsid w:val="001D2804"/>
    <w:rsid w:val="001E38D8"/>
    <w:rsid w:val="001F7B4E"/>
    <w:rsid w:val="00206B5A"/>
    <w:rsid w:val="00206E64"/>
    <w:rsid w:val="00210B74"/>
    <w:rsid w:val="00213B69"/>
    <w:rsid w:val="00234796"/>
    <w:rsid w:val="002450AE"/>
    <w:rsid w:val="0026635A"/>
    <w:rsid w:val="002736F5"/>
    <w:rsid w:val="00273E47"/>
    <w:rsid w:val="002741AD"/>
    <w:rsid w:val="00274249"/>
    <w:rsid w:val="00275DFA"/>
    <w:rsid w:val="00281F6A"/>
    <w:rsid w:val="002A0D32"/>
    <w:rsid w:val="002D16F0"/>
    <w:rsid w:val="002D4EE3"/>
    <w:rsid w:val="002F396B"/>
    <w:rsid w:val="002F42F3"/>
    <w:rsid w:val="00301B81"/>
    <w:rsid w:val="00317131"/>
    <w:rsid w:val="0031774A"/>
    <w:rsid w:val="0032685D"/>
    <w:rsid w:val="003276DF"/>
    <w:rsid w:val="00351132"/>
    <w:rsid w:val="003524FE"/>
    <w:rsid w:val="003532D3"/>
    <w:rsid w:val="00353841"/>
    <w:rsid w:val="0036442E"/>
    <w:rsid w:val="0036688C"/>
    <w:rsid w:val="00380490"/>
    <w:rsid w:val="003A2D25"/>
    <w:rsid w:val="003B7527"/>
    <w:rsid w:val="003C56D1"/>
    <w:rsid w:val="003E59D1"/>
    <w:rsid w:val="003E7BDE"/>
    <w:rsid w:val="003F600A"/>
    <w:rsid w:val="00400BE3"/>
    <w:rsid w:val="0042198A"/>
    <w:rsid w:val="0044292D"/>
    <w:rsid w:val="00450150"/>
    <w:rsid w:val="00464730"/>
    <w:rsid w:val="00475D60"/>
    <w:rsid w:val="00490025"/>
    <w:rsid w:val="0049101A"/>
    <w:rsid w:val="0049740E"/>
    <w:rsid w:val="004C0ABD"/>
    <w:rsid w:val="004C3997"/>
    <w:rsid w:val="004E0006"/>
    <w:rsid w:val="00502D6D"/>
    <w:rsid w:val="00503AC4"/>
    <w:rsid w:val="005107C9"/>
    <w:rsid w:val="00543D2D"/>
    <w:rsid w:val="005447FD"/>
    <w:rsid w:val="005450EF"/>
    <w:rsid w:val="00573851"/>
    <w:rsid w:val="00586357"/>
    <w:rsid w:val="005A2693"/>
    <w:rsid w:val="005B643B"/>
    <w:rsid w:val="005C778F"/>
    <w:rsid w:val="005C7ADC"/>
    <w:rsid w:val="005D3ACE"/>
    <w:rsid w:val="005D5C6B"/>
    <w:rsid w:val="005F4EEC"/>
    <w:rsid w:val="00601B9F"/>
    <w:rsid w:val="006319CC"/>
    <w:rsid w:val="00633CDD"/>
    <w:rsid w:val="006512EB"/>
    <w:rsid w:val="006611D3"/>
    <w:rsid w:val="00667F3D"/>
    <w:rsid w:val="006817BE"/>
    <w:rsid w:val="006931F4"/>
    <w:rsid w:val="006B6E29"/>
    <w:rsid w:val="006E3D6E"/>
    <w:rsid w:val="006F0AF7"/>
    <w:rsid w:val="00717E27"/>
    <w:rsid w:val="0072545C"/>
    <w:rsid w:val="00731F65"/>
    <w:rsid w:val="00736F0E"/>
    <w:rsid w:val="00741AC7"/>
    <w:rsid w:val="00757857"/>
    <w:rsid w:val="00760D5A"/>
    <w:rsid w:val="00771CBA"/>
    <w:rsid w:val="0077487F"/>
    <w:rsid w:val="00780811"/>
    <w:rsid w:val="00785386"/>
    <w:rsid w:val="00791B8C"/>
    <w:rsid w:val="007B5286"/>
    <w:rsid w:val="007B7CB2"/>
    <w:rsid w:val="007C2FD1"/>
    <w:rsid w:val="007C350F"/>
    <w:rsid w:val="007E16DF"/>
    <w:rsid w:val="007E33FE"/>
    <w:rsid w:val="007E40F9"/>
    <w:rsid w:val="007F0AEE"/>
    <w:rsid w:val="007F5979"/>
    <w:rsid w:val="00837A29"/>
    <w:rsid w:val="00842B88"/>
    <w:rsid w:val="00850010"/>
    <w:rsid w:val="00873307"/>
    <w:rsid w:val="00876B0F"/>
    <w:rsid w:val="008A38A9"/>
    <w:rsid w:val="008A4BA7"/>
    <w:rsid w:val="008A5467"/>
    <w:rsid w:val="008B79A8"/>
    <w:rsid w:val="008C3D26"/>
    <w:rsid w:val="008C45E2"/>
    <w:rsid w:val="008C4911"/>
    <w:rsid w:val="008C7496"/>
    <w:rsid w:val="008D0BCC"/>
    <w:rsid w:val="008E794F"/>
    <w:rsid w:val="008F2B3D"/>
    <w:rsid w:val="008F4793"/>
    <w:rsid w:val="00900D30"/>
    <w:rsid w:val="00911B50"/>
    <w:rsid w:val="00924B99"/>
    <w:rsid w:val="009279C3"/>
    <w:rsid w:val="009831B5"/>
    <w:rsid w:val="009B7327"/>
    <w:rsid w:val="009C0150"/>
    <w:rsid w:val="009C5272"/>
    <w:rsid w:val="009D1645"/>
    <w:rsid w:val="009D6D69"/>
    <w:rsid w:val="009E6B66"/>
    <w:rsid w:val="009E7837"/>
    <w:rsid w:val="00A01E93"/>
    <w:rsid w:val="00A0443F"/>
    <w:rsid w:val="00A065BB"/>
    <w:rsid w:val="00A23F59"/>
    <w:rsid w:val="00A3332A"/>
    <w:rsid w:val="00A52F35"/>
    <w:rsid w:val="00A53621"/>
    <w:rsid w:val="00A64235"/>
    <w:rsid w:val="00A701B5"/>
    <w:rsid w:val="00A7379D"/>
    <w:rsid w:val="00A971FC"/>
    <w:rsid w:val="00AA4966"/>
    <w:rsid w:val="00AA6FC5"/>
    <w:rsid w:val="00AB7A72"/>
    <w:rsid w:val="00AC0C55"/>
    <w:rsid w:val="00AE3D06"/>
    <w:rsid w:val="00B15BC8"/>
    <w:rsid w:val="00B30C2E"/>
    <w:rsid w:val="00B312E7"/>
    <w:rsid w:val="00B45993"/>
    <w:rsid w:val="00B67145"/>
    <w:rsid w:val="00B81BC1"/>
    <w:rsid w:val="00B87B10"/>
    <w:rsid w:val="00B94482"/>
    <w:rsid w:val="00B96133"/>
    <w:rsid w:val="00B96CA3"/>
    <w:rsid w:val="00BA4F76"/>
    <w:rsid w:val="00BB1B01"/>
    <w:rsid w:val="00BB2924"/>
    <w:rsid w:val="00BB2A37"/>
    <w:rsid w:val="00BB5CCF"/>
    <w:rsid w:val="00BB74D1"/>
    <w:rsid w:val="00BC371D"/>
    <w:rsid w:val="00BC3BD6"/>
    <w:rsid w:val="00BE3D6B"/>
    <w:rsid w:val="00C0031D"/>
    <w:rsid w:val="00C04EA3"/>
    <w:rsid w:val="00C26847"/>
    <w:rsid w:val="00C5739E"/>
    <w:rsid w:val="00C76AFB"/>
    <w:rsid w:val="00CA7564"/>
    <w:rsid w:val="00CB06A7"/>
    <w:rsid w:val="00CE3D8A"/>
    <w:rsid w:val="00CF12C2"/>
    <w:rsid w:val="00CF4109"/>
    <w:rsid w:val="00D00C9F"/>
    <w:rsid w:val="00D21778"/>
    <w:rsid w:val="00D21B26"/>
    <w:rsid w:val="00D33A67"/>
    <w:rsid w:val="00D3401C"/>
    <w:rsid w:val="00D3650D"/>
    <w:rsid w:val="00D373BA"/>
    <w:rsid w:val="00D50377"/>
    <w:rsid w:val="00D70A5D"/>
    <w:rsid w:val="00D94983"/>
    <w:rsid w:val="00DC224B"/>
    <w:rsid w:val="00E02A97"/>
    <w:rsid w:val="00E1612C"/>
    <w:rsid w:val="00E16A56"/>
    <w:rsid w:val="00E20F99"/>
    <w:rsid w:val="00E22CE2"/>
    <w:rsid w:val="00E30DDD"/>
    <w:rsid w:val="00E41EB1"/>
    <w:rsid w:val="00E470E9"/>
    <w:rsid w:val="00E55EEB"/>
    <w:rsid w:val="00E81073"/>
    <w:rsid w:val="00EB2A6F"/>
    <w:rsid w:val="00EC6337"/>
    <w:rsid w:val="00EF2E1C"/>
    <w:rsid w:val="00EF487D"/>
    <w:rsid w:val="00EF7409"/>
    <w:rsid w:val="00F150F3"/>
    <w:rsid w:val="00F23CA8"/>
    <w:rsid w:val="00F35457"/>
    <w:rsid w:val="00F556B0"/>
    <w:rsid w:val="00F6693F"/>
    <w:rsid w:val="00F8285C"/>
    <w:rsid w:val="00F85AAA"/>
    <w:rsid w:val="00FA5B8B"/>
    <w:rsid w:val="00FE747D"/>
    <w:rsid w:val="00FF3A1D"/>
    <w:rsid w:val="00FF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8B4F0-43BC-4250-9D3D-7EB19618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DF"/>
  </w:style>
  <w:style w:type="paragraph" w:styleId="3">
    <w:name w:val="heading 3"/>
    <w:basedOn w:val="a"/>
    <w:next w:val="a"/>
    <w:link w:val="30"/>
    <w:uiPriority w:val="9"/>
    <w:unhideWhenUsed/>
    <w:qFormat/>
    <w:rsid w:val="002D16F0"/>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
    <w:name w:val="Основной текст (9)5"/>
    <w:basedOn w:val="a0"/>
    <w:rsid w:val="00052E53"/>
    <w:rPr>
      <w:rFonts w:ascii="Times New Roman" w:hAnsi="Times New Roman" w:cs="Times New Roman" w:hint="default"/>
      <w:b/>
      <w:bCs/>
      <w:spacing w:val="0"/>
      <w:sz w:val="18"/>
      <w:szCs w:val="18"/>
      <w:lang w:bidi="ar-SA"/>
    </w:rPr>
  </w:style>
  <w:style w:type="table" w:styleId="a3">
    <w:name w:val="Table Grid"/>
    <w:basedOn w:val="a1"/>
    <w:rsid w:val="00052E5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91">
    <w:name w:val="Основной текст (9)1"/>
    <w:basedOn w:val="a"/>
    <w:rsid w:val="00113AA7"/>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4">
    <w:name w:val="List Paragraph"/>
    <w:basedOn w:val="a"/>
    <w:link w:val="a5"/>
    <w:uiPriority w:val="34"/>
    <w:qFormat/>
    <w:rsid w:val="00113AA7"/>
    <w:pPr>
      <w:ind w:left="720"/>
      <w:contextualSpacing/>
    </w:pPr>
  </w:style>
  <w:style w:type="character" w:customStyle="1" w:styleId="a5">
    <w:name w:val="Абзац списка Знак"/>
    <w:link w:val="a4"/>
    <w:uiPriority w:val="34"/>
    <w:locked/>
    <w:rsid w:val="00113AA7"/>
  </w:style>
  <w:style w:type="paragraph" w:customStyle="1" w:styleId="a6">
    <w:name w:val="Основной"/>
    <w:basedOn w:val="a"/>
    <w:link w:val="a7"/>
    <w:rsid w:val="00113AA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8">
    <w:name w:val="Normal (Web)"/>
    <w:aliases w:val="Normal (Web) Char,Обычный (Web)"/>
    <w:basedOn w:val="a"/>
    <w:link w:val="a9"/>
    <w:uiPriority w:val="99"/>
    <w:rsid w:val="00113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113AA7"/>
  </w:style>
  <w:style w:type="character" w:customStyle="1" w:styleId="a9">
    <w:name w:val="Обычный (веб) Знак"/>
    <w:aliases w:val="Normal (Web) Char Знак,Обычный (Web) Знак"/>
    <w:link w:val="a8"/>
    <w:uiPriority w:val="99"/>
    <w:rsid w:val="00113AA7"/>
    <w:rPr>
      <w:rFonts w:ascii="Times New Roman" w:eastAsia="Times New Roman" w:hAnsi="Times New Roman" w:cs="Times New Roman"/>
      <w:sz w:val="24"/>
      <w:szCs w:val="24"/>
    </w:rPr>
  </w:style>
  <w:style w:type="character" w:customStyle="1" w:styleId="a7">
    <w:name w:val="Основной Знак"/>
    <w:link w:val="a6"/>
    <w:rsid w:val="00113AA7"/>
    <w:rPr>
      <w:rFonts w:ascii="NewtonCSanPin" w:eastAsia="Times New Roman" w:hAnsi="NewtonCSanPin" w:cs="NewtonCSanPin"/>
      <w:color w:val="000000"/>
      <w:sz w:val="21"/>
      <w:szCs w:val="21"/>
    </w:rPr>
  </w:style>
  <w:style w:type="character" w:customStyle="1" w:styleId="30">
    <w:name w:val="Заголовок 3 Знак"/>
    <w:basedOn w:val="a0"/>
    <w:link w:val="3"/>
    <w:uiPriority w:val="9"/>
    <w:rsid w:val="002D16F0"/>
    <w:rPr>
      <w:rFonts w:ascii="Times New Roman" w:eastAsiaTheme="majorEastAsia" w:hAnsi="Times New Roman" w:cs="Times New Roman"/>
      <w:bCs/>
      <w:i/>
      <w:sz w:val="28"/>
      <w:szCs w:val="28"/>
      <w:lang w:eastAsia="en-US"/>
    </w:rPr>
  </w:style>
  <w:style w:type="paragraph" w:styleId="aa">
    <w:name w:val="Body Text"/>
    <w:basedOn w:val="a"/>
    <w:link w:val="ab"/>
    <w:rsid w:val="007B5286"/>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7B5286"/>
    <w:rPr>
      <w:rFonts w:ascii="Times New Roman" w:eastAsia="Times New Roman" w:hAnsi="Times New Roman" w:cs="Times New Roman"/>
      <w:sz w:val="28"/>
      <w:szCs w:val="24"/>
    </w:rPr>
  </w:style>
  <w:style w:type="paragraph" w:customStyle="1" w:styleId="Osnova">
    <w:name w:val="Osnova"/>
    <w:basedOn w:val="a"/>
    <w:rsid w:val="006817BE"/>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character" w:customStyle="1" w:styleId="WW8Num6z0">
    <w:name w:val="WW8Num6z0"/>
    <w:rsid w:val="00464730"/>
    <w:rPr>
      <w:rFonts w:ascii="Symbol" w:hAnsi="Symbol"/>
      <w:sz w:val="20"/>
    </w:rPr>
  </w:style>
  <w:style w:type="paragraph" w:customStyle="1" w:styleId="Zag2">
    <w:name w:val="Zag_2"/>
    <w:basedOn w:val="a"/>
    <w:rsid w:val="00785386"/>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ac">
    <w:name w:val="Содержимое таблицы"/>
    <w:basedOn w:val="a"/>
    <w:rsid w:val="00C0031D"/>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
    <w:name w:val="Абзац списка1"/>
    <w:basedOn w:val="a"/>
    <w:rsid w:val="000C12A3"/>
    <w:pPr>
      <w:suppressAutoHyphens/>
      <w:spacing w:after="0" w:line="240" w:lineRule="auto"/>
      <w:ind w:left="720" w:firstLine="709"/>
      <w:jc w:val="both"/>
    </w:pPr>
    <w:rPr>
      <w:rFonts w:ascii="Times New Roman" w:eastAsia="Calibri" w:hAnsi="Times New Roman" w:cs="Times New Roman"/>
      <w:sz w:val="24"/>
      <w:szCs w:val="24"/>
      <w:lang w:val="en-US" w:eastAsia="zh-CN"/>
    </w:rPr>
  </w:style>
  <w:style w:type="paragraph" w:customStyle="1" w:styleId="Style1">
    <w:name w:val="Style1"/>
    <w:basedOn w:val="a"/>
    <w:rsid w:val="00E1612C"/>
    <w:pPr>
      <w:widowControl w:val="0"/>
      <w:autoSpaceDE w:val="0"/>
      <w:spacing w:after="0" w:line="240" w:lineRule="auto"/>
    </w:pPr>
    <w:rPr>
      <w:rFonts w:ascii="Times New Roman" w:eastAsia="Times New Roman" w:hAnsi="Times New Roman" w:cs="Times New Roman"/>
      <w:kern w:val="1"/>
      <w:sz w:val="24"/>
      <w:szCs w:val="24"/>
      <w:lang w:eastAsia="ar-SA"/>
    </w:rPr>
  </w:style>
  <w:style w:type="table" w:customStyle="1" w:styleId="7">
    <w:name w:val="Сетка таблицы7"/>
    <w:basedOn w:val="a1"/>
    <w:next w:val="a3"/>
    <w:rsid w:val="00273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4">
    <w:name w:val="Style44"/>
    <w:basedOn w:val="a"/>
    <w:rsid w:val="00BA4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8">
    <w:name w:val="Font Style68"/>
    <w:rsid w:val="00BA4F76"/>
    <w:rPr>
      <w:rFonts w:ascii="Times New Roman" w:hAnsi="Times New Roman" w:cs="Times New Roman"/>
      <w:i/>
      <w:iCs/>
      <w:sz w:val="26"/>
      <w:szCs w:val="26"/>
    </w:rPr>
  </w:style>
  <w:style w:type="paragraph" w:styleId="ad">
    <w:name w:val="Title"/>
    <w:basedOn w:val="a"/>
    <w:next w:val="a"/>
    <w:link w:val="ae"/>
    <w:qFormat/>
    <w:rsid w:val="00BB1B01"/>
    <w:pPr>
      <w:widowControl w:val="0"/>
      <w:suppressAutoHyphens/>
      <w:spacing w:after="300" w:line="240" w:lineRule="auto"/>
    </w:pPr>
    <w:rPr>
      <w:rFonts w:ascii="Cambria" w:eastAsia="Times New Roman" w:hAnsi="Cambria" w:cs="Times New Roman"/>
      <w:color w:val="17365D"/>
      <w:spacing w:val="5"/>
      <w:kern w:val="1"/>
      <w:sz w:val="52"/>
      <w:szCs w:val="52"/>
      <w:lang w:eastAsia="hi-IN" w:bidi="hi-IN"/>
    </w:rPr>
  </w:style>
  <w:style w:type="character" w:customStyle="1" w:styleId="ae">
    <w:name w:val="Название Знак"/>
    <w:basedOn w:val="a0"/>
    <w:link w:val="ad"/>
    <w:rsid w:val="00BB1B01"/>
    <w:rPr>
      <w:rFonts w:ascii="Cambria" w:eastAsia="Times New Roman" w:hAnsi="Cambria" w:cs="Times New Roman"/>
      <w:color w:val="17365D"/>
      <w:spacing w:val="5"/>
      <w:kern w:val="1"/>
      <w:sz w:val="52"/>
      <w:szCs w:val="52"/>
      <w:lang w:eastAsia="hi-IN" w:bidi="hi-IN"/>
    </w:rPr>
  </w:style>
  <w:style w:type="paragraph" w:customStyle="1" w:styleId="c23">
    <w:name w:val="c23"/>
    <w:basedOn w:val="a"/>
    <w:rsid w:val="001D2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1D2804"/>
  </w:style>
  <w:style w:type="paragraph" w:customStyle="1" w:styleId="Zag3">
    <w:name w:val="Zag_3"/>
    <w:basedOn w:val="a"/>
    <w:rsid w:val="005D5C6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f">
    <w:name w:val="header"/>
    <w:basedOn w:val="a"/>
    <w:link w:val="af0"/>
    <w:uiPriority w:val="99"/>
    <w:semiHidden/>
    <w:unhideWhenUsed/>
    <w:rsid w:val="0038049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80490"/>
  </w:style>
  <w:style w:type="paragraph" w:styleId="af1">
    <w:name w:val="footer"/>
    <w:basedOn w:val="a"/>
    <w:link w:val="af2"/>
    <w:uiPriority w:val="99"/>
    <w:unhideWhenUsed/>
    <w:rsid w:val="0038049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0490"/>
  </w:style>
  <w:style w:type="character" w:customStyle="1" w:styleId="af3">
    <w:name w:val="А_основной Знак"/>
    <w:basedOn w:val="a0"/>
    <w:link w:val="af4"/>
    <w:uiPriority w:val="99"/>
    <w:locked/>
    <w:rsid w:val="00E470E9"/>
    <w:rPr>
      <w:rFonts w:ascii="Times New Roman" w:eastAsia="Times New Roman" w:hAnsi="Times New Roman"/>
      <w:sz w:val="28"/>
      <w:szCs w:val="28"/>
    </w:rPr>
  </w:style>
  <w:style w:type="paragraph" w:customStyle="1" w:styleId="af4">
    <w:name w:val="А_основной"/>
    <w:basedOn w:val="a"/>
    <w:link w:val="af3"/>
    <w:uiPriority w:val="99"/>
    <w:rsid w:val="00E470E9"/>
    <w:pPr>
      <w:widowControl w:val="0"/>
      <w:autoSpaceDE w:val="0"/>
      <w:autoSpaceDN w:val="0"/>
      <w:adjustRightInd w:val="0"/>
      <w:spacing w:after="0" w:line="360" w:lineRule="auto"/>
      <w:ind w:firstLine="454"/>
      <w:jc w:val="both"/>
    </w:pPr>
    <w:rPr>
      <w:rFonts w:ascii="Times New Roman" w:eastAsia="Times New Roman" w:hAnsi="Times New Roman"/>
      <w:sz w:val="28"/>
      <w:szCs w:val="28"/>
    </w:rPr>
  </w:style>
  <w:style w:type="table" w:customStyle="1" w:styleId="TableGrid">
    <w:name w:val="TableGrid"/>
    <w:rsid w:val="0049740E"/>
    <w:pPr>
      <w:spacing w:before="240" w:after="0" w:line="240" w:lineRule="auto"/>
      <w:ind w:left="1145" w:right="1134" w:hanging="11"/>
      <w:jc w:val="both"/>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9164">
      <w:bodyDiv w:val="1"/>
      <w:marLeft w:val="0"/>
      <w:marRight w:val="0"/>
      <w:marTop w:val="0"/>
      <w:marBottom w:val="0"/>
      <w:divBdr>
        <w:top w:val="none" w:sz="0" w:space="0" w:color="auto"/>
        <w:left w:val="none" w:sz="0" w:space="0" w:color="auto"/>
        <w:bottom w:val="none" w:sz="0" w:space="0" w:color="auto"/>
        <w:right w:val="none" w:sz="0" w:space="0" w:color="auto"/>
      </w:divBdr>
    </w:div>
    <w:div w:id="12631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B1AB-100C-412B-A62A-34762A92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240</Pages>
  <Words>55136</Words>
  <Characters>314280</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Семьянская СОШ</dc:creator>
  <cp:keywords/>
  <dc:description/>
  <cp:lastModifiedBy>OlgaSergeevna</cp:lastModifiedBy>
  <cp:revision>3</cp:revision>
  <cp:lastPrinted>2016-09-22T09:17:00Z</cp:lastPrinted>
  <dcterms:created xsi:type="dcterms:W3CDTF">2018-10-29T09:11:00Z</dcterms:created>
  <dcterms:modified xsi:type="dcterms:W3CDTF">2018-10-29T09:38:00Z</dcterms:modified>
</cp:coreProperties>
</file>